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0CE9" w14:textId="77777777" w:rsidR="00FB47BA" w:rsidRPr="00464991" w:rsidRDefault="00FB47BA" w:rsidP="00E325D2">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rPr>
          <w:b/>
          <w:bCs/>
          <w:sz w:val="22"/>
          <w:szCs w:val="22"/>
          <w:lang w:eastAsia="zh-CN"/>
        </w:rPr>
      </w:pPr>
    </w:p>
    <w:p w14:paraId="0A7D22CF" w14:textId="3B8725F9" w:rsidR="002E475E" w:rsidRPr="00464991" w:rsidRDefault="002E475E" w:rsidP="00E325D2">
      <w:pPr>
        <w:tabs>
          <w:tab w:val="left" w:pos="540"/>
        </w:tabs>
        <w:jc w:val="center"/>
        <w:rPr>
          <w:b/>
          <w:sz w:val="22"/>
          <w:szCs w:val="22"/>
        </w:rPr>
      </w:pPr>
      <w:r w:rsidRPr="00464991">
        <w:rPr>
          <w:b/>
          <w:sz w:val="22"/>
          <w:szCs w:val="22"/>
        </w:rPr>
        <w:t>Jianjun (Jan) Shi</w:t>
      </w:r>
    </w:p>
    <w:p w14:paraId="4AC8978D" w14:textId="77777777" w:rsidR="008B4D56" w:rsidRPr="00464991" w:rsidRDefault="008B4D56" w:rsidP="00E325D2">
      <w:pPr>
        <w:tabs>
          <w:tab w:val="left" w:pos="540"/>
        </w:tabs>
        <w:jc w:val="center"/>
        <w:rPr>
          <w:b/>
          <w:sz w:val="22"/>
          <w:szCs w:val="22"/>
        </w:rPr>
      </w:pPr>
    </w:p>
    <w:p w14:paraId="7DAD22B5" w14:textId="004DF459" w:rsidR="002E475E" w:rsidRPr="00464991" w:rsidRDefault="002E475E" w:rsidP="00E325D2">
      <w:pPr>
        <w:tabs>
          <w:tab w:val="left" w:pos="540"/>
        </w:tabs>
        <w:jc w:val="center"/>
        <w:rPr>
          <w:sz w:val="22"/>
          <w:szCs w:val="22"/>
        </w:rPr>
      </w:pPr>
      <w:r w:rsidRPr="00464991">
        <w:rPr>
          <w:sz w:val="22"/>
          <w:szCs w:val="22"/>
        </w:rPr>
        <w:t xml:space="preserve">The Carolyn J. Stewart Chair </w:t>
      </w:r>
      <w:r w:rsidR="000864DB" w:rsidRPr="00464991">
        <w:rPr>
          <w:sz w:val="22"/>
          <w:szCs w:val="22"/>
        </w:rPr>
        <w:t xml:space="preserve">and </w:t>
      </w:r>
      <w:r w:rsidRPr="00464991">
        <w:rPr>
          <w:sz w:val="22"/>
          <w:szCs w:val="22"/>
        </w:rPr>
        <w:t>Professor</w:t>
      </w:r>
    </w:p>
    <w:p w14:paraId="49A3BD2B" w14:textId="77777777" w:rsidR="008B4D56" w:rsidRPr="00464991" w:rsidRDefault="008B4D56" w:rsidP="00E325D2">
      <w:pPr>
        <w:tabs>
          <w:tab w:val="left" w:pos="540"/>
        </w:tabs>
        <w:jc w:val="center"/>
        <w:rPr>
          <w:sz w:val="22"/>
          <w:szCs w:val="22"/>
        </w:rPr>
      </w:pPr>
    </w:p>
    <w:p w14:paraId="76196CD7" w14:textId="77777777" w:rsidR="002E475E" w:rsidRPr="00464991" w:rsidRDefault="002E475E" w:rsidP="00E325D2">
      <w:pPr>
        <w:tabs>
          <w:tab w:val="left" w:pos="540"/>
        </w:tabs>
        <w:jc w:val="center"/>
        <w:rPr>
          <w:sz w:val="22"/>
          <w:szCs w:val="22"/>
        </w:rPr>
      </w:pPr>
      <w:bookmarkStart w:id="0" w:name="OLE_LINK19"/>
      <w:bookmarkStart w:id="1" w:name="OLE_LINK20"/>
      <w:r w:rsidRPr="00464991">
        <w:rPr>
          <w:sz w:val="22"/>
          <w:szCs w:val="22"/>
        </w:rPr>
        <w:t xml:space="preserve"> H. Milton Stewart School of Industrial and Systems Engineering</w:t>
      </w:r>
    </w:p>
    <w:p w14:paraId="4871744F" w14:textId="77777777" w:rsidR="00E16C0A" w:rsidRPr="00464991" w:rsidRDefault="00E16C0A" w:rsidP="00E325D2">
      <w:pPr>
        <w:tabs>
          <w:tab w:val="left" w:pos="540"/>
        </w:tabs>
        <w:jc w:val="center"/>
        <w:rPr>
          <w:sz w:val="22"/>
          <w:szCs w:val="22"/>
        </w:rPr>
      </w:pPr>
      <w:r w:rsidRPr="00464991">
        <w:rPr>
          <w:sz w:val="22"/>
          <w:szCs w:val="22"/>
        </w:rPr>
        <w:t>and</w:t>
      </w:r>
    </w:p>
    <w:p w14:paraId="4387CC72" w14:textId="77777777" w:rsidR="00E16C0A" w:rsidRPr="00464991" w:rsidRDefault="00E16C0A" w:rsidP="00E325D2">
      <w:pPr>
        <w:tabs>
          <w:tab w:val="left" w:pos="540"/>
        </w:tabs>
        <w:jc w:val="center"/>
        <w:rPr>
          <w:sz w:val="22"/>
          <w:szCs w:val="22"/>
        </w:rPr>
      </w:pPr>
      <w:r w:rsidRPr="00464991">
        <w:rPr>
          <w:sz w:val="22"/>
          <w:szCs w:val="22"/>
        </w:rPr>
        <w:t>George W. Woodruff School of Mechanical Engineering</w:t>
      </w:r>
    </w:p>
    <w:p w14:paraId="4BBB11C5" w14:textId="5ED9DB92" w:rsidR="002E475E" w:rsidRPr="00464991" w:rsidRDefault="002E475E" w:rsidP="00E325D2">
      <w:pPr>
        <w:tabs>
          <w:tab w:val="left" w:pos="540"/>
        </w:tabs>
        <w:jc w:val="center"/>
        <w:rPr>
          <w:sz w:val="22"/>
          <w:szCs w:val="22"/>
        </w:rPr>
      </w:pPr>
      <w:r w:rsidRPr="00464991">
        <w:rPr>
          <w:sz w:val="22"/>
          <w:szCs w:val="22"/>
        </w:rPr>
        <w:t>Georgia Institute of Technology</w:t>
      </w:r>
      <w:bookmarkEnd w:id="0"/>
      <w:bookmarkEnd w:id="1"/>
    </w:p>
    <w:p w14:paraId="66C966A6" w14:textId="77777777" w:rsidR="008B4D56" w:rsidRPr="00464991" w:rsidRDefault="008B4D56" w:rsidP="00E325D2">
      <w:pPr>
        <w:tabs>
          <w:tab w:val="left" w:pos="540"/>
        </w:tabs>
        <w:jc w:val="center"/>
        <w:rPr>
          <w:sz w:val="22"/>
          <w:szCs w:val="22"/>
        </w:rPr>
      </w:pPr>
    </w:p>
    <w:p w14:paraId="62A5A308" w14:textId="77777777" w:rsidR="002E475E" w:rsidRPr="00464991" w:rsidRDefault="002E475E" w:rsidP="000E72CE">
      <w:pPr>
        <w:tabs>
          <w:tab w:val="left" w:pos="540"/>
        </w:tabs>
        <w:jc w:val="center"/>
        <w:rPr>
          <w:sz w:val="22"/>
          <w:szCs w:val="22"/>
        </w:rPr>
      </w:pPr>
      <w:r w:rsidRPr="00464991">
        <w:rPr>
          <w:sz w:val="22"/>
          <w:szCs w:val="22"/>
        </w:rPr>
        <w:t>Phone:  404-385-3488, Fax:  404-894-2301</w:t>
      </w:r>
      <w:r w:rsidR="000E72CE" w:rsidRPr="00464991">
        <w:rPr>
          <w:sz w:val="22"/>
          <w:szCs w:val="22"/>
        </w:rPr>
        <w:t xml:space="preserve">; email: </w:t>
      </w:r>
      <w:hyperlink r:id="rId8" w:history="1">
        <w:r w:rsidR="00E75ED1" w:rsidRPr="00464991">
          <w:rPr>
            <w:rStyle w:val="Hyperlink"/>
            <w:color w:val="auto"/>
            <w:sz w:val="22"/>
            <w:szCs w:val="22"/>
          </w:rPr>
          <w:t>jianjun.shi@isye.gatech.edu</w:t>
        </w:r>
      </w:hyperlink>
    </w:p>
    <w:p w14:paraId="1EFF2B3C" w14:textId="77777777" w:rsidR="00B9458A" w:rsidRPr="00464991" w:rsidRDefault="000E72CE" w:rsidP="00B9458A">
      <w:pPr>
        <w:jc w:val="center"/>
        <w:rPr>
          <w:noProof/>
          <w:sz w:val="22"/>
          <w:szCs w:val="22"/>
          <w:lang w:eastAsia="zh-CN"/>
        </w:rPr>
      </w:pPr>
      <w:r w:rsidRPr="00464991">
        <w:rPr>
          <w:noProof/>
          <w:sz w:val="22"/>
          <w:szCs w:val="22"/>
          <w:lang w:val="en"/>
        </w:rPr>
        <w:t xml:space="preserve">Web site: </w:t>
      </w:r>
      <w:r w:rsidR="00B9458A" w:rsidRPr="00464991">
        <w:rPr>
          <w:noProof/>
          <w:sz w:val="22"/>
          <w:szCs w:val="22"/>
          <w:lang w:val="en"/>
        </w:rPr>
        <w:t>http://pwp.gatech.edu/jianjun-shi/</w:t>
      </w:r>
    </w:p>
    <w:p w14:paraId="076C5C67" w14:textId="445F81B1" w:rsidR="000E72CE" w:rsidRPr="00464991" w:rsidRDefault="000E72CE" w:rsidP="00B9458A">
      <w:pPr>
        <w:rPr>
          <w:rStyle w:val="Hyperlink"/>
          <w:noProof/>
          <w:color w:val="auto"/>
          <w:sz w:val="22"/>
          <w:szCs w:val="22"/>
        </w:rPr>
      </w:pPr>
    </w:p>
    <w:p w14:paraId="0BCE1D81" w14:textId="77777777" w:rsidR="006070C3" w:rsidRPr="00464991" w:rsidRDefault="006070C3" w:rsidP="000E72CE">
      <w:pPr>
        <w:jc w:val="center"/>
        <w:rPr>
          <w:rStyle w:val="Hyperlink"/>
          <w:noProof/>
          <w:color w:val="auto"/>
          <w:sz w:val="22"/>
          <w:szCs w:val="22"/>
          <w:lang w:val="en"/>
        </w:rPr>
      </w:pPr>
    </w:p>
    <w:p w14:paraId="7D4E8CFD" w14:textId="4983CFC7" w:rsidR="006070C3" w:rsidRPr="00464991" w:rsidRDefault="006070C3" w:rsidP="000E72CE">
      <w:pPr>
        <w:jc w:val="center"/>
        <w:rPr>
          <w:rStyle w:val="Hyperlink"/>
          <w:b/>
          <w:noProof/>
          <w:color w:val="auto"/>
          <w:sz w:val="22"/>
          <w:szCs w:val="22"/>
          <w:lang w:val="en"/>
        </w:rPr>
      </w:pPr>
      <w:r w:rsidRPr="00464991">
        <w:rPr>
          <w:rStyle w:val="Hyperlink"/>
          <w:b/>
          <w:noProof/>
          <w:color w:val="auto"/>
          <w:sz w:val="22"/>
          <w:szCs w:val="22"/>
          <w:lang w:val="en"/>
        </w:rPr>
        <w:t>Table of Content</w:t>
      </w:r>
    </w:p>
    <w:p w14:paraId="3BCA97E1" w14:textId="536D957D" w:rsidR="00CC5A48" w:rsidRPr="00464991" w:rsidRDefault="000C1882">
      <w:pPr>
        <w:pStyle w:val="TOC1"/>
        <w:tabs>
          <w:tab w:val="right" w:leader="dot" w:pos="9350"/>
        </w:tabs>
        <w:rPr>
          <w:rFonts w:ascii="Times New Roman" w:eastAsiaTheme="minorEastAsia" w:hAnsi="Times New Roman"/>
          <w:b w:val="0"/>
          <w:bCs w:val="0"/>
          <w:caps w:val="0"/>
          <w:noProof/>
          <w:lang w:eastAsia="zh-CN"/>
        </w:rPr>
      </w:pPr>
      <w:r w:rsidRPr="00464991">
        <w:rPr>
          <w:rStyle w:val="Hyperlink"/>
          <w:rFonts w:ascii="Times New Roman" w:hAnsi="Times New Roman"/>
          <w:noProof/>
          <w:color w:val="auto"/>
          <w:lang w:val="en"/>
        </w:rPr>
        <w:fldChar w:fldCharType="begin"/>
      </w:r>
      <w:r w:rsidRPr="00464991">
        <w:rPr>
          <w:rStyle w:val="Hyperlink"/>
          <w:rFonts w:ascii="Times New Roman" w:hAnsi="Times New Roman"/>
          <w:noProof/>
          <w:color w:val="auto"/>
          <w:lang w:val="en"/>
        </w:rPr>
        <w:instrText xml:space="preserve"> TOC \o "1-3" </w:instrText>
      </w:r>
      <w:r w:rsidRPr="00464991">
        <w:rPr>
          <w:rStyle w:val="Hyperlink"/>
          <w:rFonts w:ascii="Times New Roman" w:hAnsi="Times New Roman"/>
          <w:noProof/>
          <w:color w:val="auto"/>
          <w:lang w:val="en"/>
        </w:rPr>
        <w:fldChar w:fldCharType="separate"/>
      </w:r>
      <w:r w:rsidR="00CC5A48" w:rsidRPr="00464991">
        <w:rPr>
          <w:rFonts w:ascii="Times New Roman" w:hAnsi="Times New Roman"/>
          <w:noProof/>
        </w:rPr>
        <w:t>I. Earned Degrees</w:t>
      </w:r>
      <w:r w:rsidR="00CC5A48" w:rsidRPr="00464991">
        <w:rPr>
          <w:rFonts w:ascii="Times New Roman" w:hAnsi="Times New Roman"/>
          <w:noProof/>
        </w:rPr>
        <w:tab/>
      </w:r>
      <w:r w:rsidR="00CC5A48" w:rsidRPr="00464991">
        <w:rPr>
          <w:rFonts w:ascii="Times New Roman" w:hAnsi="Times New Roman"/>
          <w:noProof/>
        </w:rPr>
        <w:fldChar w:fldCharType="begin"/>
      </w:r>
      <w:r w:rsidR="00CC5A48" w:rsidRPr="00464991">
        <w:rPr>
          <w:rFonts w:ascii="Times New Roman" w:hAnsi="Times New Roman"/>
          <w:noProof/>
        </w:rPr>
        <w:instrText xml:space="preserve"> PAGEREF _Toc497744734 \h </w:instrText>
      </w:r>
      <w:r w:rsidR="00CC5A48" w:rsidRPr="00464991">
        <w:rPr>
          <w:rFonts w:ascii="Times New Roman" w:hAnsi="Times New Roman"/>
          <w:noProof/>
        </w:rPr>
      </w:r>
      <w:r w:rsidR="00CC5A48" w:rsidRPr="00464991">
        <w:rPr>
          <w:rFonts w:ascii="Times New Roman" w:hAnsi="Times New Roman"/>
          <w:noProof/>
        </w:rPr>
        <w:fldChar w:fldCharType="separate"/>
      </w:r>
      <w:r w:rsidR="005233D0" w:rsidRPr="00464991">
        <w:rPr>
          <w:rFonts w:ascii="Times New Roman" w:hAnsi="Times New Roman"/>
          <w:noProof/>
        </w:rPr>
        <w:t>3</w:t>
      </w:r>
      <w:r w:rsidR="00CC5A48" w:rsidRPr="00464991">
        <w:rPr>
          <w:rFonts w:ascii="Times New Roman" w:hAnsi="Times New Roman"/>
          <w:noProof/>
        </w:rPr>
        <w:fldChar w:fldCharType="end"/>
      </w:r>
    </w:p>
    <w:p w14:paraId="663155DF" w14:textId="3CB7D8E2" w:rsidR="00CC5A48" w:rsidRPr="00464991" w:rsidRDefault="00CC5A48">
      <w:pPr>
        <w:pStyle w:val="TOC1"/>
        <w:tabs>
          <w:tab w:val="right" w:leader="dot" w:pos="9350"/>
        </w:tabs>
        <w:rPr>
          <w:rFonts w:ascii="Times New Roman" w:eastAsiaTheme="minorEastAsia" w:hAnsi="Times New Roman"/>
          <w:b w:val="0"/>
          <w:bCs w:val="0"/>
          <w:caps w:val="0"/>
          <w:noProof/>
          <w:lang w:eastAsia="zh-CN"/>
        </w:rPr>
      </w:pPr>
      <w:r w:rsidRPr="00464991">
        <w:rPr>
          <w:rFonts w:ascii="Times New Roman" w:hAnsi="Times New Roman"/>
          <w:noProof/>
        </w:rPr>
        <w:t>II. Employment</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_Toc497744735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w:t>
      </w:r>
      <w:r w:rsidRPr="00464991">
        <w:rPr>
          <w:rFonts w:ascii="Times New Roman" w:hAnsi="Times New Roman"/>
          <w:noProof/>
        </w:rPr>
        <w:fldChar w:fldCharType="end"/>
      </w:r>
    </w:p>
    <w:p w14:paraId="0DB842A0" w14:textId="77AE5308" w:rsidR="00CC5A48" w:rsidRPr="00464991" w:rsidRDefault="00CC5A48">
      <w:pPr>
        <w:pStyle w:val="TOC1"/>
        <w:tabs>
          <w:tab w:val="right" w:leader="dot" w:pos="9350"/>
        </w:tabs>
        <w:rPr>
          <w:rFonts w:ascii="Times New Roman" w:eastAsiaTheme="minorEastAsia" w:hAnsi="Times New Roman"/>
          <w:b w:val="0"/>
          <w:bCs w:val="0"/>
          <w:caps w:val="0"/>
          <w:noProof/>
          <w:lang w:eastAsia="zh-CN"/>
        </w:rPr>
      </w:pPr>
      <w:r w:rsidRPr="00464991">
        <w:rPr>
          <w:rFonts w:ascii="Times New Roman" w:hAnsi="Times New Roman"/>
          <w:noProof/>
        </w:rPr>
        <w:t>III. Honors and Awards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_Toc497744736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w:t>
      </w:r>
      <w:r w:rsidRPr="00464991">
        <w:rPr>
          <w:rFonts w:ascii="Times New Roman" w:hAnsi="Times New Roman"/>
          <w:noProof/>
        </w:rPr>
        <w:fldChar w:fldCharType="end"/>
      </w:r>
    </w:p>
    <w:p w14:paraId="70E0BC34" w14:textId="22ACB906" w:rsidR="00CC5A48" w:rsidRPr="00464991" w:rsidRDefault="00CC5A48">
      <w:pPr>
        <w:pStyle w:val="TOC2"/>
        <w:tabs>
          <w:tab w:val="left" w:pos="720"/>
          <w:tab w:val="right" w:leader="dot" w:pos="9350"/>
        </w:tabs>
        <w:rPr>
          <w:rFonts w:ascii="Times New Roman" w:eastAsiaTheme="minorEastAsia" w:hAnsi="Times New Roman"/>
          <w:smallCaps w:val="0"/>
          <w:noProof/>
          <w:lang w:eastAsia="zh-CN"/>
        </w:rPr>
      </w:pPr>
      <w:r w:rsidRPr="00464991">
        <w:rPr>
          <w:rFonts w:ascii="Times New Roman" w:hAnsi="Times New Roman"/>
          <w:noProof/>
        </w:rPr>
        <w:t>A.</w:t>
      </w:r>
      <w:r w:rsidRPr="00464991">
        <w:rPr>
          <w:rFonts w:ascii="Times New Roman" w:eastAsiaTheme="minorEastAsia" w:hAnsi="Times New Roman"/>
          <w:smallCaps w:val="0"/>
          <w:noProof/>
          <w:lang w:eastAsia="zh-CN"/>
        </w:rPr>
        <w:tab/>
      </w:r>
      <w:r w:rsidRPr="00464991">
        <w:rPr>
          <w:rFonts w:ascii="Times New Roman" w:hAnsi="Times New Roman"/>
          <w:noProof/>
        </w:rPr>
        <w:t>International or National Awards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_Toc497744737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w:t>
      </w:r>
      <w:r w:rsidRPr="00464991">
        <w:rPr>
          <w:rFonts w:ascii="Times New Roman" w:hAnsi="Times New Roman"/>
          <w:noProof/>
        </w:rPr>
        <w:fldChar w:fldCharType="end"/>
      </w:r>
    </w:p>
    <w:p w14:paraId="78A10D0D" w14:textId="3D4EA30B" w:rsidR="00CC5A48" w:rsidRPr="00464991" w:rsidRDefault="00CC5A48">
      <w:pPr>
        <w:pStyle w:val="TOC2"/>
        <w:tabs>
          <w:tab w:val="left" w:pos="720"/>
          <w:tab w:val="right" w:leader="dot" w:pos="9350"/>
        </w:tabs>
        <w:rPr>
          <w:rFonts w:ascii="Times New Roman" w:eastAsiaTheme="minorEastAsia" w:hAnsi="Times New Roman"/>
          <w:smallCaps w:val="0"/>
          <w:noProof/>
          <w:lang w:eastAsia="zh-CN"/>
        </w:rPr>
      </w:pPr>
      <w:r w:rsidRPr="00464991">
        <w:rPr>
          <w:rFonts w:ascii="Times New Roman" w:hAnsi="Times New Roman"/>
          <w:noProof/>
        </w:rPr>
        <w:t>B.</w:t>
      </w:r>
      <w:r w:rsidRPr="00464991">
        <w:rPr>
          <w:rFonts w:ascii="Times New Roman" w:eastAsiaTheme="minorEastAsia" w:hAnsi="Times New Roman"/>
          <w:smallCaps w:val="0"/>
          <w:noProof/>
          <w:lang w:eastAsia="zh-CN"/>
        </w:rPr>
        <w:tab/>
      </w:r>
      <w:r w:rsidRPr="00464991">
        <w:rPr>
          <w:rFonts w:ascii="Times New Roman" w:hAnsi="Times New Roman"/>
          <w:noProof/>
        </w:rPr>
        <w:t>Institute or School Awards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_Toc497744738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5</w:t>
      </w:r>
      <w:r w:rsidRPr="00464991">
        <w:rPr>
          <w:rFonts w:ascii="Times New Roman" w:hAnsi="Times New Roman"/>
          <w:noProof/>
        </w:rPr>
        <w:fldChar w:fldCharType="end"/>
      </w:r>
    </w:p>
    <w:p w14:paraId="557E96CB" w14:textId="1A5DAEBF" w:rsidR="00CC5A48" w:rsidRPr="00464991" w:rsidRDefault="00CC5A48">
      <w:pPr>
        <w:pStyle w:val="TOC1"/>
        <w:tabs>
          <w:tab w:val="right" w:leader="dot" w:pos="9350"/>
        </w:tabs>
        <w:rPr>
          <w:rFonts w:ascii="Times New Roman" w:eastAsiaTheme="minorEastAsia" w:hAnsi="Times New Roman"/>
          <w:b w:val="0"/>
          <w:bCs w:val="0"/>
          <w:caps w:val="0"/>
          <w:noProof/>
          <w:lang w:eastAsia="zh-CN"/>
        </w:rPr>
      </w:pPr>
      <w:r w:rsidRPr="00464991">
        <w:rPr>
          <w:rFonts w:ascii="Times New Roman" w:hAnsi="Times New Roman"/>
          <w:noProof/>
        </w:rPr>
        <w:t>IV. Research, Scholarship, and creative activities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_Toc497744739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6</w:t>
      </w:r>
      <w:r w:rsidRPr="00464991">
        <w:rPr>
          <w:rFonts w:ascii="Times New Roman" w:hAnsi="Times New Roman"/>
          <w:noProof/>
        </w:rPr>
        <w:fldChar w:fldCharType="end"/>
      </w:r>
    </w:p>
    <w:p w14:paraId="746BD950" w14:textId="1947AB8D"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A. Published Books and Parts of Books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_Toc497744740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6</w:t>
      </w:r>
      <w:r w:rsidRPr="00464991">
        <w:rPr>
          <w:rFonts w:ascii="Times New Roman" w:hAnsi="Times New Roman"/>
          <w:noProof/>
        </w:rPr>
        <w:fldChar w:fldCharType="end"/>
      </w:r>
    </w:p>
    <w:p w14:paraId="687CBDA8" w14:textId="55A9F1F6"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B. Refereed Publications and Submitted Articles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_Toc497744741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6</w:t>
      </w:r>
      <w:r w:rsidRPr="00464991">
        <w:rPr>
          <w:rFonts w:ascii="Times New Roman" w:hAnsi="Times New Roman"/>
          <w:noProof/>
        </w:rPr>
        <w:fldChar w:fldCharType="end"/>
      </w:r>
    </w:p>
    <w:p w14:paraId="1484CFF1" w14:textId="69300E51"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B1. Published Papers in Journals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_Toc497744742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6</w:t>
      </w:r>
      <w:r w:rsidRPr="00464991">
        <w:rPr>
          <w:rFonts w:ascii="Times New Roman" w:hAnsi="Times New Roman"/>
          <w:noProof/>
        </w:rPr>
        <w:fldChar w:fldCharType="end"/>
      </w:r>
    </w:p>
    <w:p w14:paraId="462A1855" w14:textId="2D45584E"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B2. Refereed conference or symposium proceedings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_Toc497744743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13</w:t>
      </w:r>
      <w:r w:rsidRPr="00464991">
        <w:rPr>
          <w:rFonts w:ascii="Times New Roman" w:hAnsi="Times New Roman"/>
          <w:noProof/>
        </w:rPr>
        <w:fldChar w:fldCharType="end"/>
      </w:r>
    </w:p>
    <w:p w14:paraId="57F44F2B" w14:textId="41904508"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B3. Other Refereed Material</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_Toc497744744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17</w:t>
      </w:r>
      <w:r w:rsidRPr="00464991">
        <w:rPr>
          <w:rFonts w:ascii="Times New Roman" w:hAnsi="Times New Roman"/>
          <w:noProof/>
        </w:rPr>
        <w:fldChar w:fldCharType="end"/>
      </w:r>
    </w:p>
    <w:p w14:paraId="528DF9BD" w14:textId="6F6245B3"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B4.  Submitted Journal Articles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_Toc497744745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17</w:t>
      </w:r>
      <w:r w:rsidRPr="00464991">
        <w:rPr>
          <w:rFonts w:ascii="Times New Roman" w:hAnsi="Times New Roman"/>
          <w:noProof/>
        </w:rPr>
        <w:fldChar w:fldCharType="end"/>
      </w:r>
    </w:p>
    <w:p w14:paraId="2BB2AEB0" w14:textId="1EBB39F6"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C. Other Publications and creative products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_Toc497744746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19</w:t>
      </w:r>
      <w:r w:rsidRPr="00464991">
        <w:rPr>
          <w:rFonts w:ascii="Times New Roman" w:hAnsi="Times New Roman"/>
          <w:noProof/>
        </w:rPr>
        <w:fldChar w:fldCharType="end"/>
      </w:r>
    </w:p>
    <w:p w14:paraId="00E4666A" w14:textId="0B3A6269"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D. Presentations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_Toc497744747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19</w:t>
      </w:r>
      <w:r w:rsidRPr="00464991">
        <w:rPr>
          <w:rFonts w:ascii="Times New Roman" w:hAnsi="Times New Roman"/>
          <w:noProof/>
        </w:rPr>
        <w:fldChar w:fldCharType="end"/>
      </w:r>
    </w:p>
    <w:p w14:paraId="5539A721" w14:textId="08E26657"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D1. Keynote Addresses and Plenary Lectures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_Toc497744748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19</w:t>
      </w:r>
      <w:r w:rsidRPr="00464991">
        <w:rPr>
          <w:rFonts w:ascii="Times New Roman" w:hAnsi="Times New Roman"/>
          <w:noProof/>
        </w:rPr>
        <w:fldChar w:fldCharType="end"/>
      </w:r>
    </w:p>
    <w:p w14:paraId="1FCD86CA" w14:textId="7A8D9D80"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D2. Invited Publications and Presentations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_Toc497744749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20</w:t>
      </w:r>
      <w:r w:rsidRPr="00464991">
        <w:rPr>
          <w:rFonts w:ascii="Times New Roman" w:hAnsi="Times New Roman"/>
          <w:noProof/>
        </w:rPr>
        <w:fldChar w:fldCharType="end"/>
      </w:r>
    </w:p>
    <w:p w14:paraId="2AB8C49B" w14:textId="286FA256"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E. Grants and Contracts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_Toc497744750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24</w:t>
      </w:r>
      <w:r w:rsidRPr="00464991">
        <w:rPr>
          <w:rFonts w:ascii="Times New Roman" w:hAnsi="Times New Roman"/>
          <w:noProof/>
        </w:rPr>
        <w:fldChar w:fldCharType="end"/>
      </w:r>
    </w:p>
    <w:p w14:paraId="0D5B4441" w14:textId="4B371FF6"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E1. As Principal Investigator</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_Toc497744751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24</w:t>
      </w:r>
      <w:r w:rsidRPr="00464991">
        <w:rPr>
          <w:rFonts w:ascii="Times New Roman" w:hAnsi="Times New Roman"/>
          <w:noProof/>
        </w:rPr>
        <w:fldChar w:fldCharType="end"/>
      </w:r>
    </w:p>
    <w:p w14:paraId="01563235" w14:textId="07339C4B"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E2. As Co-Principal Investigator</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_Toc497744752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32</w:t>
      </w:r>
      <w:r w:rsidRPr="00464991">
        <w:rPr>
          <w:rFonts w:ascii="Times New Roman" w:hAnsi="Times New Roman"/>
          <w:noProof/>
        </w:rPr>
        <w:fldChar w:fldCharType="end"/>
      </w:r>
    </w:p>
    <w:p w14:paraId="62D0BE65" w14:textId="52913F1E"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E3. As Senior Personnel or Contributor</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_Toc497744753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36</w:t>
      </w:r>
      <w:r w:rsidRPr="00464991">
        <w:rPr>
          <w:rFonts w:ascii="Times New Roman" w:hAnsi="Times New Roman"/>
          <w:noProof/>
        </w:rPr>
        <w:fldChar w:fldCharType="end"/>
      </w:r>
    </w:p>
    <w:p w14:paraId="7D2509CC" w14:textId="5FADC772"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E4. Pending Proposals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_Toc497744754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37</w:t>
      </w:r>
      <w:r w:rsidRPr="00464991">
        <w:rPr>
          <w:rFonts w:ascii="Times New Roman" w:hAnsi="Times New Roman"/>
          <w:noProof/>
        </w:rPr>
        <w:fldChar w:fldCharType="end"/>
      </w:r>
    </w:p>
    <w:p w14:paraId="10F5CC00" w14:textId="6533DC4B"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E5. Proposals Submitted But Not Funded</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_Toc497744755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37</w:t>
      </w:r>
      <w:r w:rsidRPr="00464991">
        <w:rPr>
          <w:rFonts w:ascii="Times New Roman" w:hAnsi="Times New Roman"/>
          <w:noProof/>
        </w:rPr>
        <w:fldChar w:fldCharType="end"/>
      </w:r>
    </w:p>
    <w:p w14:paraId="409FDD43" w14:textId="57FF9D8A"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F. Other Scholarly Accomplishments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_Toc497744756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37</w:t>
      </w:r>
      <w:r w:rsidRPr="00464991">
        <w:rPr>
          <w:rFonts w:ascii="Times New Roman" w:hAnsi="Times New Roman"/>
          <w:noProof/>
        </w:rPr>
        <w:fldChar w:fldCharType="end"/>
      </w:r>
    </w:p>
    <w:p w14:paraId="4FF83532" w14:textId="398B604E" w:rsidR="00CC5A48" w:rsidRPr="00464991" w:rsidRDefault="00CC5A48">
      <w:pPr>
        <w:pStyle w:val="TOC1"/>
        <w:tabs>
          <w:tab w:val="right" w:leader="dot" w:pos="9350"/>
        </w:tabs>
        <w:rPr>
          <w:rFonts w:ascii="Times New Roman" w:eastAsiaTheme="minorEastAsia" w:hAnsi="Times New Roman"/>
          <w:b w:val="0"/>
          <w:bCs w:val="0"/>
          <w:caps w:val="0"/>
          <w:noProof/>
          <w:lang w:eastAsia="zh-CN"/>
        </w:rPr>
      </w:pPr>
      <w:r w:rsidRPr="00464991">
        <w:rPr>
          <w:rFonts w:ascii="Times New Roman" w:hAnsi="Times New Roman"/>
          <w:noProof/>
        </w:rPr>
        <w:t>V.  Teaching</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_Toc497744757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37</w:t>
      </w:r>
      <w:r w:rsidRPr="00464991">
        <w:rPr>
          <w:rFonts w:ascii="Times New Roman" w:hAnsi="Times New Roman"/>
          <w:noProof/>
        </w:rPr>
        <w:fldChar w:fldCharType="end"/>
      </w:r>
    </w:p>
    <w:p w14:paraId="001DA18D" w14:textId="4B29F922"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A. Courses Taught</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_Toc497744758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37</w:t>
      </w:r>
      <w:r w:rsidRPr="00464991">
        <w:rPr>
          <w:rFonts w:ascii="Times New Roman" w:hAnsi="Times New Roman"/>
          <w:noProof/>
        </w:rPr>
        <w:fldChar w:fldCharType="end"/>
      </w:r>
    </w:p>
    <w:p w14:paraId="0BCB3E4C" w14:textId="7E9C5434"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B.  Individual Student Guidance</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_Toc497744759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38</w:t>
      </w:r>
      <w:r w:rsidRPr="00464991">
        <w:rPr>
          <w:rFonts w:ascii="Times New Roman" w:hAnsi="Times New Roman"/>
          <w:noProof/>
        </w:rPr>
        <w:fldChar w:fldCharType="end"/>
      </w:r>
    </w:p>
    <w:p w14:paraId="0F219333" w14:textId="64912EAA"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B1. Ph.D. Students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_Toc497744760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38</w:t>
      </w:r>
      <w:r w:rsidRPr="00464991">
        <w:rPr>
          <w:rFonts w:ascii="Times New Roman" w:hAnsi="Times New Roman"/>
          <w:noProof/>
        </w:rPr>
        <w:fldChar w:fldCharType="end"/>
      </w:r>
    </w:p>
    <w:p w14:paraId="1618C61D" w14:textId="3DBEE99F"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B2. M. S. Theses Chaired</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_Toc497744761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41</w:t>
      </w:r>
      <w:r w:rsidRPr="00464991">
        <w:rPr>
          <w:rFonts w:ascii="Times New Roman" w:hAnsi="Times New Roman"/>
          <w:noProof/>
        </w:rPr>
        <w:fldChar w:fldCharType="end"/>
      </w:r>
    </w:p>
    <w:p w14:paraId="4F7512C6" w14:textId="3077AE25"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B3. Undergraduate special projects directed</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_Toc497744762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41</w:t>
      </w:r>
      <w:r w:rsidRPr="00464991">
        <w:rPr>
          <w:rFonts w:ascii="Times New Roman" w:hAnsi="Times New Roman"/>
          <w:noProof/>
        </w:rPr>
        <w:fldChar w:fldCharType="end"/>
      </w:r>
    </w:p>
    <w:p w14:paraId="595E1C05" w14:textId="3C418881"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B4. Service on thesis or dissertation committees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_Toc497744763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42</w:t>
      </w:r>
      <w:r w:rsidRPr="00464991">
        <w:rPr>
          <w:rFonts w:ascii="Times New Roman" w:hAnsi="Times New Roman"/>
          <w:noProof/>
        </w:rPr>
        <w:fldChar w:fldCharType="end"/>
      </w:r>
    </w:p>
    <w:p w14:paraId="0A65C522" w14:textId="0EA973A0" w:rsidR="00CC5A48" w:rsidRPr="00464991" w:rsidRDefault="00CC5A48">
      <w:pPr>
        <w:pStyle w:val="TOC3"/>
        <w:tabs>
          <w:tab w:val="right" w:leader="dot" w:pos="9350"/>
        </w:tabs>
        <w:rPr>
          <w:rFonts w:ascii="Times New Roman" w:eastAsiaTheme="minorEastAsia" w:hAnsi="Times New Roman"/>
          <w:i w:val="0"/>
          <w:iCs w:val="0"/>
          <w:noProof/>
          <w:lang w:eastAsia="zh-CN"/>
        </w:rPr>
      </w:pPr>
      <w:r w:rsidRPr="00464991">
        <w:rPr>
          <w:rFonts w:ascii="Times New Roman" w:hAnsi="Times New Roman"/>
          <w:noProof/>
        </w:rPr>
        <w:t>B5. Mentorship of postdoctoral fellows or visiting scholars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_Toc497744764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42</w:t>
      </w:r>
      <w:r w:rsidRPr="00464991">
        <w:rPr>
          <w:rFonts w:ascii="Times New Roman" w:hAnsi="Times New Roman"/>
          <w:noProof/>
        </w:rPr>
        <w:fldChar w:fldCharType="end"/>
      </w:r>
    </w:p>
    <w:p w14:paraId="7D48709B" w14:textId="20DA3628"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lastRenderedPageBreak/>
        <w:t>C. Other Teaching Activities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_Toc497744765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42</w:t>
      </w:r>
      <w:r w:rsidRPr="00464991">
        <w:rPr>
          <w:rFonts w:ascii="Times New Roman" w:hAnsi="Times New Roman"/>
          <w:noProof/>
        </w:rPr>
        <w:fldChar w:fldCharType="end"/>
      </w:r>
    </w:p>
    <w:p w14:paraId="5F14E08B" w14:textId="0468FCEE" w:rsidR="00CC5A48" w:rsidRPr="00464991" w:rsidRDefault="00CC5A48">
      <w:pPr>
        <w:pStyle w:val="TOC1"/>
        <w:tabs>
          <w:tab w:val="right" w:leader="dot" w:pos="9350"/>
        </w:tabs>
        <w:rPr>
          <w:rFonts w:ascii="Times New Roman" w:eastAsiaTheme="minorEastAsia" w:hAnsi="Times New Roman"/>
          <w:b w:val="0"/>
          <w:bCs w:val="0"/>
          <w:caps w:val="0"/>
          <w:noProof/>
          <w:lang w:eastAsia="zh-CN"/>
        </w:rPr>
      </w:pPr>
      <w:r w:rsidRPr="00464991">
        <w:rPr>
          <w:rFonts w:ascii="Times New Roman" w:hAnsi="Times New Roman"/>
          <w:noProof/>
        </w:rPr>
        <w:t>VI. Service</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_Toc497744766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42</w:t>
      </w:r>
      <w:r w:rsidRPr="00464991">
        <w:rPr>
          <w:rFonts w:ascii="Times New Roman" w:hAnsi="Times New Roman"/>
          <w:noProof/>
        </w:rPr>
        <w:fldChar w:fldCharType="end"/>
      </w:r>
    </w:p>
    <w:p w14:paraId="3EF7269D" w14:textId="23A069AB"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A. Professional Contributions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_Toc497744767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42</w:t>
      </w:r>
      <w:r w:rsidRPr="00464991">
        <w:rPr>
          <w:rFonts w:ascii="Times New Roman" w:hAnsi="Times New Roman"/>
          <w:noProof/>
        </w:rPr>
        <w:fldChar w:fldCharType="end"/>
      </w:r>
    </w:p>
    <w:p w14:paraId="2A912104" w14:textId="4CB686C8"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B. Campus Contributions</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_Toc497744768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45</w:t>
      </w:r>
      <w:r w:rsidRPr="00464991">
        <w:rPr>
          <w:rFonts w:ascii="Times New Roman" w:hAnsi="Times New Roman"/>
          <w:noProof/>
        </w:rPr>
        <w:fldChar w:fldCharType="end"/>
      </w:r>
    </w:p>
    <w:p w14:paraId="1CAC50F9" w14:textId="357DECC8" w:rsidR="00CC5A48" w:rsidRPr="00464991" w:rsidRDefault="00CC5A48">
      <w:pPr>
        <w:pStyle w:val="TOC2"/>
        <w:tabs>
          <w:tab w:val="right" w:leader="dot" w:pos="9350"/>
        </w:tabs>
        <w:rPr>
          <w:rFonts w:ascii="Times New Roman" w:eastAsiaTheme="minorEastAsia" w:hAnsi="Times New Roman"/>
          <w:smallCaps w:val="0"/>
          <w:noProof/>
          <w:lang w:eastAsia="zh-CN"/>
        </w:rPr>
      </w:pPr>
      <w:r w:rsidRPr="00464991">
        <w:rPr>
          <w:rFonts w:ascii="Times New Roman" w:hAnsi="Times New Roman"/>
          <w:noProof/>
        </w:rPr>
        <w:t>C. Other Service</w:t>
      </w:r>
      <w:r w:rsidRPr="00464991">
        <w:rPr>
          <w:rFonts w:ascii="Times New Roman" w:hAnsi="Times New Roman"/>
          <w:noProof/>
        </w:rPr>
        <w:tab/>
      </w:r>
      <w:r w:rsidRPr="00464991">
        <w:rPr>
          <w:rFonts w:ascii="Times New Roman" w:hAnsi="Times New Roman"/>
          <w:noProof/>
        </w:rPr>
        <w:fldChar w:fldCharType="begin"/>
      </w:r>
      <w:r w:rsidRPr="00464991">
        <w:rPr>
          <w:rFonts w:ascii="Times New Roman" w:hAnsi="Times New Roman"/>
          <w:noProof/>
        </w:rPr>
        <w:instrText xml:space="preserve"> PAGEREF _Toc497744769 \h </w:instrText>
      </w:r>
      <w:r w:rsidRPr="00464991">
        <w:rPr>
          <w:rFonts w:ascii="Times New Roman" w:hAnsi="Times New Roman"/>
          <w:noProof/>
        </w:rPr>
      </w:r>
      <w:r w:rsidRPr="00464991">
        <w:rPr>
          <w:rFonts w:ascii="Times New Roman" w:hAnsi="Times New Roman"/>
          <w:noProof/>
        </w:rPr>
        <w:fldChar w:fldCharType="separate"/>
      </w:r>
      <w:r w:rsidR="005233D0" w:rsidRPr="00464991">
        <w:rPr>
          <w:rFonts w:ascii="Times New Roman" w:hAnsi="Times New Roman"/>
          <w:noProof/>
        </w:rPr>
        <w:t>47</w:t>
      </w:r>
      <w:r w:rsidRPr="00464991">
        <w:rPr>
          <w:rFonts w:ascii="Times New Roman" w:hAnsi="Times New Roman"/>
          <w:noProof/>
        </w:rPr>
        <w:fldChar w:fldCharType="end"/>
      </w:r>
    </w:p>
    <w:p w14:paraId="1B4B8ACD" w14:textId="646E6732" w:rsidR="000C1882" w:rsidRPr="00464991" w:rsidRDefault="000C1882" w:rsidP="000E72CE">
      <w:pPr>
        <w:jc w:val="center"/>
        <w:rPr>
          <w:noProof/>
          <w:sz w:val="22"/>
          <w:szCs w:val="22"/>
          <w:lang w:eastAsia="zh-CN"/>
        </w:rPr>
      </w:pPr>
      <w:r w:rsidRPr="00464991">
        <w:rPr>
          <w:rStyle w:val="Hyperlink"/>
          <w:noProof/>
          <w:color w:val="auto"/>
          <w:sz w:val="22"/>
          <w:szCs w:val="22"/>
          <w:lang w:val="en"/>
        </w:rPr>
        <w:fldChar w:fldCharType="end"/>
      </w:r>
    </w:p>
    <w:p w14:paraId="63217D82" w14:textId="644BF249" w:rsidR="009563E2" w:rsidRPr="00464991" w:rsidRDefault="009563E2">
      <w:pPr>
        <w:widowControl/>
        <w:autoSpaceDE/>
        <w:autoSpaceDN/>
        <w:adjustRightInd/>
        <w:rPr>
          <w:b/>
          <w:bCs/>
          <w:sz w:val="22"/>
          <w:szCs w:val="22"/>
        </w:rPr>
      </w:pPr>
      <w:r w:rsidRPr="00464991">
        <w:rPr>
          <w:b/>
          <w:bCs/>
          <w:sz w:val="22"/>
          <w:szCs w:val="22"/>
        </w:rPr>
        <w:br w:type="page"/>
      </w:r>
    </w:p>
    <w:p w14:paraId="1F25616E" w14:textId="17371D5F" w:rsidR="009563E2" w:rsidRPr="00464991" w:rsidRDefault="009563E2" w:rsidP="009563E2">
      <w:pPr>
        <w:tabs>
          <w:tab w:val="left" w:pos="540"/>
        </w:tabs>
        <w:jc w:val="center"/>
        <w:rPr>
          <w:b/>
          <w:sz w:val="22"/>
          <w:szCs w:val="22"/>
        </w:rPr>
      </w:pPr>
      <w:r w:rsidRPr="00464991">
        <w:rPr>
          <w:b/>
          <w:sz w:val="22"/>
          <w:szCs w:val="22"/>
        </w:rPr>
        <w:lastRenderedPageBreak/>
        <w:t>Jianjun (Jan) Shi</w:t>
      </w:r>
    </w:p>
    <w:p w14:paraId="386E753E" w14:textId="77777777" w:rsidR="008B4D56" w:rsidRPr="00464991" w:rsidRDefault="008B4D56" w:rsidP="009563E2">
      <w:pPr>
        <w:tabs>
          <w:tab w:val="left" w:pos="540"/>
        </w:tabs>
        <w:jc w:val="center"/>
        <w:rPr>
          <w:b/>
          <w:sz w:val="22"/>
          <w:szCs w:val="22"/>
        </w:rPr>
      </w:pPr>
    </w:p>
    <w:p w14:paraId="78176ECB" w14:textId="15C38509" w:rsidR="009563E2" w:rsidRPr="00464991" w:rsidRDefault="009563E2" w:rsidP="009563E2">
      <w:pPr>
        <w:tabs>
          <w:tab w:val="left" w:pos="540"/>
        </w:tabs>
        <w:jc w:val="center"/>
        <w:rPr>
          <w:sz w:val="22"/>
          <w:szCs w:val="22"/>
        </w:rPr>
      </w:pPr>
      <w:r w:rsidRPr="00464991">
        <w:rPr>
          <w:sz w:val="22"/>
          <w:szCs w:val="22"/>
        </w:rPr>
        <w:t>The Carolyn J. Stewart Chair and Professor</w:t>
      </w:r>
    </w:p>
    <w:p w14:paraId="08D36B16" w14:textId="77777777" w:rsidR="008B4D56" w:rsidRPr="00464991" w:rsidRDefault="008B4D56" w:rsidP="009563E2">
      <w:pPr>
        <w:tabs>
          <w:tab w:val="left" w:pos="540"/>
        </w:tabs>
        <w:jc w:val="center"/>
        <w:rPr>
          <w:sz w:val="22"/>
          <w:szCs w:val="22"/>
        </w:rPr>
      </w:pPr>
    </w:p>
    <w:p w14:paraId="36026249" w14:textId="77777777" w:rsidR="009563E2" w:rsidRPr="00464991" w:rsidRDefault="009563E2" w:rsidP="009563E2">
      <w:pPr>
        <w:tabs>
          <w:tab w:val="left" w:pos="540"/>
        </w:tabs>
        <w:jc w:val="center"/>
        <w:rPr>
          <w:sz w:val="22"/>
          <w:szCs w:val="22"/>
        </w:rPr>
      </w:pPr>
      <w:r w:rsidRPr="00464991">
        <w:rPr>
          <w:sz w:val="22"/>
          <w:szCs w:val="22"/>
        </w:rPr>
        <w:t xml:space="preserve"> H. Milton Stewart School of Industrial and Systems Engineering</w:t>
      </w:r>
    </w:p>
    <w:p w14:paraId="14816868" w14:textId="77777777" w:rsidR="009563E2" w:rsidRPr="00464991" w:rsidRDefault="009563E2" w:rsidP="009563E2">
      <w:pPr>
        <w:tabs>
          <w:tab w:val="left" w:pos="540"/>
        </w:tabs>
        <w:jc w:val="center"/>
        <w:rPr>
          <w:sz w:val="22"/>
          <w:szCs w:val="22"/>
        </w:rPr>
      </w:pPr>
      <w:r w:rsidRPr="00464991">
        <w:rPr>
          <w:sz w:val="22"/>
          <w:szCs w:val="22"/>
        </w:rPr>
        <w:t>and</w:t>
      </w:r>
    </w:p>
    <w:p w14:paraId="438F281C" w14:textId="77777777" w:rsidR="009563E2" w:rsidRPr="00464991" w:rsidRDefault="009563E2" w:rsidP="009563E2">
      <w:pPr>
        <w:tabs>
          <w:tab w:val="left" w:pos="540"/>
        </w:tabs>
        <w:jc w:val="center"/>
        <w:rPr>
          <w:sz w:val="22"/>
          <w:szCs w:val="22"/>
        </w:rPr>
      </w:pPr>
      <w:r w:rsidRPr="00464991">
        <w:rPr>
          <w:sz w:val="22"/>
          <w:szCs w:val="22"/>
        </w:rPr>
        <w:t>George W. Woodruff School of Mechanical Engineering</w:t>
      </w:r>
    </w:p>
    <w:p w14:paraId="66029B34" w14:textId="221F77FB" w:rsidR="009563E2" w:rsidRPr="00464991" w:rsidRDefault="009563E2" w:rsidP="009563E2">
      <w:pPr>
        <w:tabs>
          <w:tab w:val="left" w:pos="540"/>
        </w:tabs>
        <w:jc w:val="center"/>
        <w:rPr>
          <w:sz w:val="22"/>
          <w:szCs w:val="22"/>
        </w:rPr>
      </w:pPr>
      <w:r w:rsidRPr="00464991">
        <w:rPr>
          <w:sz w:val="22"/>
          <w:szCs w:val="22"/>
        </w:rPr>
        <w:t>Georgia Institute of Technology</w:t>
      </w:r>
    </w:p>
    <w:p w14:paraId="2C4A988C" w14:textId="77777777" w:rsidR="008B4D56" w:rsidRPr="00464991" w:rsidRDefault="008B4D56" w:rsidP="009563E2">
      <w:pPr>
        <w:tabs>
          <w:tab w:val="left" w:pos="540"/>
        </w:tabs>
        <w:jc w:val="center"/>
        <w:rPr>
          <w:sz w:val="22"/>
          <w:szCs w:val="22"/>
        </w:rPr>
      </w:pPr>
    </w:p>
    <w:p w14:paraId="0D08FC5A" w14:textId="77777777" w:rsidR="009563E2" w:rsidRPr="00464991" w:rsidRDefault="009563E2" w:rsidP="009563E2">
      <w:pPr>
        <w:tabs>
          <w:tab w:val="left" w:pos="540"/>
        </w:tabs>
        <w:jc w:val="center"/>
        <w:rPr>
          <w:sz w:val="22"/>
          <w:szCs w:val="22"/>
        </w:rPr>
      </w:pPr>
      <w:r w:rsidRPr="00464991">
        <w:rPr>
          <w:sz w:val="22"/>
          <w:szCs w:val="22"/>
        </w:rPr>
        <w:t xml:space="preserve">Phone:  404-385-3488, Fax:  404-894-2301; email: </w:t>
      </w:r>
      <w:hyperlink r:id="rId9" w:history="1">
        <w:r w:rsidRPr="00464991">
          <w:rPr>
            <w:rStyle w:val="Hyperlink"/>
            <w:color w:val="auto"/>
            <w:sz w:val="22"/>
            <w:szCs w:val="22"/>
          </w:rPr>
          <w:t>jianjun.shi@isye.gatech.edu</w:t>
        </w:r>
      </w:hyperlink>
    </w:p>
    <w:p w14:paraId="60A809D0" w14:textId="298D653A" w:rsidR="00B9458A" w:rsidRPr="00464991" w:rsidRDefault="009563E2" w:rsidP="00B9458A">
      <w:pPr>
        <w:jc w:val="center"/>
        <w:rPr>
          <w:noProof/>
          <w:sz w:val="22"/>
          <w:szCs w:val="22"/>
          <w:lang w:eastAsia="zh-CN"/>
        </w:rPr>
      </w:pPr>
      <w:r w:rsidRPr="00464991">
        <w:rPr>
          <w:noProof/>
          <w:sz w:val="22"/>
          <w:szCs w:val="22"/>
          <w:lang w:val="en"/>
        </w:rPr>
        <w:t>Web site:</w:t>
      </w:r>
      <w:r w:rsidR="00B9458A" w:rsidRPr="00464991">
        <w:rPr>
          <w:noProof/>
          <w:sz w:val="22"/>
          <w:szCs w:val="22"/>
          <w:lang w:val="en"/>
        </w:rPr>
        <w:t xml:space="preserve"> http://pwp.gatech.edu/jianjun-shi/</w:t>
      </w:r>
    </w:p>
    <w:p w14:paraId="2CC5AFBC" w14:textId="204A6241" w:rsidR="009563E2" w:rsidRPr="00464991" w:rsidRDefault="009563E2" w:rsidP="009563E2">
      <w:pPr>
        <w:jc w:val="center"/>
        <w:rPr>
          <w:rStyle w:val="Hyperlink"/>
          <w:noProof/>
          <w:color w:val="auto"/>
          <w:sz w:val="22"/>
          <w:szCs w:val="22"/>
        </w:rPr>
      </w:pPr>
    </w:p>
    <w:p w14:paraId="509ACA16" w14:textId="77777777" w:rsidR="00942DC3" w:rsidRPr="00464991" w:rsidRDefault="00942DC3" w:rsidP="00942DC3">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ind w:right="-90"/>
        <w:jc w:val="both"/>
        <w:rPr>
          <w:b/>
          <w:bCs/>
          <w:sz w:val="22"/>
          <w:szCs w:val="22"/>
          <w:lang w:val="en"/>
        </w:rPr>
      </w:pPr>
    </w:p>
    <w:p w14:paraId="16D8D6DF" w14:textId="25708143" w:rsidR="00FB47BA" w:rsidRPr="00464991" w:rsidRDefault="00FB47BA" w:rsidP="008B4D56">
      <w:pPr>
        <w:pStyle w:val="Heading1"/>
      </w:pPr>
      <w:bookmarkStart w:id="2" w:name="_Toc497744734"/>
      <w:r w:rsidRPr="00464991">
        <w:t>I.</w:t>
      </w:r>
      <w:r w:rsidR="008E78B8" w:rsidRPr="00464991" w:rsidDel="008E78B8">
        <w:t xml:space="preserve"> </w:t>
      </w:r>
      <w:r w:rsidRPr="00464991">
        <w:t>Earned Degrees</w:t>
      </w:r>
      <w:bookmarkEnd w:id="2"/>
    </w:p>
    <w:p w14:paraId="17B7D90B" w14:textId="77777777" w:rsidR="00FB47BA" w:rsidRPr="00464991" w:rsidRDefault="00FB47BA" w:rsidP="00E325D2">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rPr>
          <w:sz w:val="22"/>
          <w:szCs w:val="22"/>
        </w:rPr>
      </w:pPr>
    </w:p>
    <w:p w14:paraId="030E3F09" w14:textId="77777777" w:rsidR="002E475E" w:rsidRPr="00464991" w:rsidRDefault="002E475E" w:rsidP="0085065E">
      <w:pPr>
        <w:tabs>
          <w:tab w:val="left" w:pos="540"/>
          <w:tab w:val="left" w:pos="1440"/>
          <w:tab w:val="left" w:pos="3510"/>
        </w:tabs>
        <w:ind w:left="540" w:right="-720"/>
        <w:jc w:val="both"/>
        <w:rPr>
          <w:sz w:val="22"/>
          <w:szCs w:val="22"/>
        </w:rPr>
      </w:pPr>
      <w:r w:rsidRPr="00464991">
        <w:rPr>
          <w:sz w:val="22"/>
          <w:szCs w:val="22"/>
        </w:rPr>
        <w:t>Ph.D.</w:t>
      </w:r>
      <w:r w:rsidRPr="00464991">
        <w:rPr>
          <w:position w:val="6"/>
          <w:sz w:val="22"/>
          <w:szCs w:val="22"/>
        </w:rPr>
        <w:t xml:space="preserve">  </w:t>
      </w:r>
      <w:r w:rsidRPr="00464991">
        <w:rPr>
          <w:position w:val="6"/>
          <w:sz w:val="22"/>
          <w:szCs w:val="22"/>
        </w:rPr>
        <w:tab/>
      </w:r>
      <w:r w:rsidRPr="00464991">
        <w:rPr>
          <w:sz w:val="22"/>
          <w:szCs w:val="22"/>
        </w:rPr>
        <w:t>Mechanical Eng</w:t>
      </w:r>
      <w:r w:rsidR="00F049BA" w:rsidRPr="00464991">
        <w:rPr>
          <w:sz w:val="22"/>
          <w:szCs w:val="22"/>
        </w:rPr>
        <w:t>ineering</w:t>
      </w:r>
      <w:r w:rsidRPr="00464991">
        <w:rPr>
          <w:sz w:val="22"/>
          <w:szCs w:val="22"/>
        </w:rPr>
        <w:t xml:space="preserve">, </w:t>
      </w:r>
      <w:r w:rsidR="0085065E" w:rsidRPr="00464991">
        <w:rPr>
          <w:sz w:val="22"/>
          <w:szCs w:val="22"/>
        </w:rPr>
        <w:tab/>
      </w:r>
      <w:r w:rsidR="00F049BA" w:rsidRPr="00464991">
        <w:rPr>
          <w:sz w:val="22"/>
          <w:szCs w:val="22"/>
        </w:rPr>
        <w:t>University</w:t>
      </w:r>
      <w:r w:rsidRPr="00464991">
        <w:rPr>
          <w:sz w:val="22"/>
          <w:szCs w:val="22"/>
        </w:rPr>
        <w:t xml:space="preserve"> of Michigan, </w:t>
      </w:r>
      <w:r w:rsidR="0085065E" w:rsidRPr="00464991">
        <w:rPr>
          <w:sz w:val="22"/>
          <w:szCs w:val="22"/>
        </w:rPr>
        <w:tab/>
      </w:r>
      <w:r w:rsidR="0085065E" w:rsidRPr="00464991">
        <w:rPr>
          <w:sz w:val="22"/>
          <w:szCs w:val="22"/>
        </w:rPr>
        <w:tab/>
      </w:r>
      <w:r w:rsidRPr="00464991">
        <w:rPr>
          <w:sz w:val="22"/>
          <w:szCs w:val="22"/>
        </w:rPr>
        <w:t xml:space="preserve">1992 </w:t>
      </w:r>
    </w:p>
    <w:p w14:paraId="5494ED0C" w14:textId="27CAD566" w:rsidR="002E475E" w:rsidRPr="00464991" w:rsidRDefault="002E475E" w:rsidP="0085065E">
      <w:pPr>
        <w:tabs>
          <w:tab w:val="left" w:pos="540"/>
          <w:tab w:val="left" w:pos="1440"/>
          <w:tab w:val="left" w:pos="3510"/>
        </w:tabs>
        <w:ind w:left="540" w:right="-720"/>
        <w:jc w:val="both"/>
        <w:rPr>
          <w:sz w:val="22"/>
          <w:szCs w:val="22"/>
        </w:rPr>
      </w:pPr>
      <w:r w:rsidRPr="00464991">
        <w:rPr>
          <w:sz w:val="22"/>
          <w:szCs w:val="22"/>
        </w:rPr>
        <w:t xml:space="preserve">M.S.  </w:t>
      </w:r>
      <w:r w:rsidRPr="00464991">
        <w:rPr>
          <w:sz w:val="22"/>
          <w:szCs w:val="22"/>
        </w:rPr>
        <w:tab/>
      </w:r>
      <w:r w:rsidR="008D284F" w:rsidRPr="00464991">
        <w:rPr>
          <w:sz w:val="22"/>
          <w:szCs w:val="22"/>
        </w:rPr>
        <w:t>Automation,</w:t>
      </w:r>
      <w:r w:rsidR="008D284F" w:rsidRPr="00464991">
        <w:rPr>
          <w:sz w:val="22"/>
          <w:szCs w:val="22"/>
        </w:rPr>
        <w:tab/>
      </w:r>
      <w:r w:rsidR="0085065E" w:rsidRPr="00464991">
        <w:rPr>
          <w:sz w:val="22"/>
          <w:szCs w:val="22"/>
        </w:rPr>
        <w:tab/>
      </w:r>
      <w:r w:rsidR="0085065E" w:rsidRPr="00464991">
        <w:rPr>
          <w:sz w:val="22"/>
          <w:szCs w:val="22"/>
        </w:rPr>
        <w:tab/>
      </w:r>
      <w:r w:rsidRPr="00464991">
        <w:rPr>
          <w:sz w:val="22"/>
          <w:szCs w:val="22"/>
        </w:rPr>
        <w:t xml:space="preserve">Beijing Institute of Technology, </w:t>
      </w:r>
      <w:r w:rsidR="0085065E" w:rsidRPr="00464991">
        <w:rPr>
          <w:sz w:val="22"/>
          <w:szCs w:val="22"/>
        </w:rPr>
        <w:tab/>
      </w:r>
      <w:r w:rsidR="0085065E" w:rsidRPr="00464991">
        <w:rPr>
          <w:sz w:val="22"/>
          <w:szCs w:val="22"/>
        </w:rPr>
        <w:tab/>
      </w:r>
      <w:r w:rsidRPr="00464991">
        <w:rPr>
          <w:sz w:val="22"/>
          <w:szCs w:val="22"/>
        </w:rPr>
        <w:t>1987</w:t>
      </w:r>
    </w:p>
    <w:p w14:paraId="7056C8B7" w14:textId="45AE9AF7" w:rsidR="002E475E" w:rsidRPr="00464991" w:rsidRDefault="002E475E" w:rsidP="0085065E">
      <w:pPr>
        <w:tabs>
          <w:tab w:val="left" w:pos="540"/>
          <w:tab w:val="left" w:pos="1440"/>
          <w:tab w:val="left" w:pos="3510"/>
        </w:tabs>
        <w:ind w:left="540"/>
        <w:rPr>
          <w:sz w:val="22"/>
          <w:szCs w:val="22"/>
        </w:rPr>
      </w:pPr>
      <w:r w:rsidRPr="00464991">
        <w:rPr>
          <w:sz w:val="22"/>
          <w:szCs w:val="22"/>
        </w:rPr>
        <w:t xml:space="preserve">B.S.  </w:t>
      </w:r>
      <w:r w:rsidRPr="00464991">
        <w:rPr>
          <w:sz w:val="22"/>
          <w:szCs w:val="22"/>
        </w:rPr>
        <w:tab/>
      </w:r>
      <w:r w:rsidR="008D284F" w:rsidRPr="00464991">
        <w:rPr>
          <w:sz w:val="22"/>
          <w:szCs w:val="22"/>
        </w:rPr>
        <w:t>Automation,</w:t>
      </w:r>
      <w:r w:rsidR="008D284F" w:rsidRPr="00464991">
        <w:rPr>
          <w:sz w:val="22"/>
          <w:szCs w:val="22"/>
        </w:rPr>
        <w:tab/>
      </w:r>
      <w:r w:rsidR="0085065E" w:rsidRPr="00464991">
        <w:rPr>
          <w:sz w:val="22"/>
          <w:szCs w:val="22"/>
        </w:rPr>
        <w:tab/>
      </w:r>
      <w:r w:rsidR="0085065E" w:rsidRPr="00464991">
        <w:rPr>
          <w:sz w:val="22"/>
          <w:szCs w:val="22"/>
        </w:rPr>
        <w:tab/>
      </w:r>
      <w:r w:rsidRPr="00464991">
        <w:rPr>
          <w:sz w:val="22"/>
          <w:szCs w:val="22"/>
        </w:rPr>
        <w:t xml:space="preserve">Beijing Institute of Technology, </w:t>
      </w:r>
      <w:r w:rsidR="0085065E" w:rsidRPr="00464991">
        <w:rPr>
          <w:sz w:val="22"/>
          <w:szCs w:val="22"/>
        </w:rPr>
        <w:tab/>
      </w:r>
      <w:r w:rsidR="0085065E" w:rsidRPr="00464991">
        <w:rPr>
          <w:sz w:val="22"/>
          <w:szCs w:val="22"/>
        </w:rPr>
        <w:tab/>
      </w:r>
      <w:r w:rsidRPr="00464991">
        <w:rPr>
          <w:sz w:val="22"/>
          <w:szCs w:val="22"/>
        </w:rPr>
        <w:t>1984</w:t>
      </w:r>
    </w:p>
    <w:p w14:paraId="4C5EFFC7" w14:textId="77777777" w:rsidR="00FB47BA" w:rsidRPr="00464991" w:rsidRDefault="00FB47BA" w:rsidP="00E325D2">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rPr>
          <w:sz w:val="22"/>
          <w:szCs w:val="22"/>
        </w:rPr>
      </w:pPr>
    </w:p>
    <w:p w14:paraId="73875353" w14:textId="681BA29B" w:rsidR="00FB47BA" w:rsidRPr="00464991" w:rsidRDefault="00FB47BA" w:rsidP="008B4D56">
      <w:pPr>
        <w:pStyle w:val="Heading1"/>
      </w:pPr>
      <w:bookmarkStart w:id="3" w:name="_Toc497744735"/>
      <w:r w:rsidRPr="00464991">
        <w:t>II.</w:t>
      </w:r>
      <w:r w:rsidR="008E78B8" w:rsidRPr="00464991" w:rsidDel="008E78B8">
        <w:t xml:space="preserve"> </w:t>
      </w:r>
      <w:r w:rsidRPr="00464991">
        <w:t>Employment</w:t>
      </w:r>
      <w:bookmarkEnd w:id="3"/>
    </w:p>
    <w:p w14:paraId="299495C8" w14:textId="77777777" w:rsidR="002E475E" w:rsidRPr="00464991" w:rsidRDefault="002E475E" w:rsidP="008B1D9F">
      <w:pPr>
        <w:pStyle w:val="HTMLPreformatted"/>
        <w:numPr>
          <w:ilvl w:val="0"/>
          <w:numId w:val="1"/>
        </w:numPr>
        <w:tabs>
          <w:tab w:val="clear" w:pos="1832"/>
        </w:tabs>
        <w:ind w:left="900"/>
        <w:rPr>
          <w:rFonts w:ascii="Times New Roman" w:hAnsi="Times New Roman" w:cs="Times New Roman"/>
          <w:color w:val="auto"/>
          <w:sz w:val="22"/>
          <w:szCs w:val="22"/>
          <w:u w:val="single"/>
        </w:rPr>
      </w:pPr>
      <w:r w:rsidRPr="00464991">
        <w:rPr>
          <w:rFonts w:ascii="Times New Roman" w:hAnsi="Times New Roman" w:cs="Times New Roman"/>
          <w:color w:val="auto"/>
          <w:sz w:val="22"/>
          <w:szCs w:val="22"/>
          <w:u w:val="single"/>
        </w:rPr>
        <w:t>2008 – present</w:t>
      </w:r>
    </w:p>
    <w:p w14:paraId="4442F299" w14:textId="77777777" w:rsidR="002E475E" w:rsidRPr="00464991" w:rsidRDefault="002E475E" w:rsidP="00E325D2">
      <w:pPr>
        <w:pStyle w:val="HTMLPreformatted"/>
        <w:tabs>
          <w:tab w:val="clear" w:pos="1832"/>
        </w:tabs>
        <w:ind w:left="900"/>
        <w:rPr>
          <w:rFonts w:ascii="Times New Roman" w:hAnsi="Times New Roman" w:cs="Times New Roman"/>
          <w:color w:val="auto"/>
          <w:sz w:val="22"/>
          <w:szCs w:val="22"/>
        </w:rPr>
      </w:pPr>
      <w:r w:rsidRPr="00464991">
        <w:rPr>
          <w:rFonts w:ascii="Times New Roman" w:hAnsi="Times New Roman" w:cs="Times New Roman"/>
          <w:color w:val="auto"/>
          <w:sz w:val="22"/>
          <w:szCs w:val="22"/>
        </w:rPr>
        <w:tab/>
      </w:r>
      <w:r w:rsidRPr="00464991">
        <w:rPr>
          <w:rFonts w:ascii="Times New Roman" w:hAnsi="Times New Roman" w:cs="Times New Roman"/>
          <w:i/>
          <w:color w:val="auto"/>
          <w:sz w:val="22"/>
          <w:szCs w:val="22"/>
        </w:rPr>
        <w:t xml:space="preserve">The Carolyn J. Stewart Chair </w:t>
      </w:r>
      <w:r w:rsidR="000864DB" w:rsidRPr="00464991">
        <w:rPr>
          <w:rFonts w:ascii="Times New Roman" w:hAnsi="Times New Roman" w:cs="Times New Roman"/>
          <w:i/>
          <w:color w:val="auto"/>
          <w:sz w:val="22"/>
          <w:szCs w:val="22"/>
        </w:rPr>
        <w:t xml:space="preserve">and </w:t>
      </w:r>
      <w:r w:rsidRPr="00464991">
        <w:rPr>
          <w:rFonts w:ascii="Times New Roman" w:hAnsi="Times New Roman" w:cs="Times New Roman"/>
          <w:i/>
          <w:color w:val="auto"/>
          <w:sz w:val="22"/>
          <w:szCs w:val="22"/>
        </w:rPr>
        <w:t>Professor</w:t>
      </w:r>
      <w:r w:rsidRPr="00464991">
        <w:rPr>
          <w:rFonts w:ascii="Times New Roman" w:hAnsi="Times New Roman" w:cs="Times New Roman"/>
          <w:color w:val="auto"/>
          <w:sz w:val="22"/>
          <w:szCs w:val="22"/>
        </w:rPr>
        <w:t>, H. Milton Stewart School of Industrial and Systems Engineering, Georgia Institute of Technology</w:t>
      </w:r>
    </w:p>
    <w:p w14:paraId="5761A25C" w14:textId="77777777" w:rsidR="00D93FE7" w:rsidRPr="00464991" w:rsidRDefault="00D93FE7" w:rsidP="00E325D2">
      <w:pPr>
        <w:pStyle w:val="HTMLPreformatted"/>
        <w:tabs>
          <w:tab w:val="clear" w:pos="1832"/>
        </w:tabs>
        <w:ind w:left="900"/>
        <w:rPr>
          <w:rFonts w:ascii="Times New Roman" w:hAnsi="Times New Roman" w:cs="Times New Roman"/>
          <w:color w:val="auto"/>
          <w:sz w:val="22"/>
          <w:szCs w:val="22"/>
        </w:rPr>
      </w:pPr>
      <w:r w:rsidRPr="00464991">
        <w:rPr>
          <w:rFonts w:ascii="Times New Roman" w:hAnsi="Times New Roman" w:cs="Times New Roman"/>
          <w:i/>
          <w:color w:val="auto"/>
          <w:sz w:val="22"/>
          <w:szCs w:val="22"/>
        </w:rPr>
        <w:t xml:space="preserve">Group Leader, </w:t>
      </w:r>
      <w:r w:rsidRPr="00464991">
        <w:rPr>
          <w:rFonts w:ascii="Times New Roman" w:hAnsi="Times New Roman" w:cs="Times New Roman"/>
          <w:color w:val="auto"/>
          <w:sz w:val="22"/>
          <w:szCs w:val="22"/>
        </w:rPr>
        <w:t>Systems Informatics and Control, H. Milton Stewart School of Industrial and Systems Engineering, Georgia Institute of Technology</w:t>
      </w:r>
    </w:p>
    <w:p w14:paraId="579E87E6" w14:textId="77777777" w:rsidR="00DB2C57" w:rsidRPr="00464991" w:rsidRDefault="00DB2C57" w:rsidP="00E325D2">
      <w:pPr>
        <w:pStyle w:val="HTMLPreformatted"/>
        <w:tabs>
          <w:tab w:val="clear" w:pos="1832"/>
        </w:tabs>
        <w:ind w:left="900"/>
        <w:rPr>
          <w:rFonts w:ascii="Times New Roman" w:hAnsi="Times New Roman" w:cs="Times New Roman"/>
          <w:color w:val="auto"/>
          <w:sz w:val="22"/>
          <w:szCs w:val="22"/>
        </w:rPr>
      </w:pPr>
    </w:p>
    <w:p w14:paraId="77D072A5" w14:textId="77777777" w:rsidR="00E31AF8" w:rsidRPr="00464991" w:rsidRDefault="00E31AF8" w:rsidP="001C777A">
      <w:pPr>
        <w:pStyle w:val="PlainText"/>
        <w:ind w:left="900"/>
        <w:rPr>
          <w:rFonts w:ascii="Times New Roman" w:hAnsi="Times New Roman"/>
          <w:sz w:val="22"/>
          <w:szCs w:val="22"/>
        </w:rPr>
      </w:pPr>
      <w:r w:rsidRPr="00464991">
        <w:rPr>
          <w:rFonts w:ascii="Times New Roman" w:hAnsi="Times New Roman"/>
          <w:i/>
          <w:sz w:val="22"/>
          <w:szCs w:val="22"/>
        </w:rPr>
        <w:t xml:space="preserve">Professor, </w:t>
      </w:r>
      <w:r w:rsidR="001C777A" w:rsidRPr="00464991">
        <w:rPr>
          <w:rFonts w:ascii="Times New Roman" w:hAnsi="Times New Roman"/>
          <w:sz w:val="22"/>
          <w:szCs w:val="22"/>
        </w:rPr>
        <w:t>George W. Woodruff School of Mechanical Engineering (since Dec. 2014</w:t>
      </w:r>
      <w:r w:rsidRPr="00464991">
        <w:rPr>
          <w:rFonts w:ascii="Times New Roman" w:hAnsi="Times New Roman"/>
          <w:sz w:val="22"/>
          <w:szCs w:val="22"/>
        </w:rPr>
        <w:t>)</w:t>
      </w:r>
    </w:p>
    <w:p w14:paraId="12CB19F5" w14:textId="77777777" w:rsidR="002E475E" w:rsidRPr="00464991" w:rsidRDefault="002E475E" w:rsidP="008B1D9F">
      <w:pPr>
        <w:widowControl/>
        <w:numPr>
          <w:ilvl w:val="0"/>
          <w:numId w:val="1"/>
        </w:numPr>
        <w:autoSpaceDE/>
        <w:autoSpaceDN/>
        <w:adjustRightInd/>
        <w:ind w:left="907" w:right="-720"/>
        <w:rPr>
          <w:sz w:val="22"/>
          <w:szCs w:val="22"/>
          <w:u w:val="single"/>
        </w:rPr>
      </w:pPr>
      <w:r w:rsidRPr="00464991">
        <w:rPr>
          <w:sz w:val="22"/>
          <w:szCs w:val="22"/>
          <w:u w:val="single"/>
        </w:rPr>
        <w:t>2007</w:t>
      </w:r>
    </w:p>
    <w:p w14:paraId="14AF82C8" w14:textId="77777777" w:rsidR="002E475E" w:rsidRPr="00464991" w:rsidRDefault="002E475E" w:rsidP="00E325D2">
      <w:pPr>
        <w:ind w:left="734" w:right="-720" w:firstLine="173"/>
        <w:rPr>
          <w:b/>
          <w:sz w:val="22"/>
          <w:szCs w:val="22"/>
        </w:rPr>
      </w:pPr>
      <w:r w:rsidRPr="00464991">
        <w:rPr>
          <w:i/>
          <w:sz w:val="22"/>
          <w:szCs w:val="22"/>
        </w:rPr>
        <w:t>G. Lawton and Louise G. Johnson Professor of Engineering</w:t>
      </w:r>
      <w:r w:rsidRPr="00464991">
        <w:rPr>
          <w:sz w:val="22"/>
          <w:szCs w:val="22"/>
        </w:rPr>
        <w:t>, University of Michigan</w:t>
      </w:r>
    </w:p>
    <w:p w14:paraId="2C38DDAB" w14:textId="77777777" w:rsidR="002E475E" w:rsidRPr="00464991" w:rsidRDefault="002E475E" w:rsidP="008B1D9F">
      <w:pPr>
        <w:widowControl/>
        <w:numPr>
          <w:ilvl w:val="0"/>
          <w:numId w:val="1"/>
        </w:numPr>
        <w:autoSpaceDE/>
        <w:autoSpaceDN/>
        <w:adjustRightInd/>
        <w:ind w:left="907" w:right="-720"/>
        <w:rPr>
          <w:sz w:val="22"/>
          <w:szCs w:val="22"/>
          <w:u w:val="single"/>
        </w:rPr>
      </w:pPr>
      <w:r w:rsidRPr="00464991">
        <w:rPr>
          <w:sz w:val="22"/>
          <w:szCs w:val="22"/>
          <w:u w:val="single"/>
        </w:rPr>
        <w:t>2006 – 2007</w:t>
      </w:r>
    </w:p>
    <w:p w14:paraId="1C9CA6A4" w14:textId="77777777" w:rsidR="002E475E" w:rsidRPr="00464991" w:rsidRDefault="002E475E" w:rsidP="00E325D2">
      <w:pPr>
        <w:ind w:left="734" w:right="-720" w:firstLine="173"/>
        <w:rPr>
          <w:sz w:val="22"/>
          <w:szCs w:val="22"/>
        </w:rPr>
      </w:pPr>
      <w:r w:rsidRPr="00464991">
        <w:rPr>
          <w:i/>
          <w:sz w:val="22"/>
          <w:szCs w:val="22"/>
        </w:rPr>
        <w:t>Director</w:t>
      </w:r>
      <w:r w:rsidRPr="00464991">
        <w:rPr>
          <w:sz w:val="22"/>
          <w:szCs w:val="22"/>
        </w:rPr>
        <w:t>, Program in Manufacturing, University of Michigan</w:t>
      </w:r>
    </w:p>
    <w:p w14:paraId="40B199ED" w14:textId="77777777" w:rsidR="002E475E" w:rsidRPr="00464991" w:rsidRDefault="002E475E" w:rsidP="00E325D2">
      <w:pPr>
        <w:ind w:left="907" w:right="-720"/>
        <w:rPr>
          <w:sz w:val="22"/>
          <w:szCs w:val="22"/>
        </w:rPr>
      </w:pPr>
      <w:r w:rsidRPr="00464991">
        <w:rPr>
          <w:i/>
          <w:sz w:val="22"/>
          <w:szCs w:val="22"/>
        </w:rPr>
        <w:t>Co-Director</w:t>
      </w:r>
      <w:r w:rsidRPr="00464991">
        <w:rPr>
          <w:sz w:val="22"/>
          <w:szCs w:val="22"/>
        </w:rPr>
        <w:t>, Master of Engineering in Global Automotive and Manufacturing Engineering, University of Michigan</w:t>
      </w:r>
    </w:p>
    <w:p w14:paraId="786AE359" w14:textId="77777777" w:rsidR="002E475E" w:rsidRPr="00464991" w:rsidRDefault="002E475E" w:rsidP="008B1D9F">
      <w:pPr>
        <w:widowControl/>
        <w:numPr>
          <w:ilvl w:val="0"/>
          <w:numId w:val="1"/>
        </w:numPr>
        <w:autoSpaceDE/>
        <w:autoSpaceDN/>
        <w:adjustRightInd/>
        <w:ind w:left="907" w:right="-720"/>
        <w:rPr>
          <w:b/>
          <w:sz w:val="22"/>
          <w:szCs w:val="22"/>
        </w:rPr>
      </w:pPr>
      <w:r w:rsidRPr="00464991">
        <w:rPr>
          <w:sz w:val="22"/>
          <w:szCs w:val="22"/>
          <w:u w:val="single"/>
        </w:rPr>
        <w:t xml:space="preserve">2003 to </w:t>
      </w:r>
      <w:r w:rsidR="001F746F" w:rsidRPr="00464991">
        <w:rPr>
          <w:sz w:val="22"/>
          <w:szCs w:val="22"/>
          <w:u w:val="single"/>
        </w:rPr>
        <w:t>2007</w:t>
      </w:r>
    </w:p>
    <w:p w14:paraId="37A0CDC3" w14:textId="77777777" w:rsidR="002E475E" w:rsidRPr="00464991" w:rsidRDefault="002E475E" w:rsidP="00E325D2">
      <w:pPr>
        <w:numPr>
          <w:ilvl w:val="12"/>
          <w:numId w:val="0"/>
        </w:numPr>
        <w:ind w:left="907"/>
        <w:rPr>
          <w:sz w:val="22"/>
          <w:szCs w:val="22"/>
        </w:rPr>
      </w:pPr>
      <w:r w:rsidRPr="00464991">
        <w:rPr>
          <w:i/>
          <w:sz w:val="22"/>
          <w:szCs w:val="22"/>
        </w:rPr>
        <w:t>Professor (with Tenure</w:t>
      </w:r>
      <w:r w:rsidRPr="00464991">
        <w:rPr>
          <w:sz w:val="22"/>
          <w:szCs w:val="22"/>
        </w:rPr>
        <w:t>), Department of Industrial and Operations Engineering, U of M</w:t>
      </w:r>
    </w:p>
    <w:p w14:paraId="2F027234" w14:textId="77777777" w:rsidR="002E475E" w:rsidRPr="00464991" w:rsidRDefault="002E475E" w:rsidP="00E325D2">
      <w:pPr>
        <w:ind w:left="187" w:right="-720" w:firstLine="720"/>
        <w:rPr>
          <w:sz w:val="22"/>
          <w:szCs w:val="22"/>
        </w:rPr>
      </w:pPr>
      <w:r w:rsidRPr="00464991">
        <w:rPr>
          <w:i/>
          <w:sz w:val="22"/>
          <w:szCs w:val="22"/>
        </w:rPr>
        <w:t xml:space="preserve">Professor, </w:t>
      </w:r>
      <w:r w:rsidRPr="00464991">
        <w:rPr>
          <w:sz w:val="22"/>
          <w:szCs w:val="22"/>
        </w:rPr>
        <w:t>Department of Mechanical Engineering, U of M</w:t>
      </w:r>
    </w:p>
    <w:p w14:paraId="0BE40FDB" w14:textId="77777777" w:rsidR="002E475E" w:rsidRPr="00464991" w:rsidRDefault="002E475E" w:rsidP="00E325D2">
      <w:pPr>
        <w:ind w:left="187" w:right="-720" w:firstLine="720"/>
        <w:rPr>
          <w:b/>
          <w:sz w:val="22"/>
          <w:szCs w:val="22"/>
        </w:rPr>
      </w:pPr>
      <w:r w:rsidRPr="00464991">
        <w:rPr>
          <w:i/>
          <w:sz w:val="22"/>
          <w:szCs w:val="22"/>
        </w:rPr>
        <w:t>Director,</w:t>
      </w:r>
      <w:r w:rsidRPr="00464991">
        <w:rPr>
          <w:sz w:val="22"/>
          <w:szCs w:val="22"/>
        </w:rPr>
        <w:t xml:space="preserve"> Laboratory for In-Process Quality Improvement Research, U of M</w:t>
      </w:r>
    </w:p>
    <w:p w14:paraId="47410BAA" w14:textId="77777777" w:rsidR="002E475E" w:rsidRPr="00464991" w:rsidRDefault="002E475E" w:rsidP="008B1D9F">
      <w:pPr>
        <w:widowControl/>
        <w:numPr>
          <w:ilvl w:val="0"/>
          <w:numId w:val="1"/>
        </w:numPr>
        <w:autoSpaceDE/>
        <w:autoSpaceDN/>
        <w:adjustRightInd/>
        <w:ind w:left="907" w:right="-720"/>
        <w:rPr>
          <w:b/>
          <w:sz w:val="22"/>
          <w:szCs w:val="22"/>
        </w:rPr>
      </w:pPr>
      <w:r w:rsidRPr="00464991">
        <w:rPr>
          <w:sz w:val="22"/>
          <w:szCs w:val="22"/>
          <w:u w:val="single"/>
        </w:rPr>
        <w:t>2000 to 2003</w:t>
      </w:r>
    </w:p>
    <w:p w14:paraId="2569610F" w14:textId="77777777" w:rsidR="002E475E" w:rsidRPr="00464991" w:rsidRDefault="002E475E" w:rsidP="00E325D2">
      <w:pPr>
        <w:numPr>
          <w:ilvl w:val="12"/>
          <w:numId w:val="0"/>
        </w:numPr>
        <w:ind w:left="907"/>
        <w:rPr>
          <w:sz w:val="22"/>
          <w:szCs w:val="22"/>
        </w:rPr>
      </w:pPr>
      <w:r w:rsidRPr="00464991">
        <w:rPr>
          <w:i/>
          <w:sz w:val="22"/>
          <w:szCs w:val="22"/>
        </w:rPr>
        <w:t>Associate Professor (with Tenure</w:t>
      </w:r>
      <w:r w:rsidRPr="00464991">
        <w:rPr>
          <w:sz w:val="22"/>
          <w:szCs w:val="22"/>
        </w:rPr>
        <w:t>) Department of Industrial and Operations Eng., U of M</w:t>
      </w:r>
    </w:p>
    <w:p w14:paraId="56BD504B" w14:textId="77777777" w:rsidR="002E475E" w:rsidRPr="00464991" w:rsidRDefault="002E475E" w:rsidP="00E325D2">
      <w:pPr>
        <w:numPr>
          <w:ilvl w:val="12"/>
          <w:numId w:val="0"/>
        </w:numPr>
        <w:ind w:left="907"/>
        <w:rPr>
          <w:b/>
          <w:sz w:val="22"/>
          <w:szCs w:val="22"/>
        </w:rPr>
      </w:pPr>
      <w:r w:rsidRPr="00464991">
        <w:rPr>
          <w:i/>
          <w:sz w:val="22"/>
          <w:szCs w:val="22"/>
        </w:rPr>
        <w:t xml:space="preserve">Associate Professor, </w:t>
      </w:r>
      <w:r w:rsidRPr="00464991">
        <w:rPr>
          <w:sz w:val="22"/>
          <w:szCs w:val="22"/>
        </w:rPr>
        <w:t>Department of Mechanical Engineering, the University of Michigan</w:t>
      </w:r>
    </w:p>
    <w:p w14:paraId="37BE30E7" w14:textId="77777777" w:rsidR="002E475E" w:rsidRPr="00464991" w:rsidRDefault="002E475E" w:rsidP="00E325D2">
      <w:pPr>
        <w:ind w:left="907"/>
        <w:rPr>
          <w:sz w:val="22"/>
          <w:szCs w:val="22"/>
        </w:rPr>
      </w:pPr>
      <w:r w:rsidRPr="00464991">
        <w:rPr>
          <w:i/>
          <w:sz w:val="22"/>
          <w:szCs w:val="22"/>
        </w:rPr>
        <w:t>Director,</w:t>
      </w:r>
      <w:r w:rsidRPr="00464991">
        <w:rPr>
          <w:sz w:val="22"/>
          <w:szCs w:val="22"/>
        </w:rPr>
        <w:t xml:space="preserve"> Laboratory for In-Process Quality Improvement Research, U of M</w:t>
      </w:r>
    </w:p>
    <w:p w14:paraId="1666D7BA" w14:textId="77777777" w:rsidR="002E475E" w:rsidRPr="00464991" w:rsidRDefault="002E475E" w:rsidP="008B1D9F">
      <w:pPr>
        <w:widowControl/>
        <w:numPr>
          <w:ilvl w:val="0"/>
          <w:numId w:val="1"/>
        </w:numPr>
        <w:autoSpaceDE/>
        <w:autoSpaceDN/>
        <w:adjustRightInd/>
        <w:ind w:left="907"/>
        <w:rPr>
          <w:b/>
          <w:sz w:val="22"/>
          <w:szCs w:val="22"/>
        </w:rPr>
      </w:pPr>
      <w:r w:rsidRPr="00464991">
        <w:rPr>
          <w:sz w:val="22"/>
          <w:szCs w:val="22"/>
          <w:u w:val="single"/>
        </w:rPr>
        <w:t>1995 to 2000</w:t>
      </w:r>
    </w:p>
    <w:p w14:paraId="026EAAD4" w14:textId="77777777" w:rsidR="002E475E" w:rsidRPr="00464991" w:rsidRDefault="002E475E" w:rsidP="00E325D2">
      <w:pPr>
        <w:numPr>
          <w:ilvl w:val="12"/>
          <w:numId w:val="0"/>
        </w:numPr>
        <w:ind w:left="907"/>
        <w:rPr>
          <w:b/>
          <w:sz w:val="22"/>
          <w:szCs w:val="22"/>
        </w:rPr>
      </w:pPr>
      <w:r w:rsidRPr="00464991">
        <w:rPr>
          <w:i/>
          <w:sz w:val="22"/>
          <w:szCs w:val="22"/>
        </w:rPr>
        <w:t>Assistant Professor</w:t>
      </w:r>
      <w:r w:rsidRPr="00464991">
        <w:rPr>
          <w:sz w:val="22"/>
          <w:szCs w:val="22"/>
        </w:rPr>
        <w:t>, Department of Industrial and Operations Engineering, U of M</w:t>
      </w:r>
    </w:p>
    <w:p w14:paraId="6A9C3997" w14:textId="77777777" w:rsidR="002E475E" w:rsidRPr="00464991" w:rsidRDefault="002E475E" w:rsidP="00E325D2">
      <w:pPr>
        <w:numPr>
          <w:ilvl w:val="12"/>
          <w:numId w:val="0"/>
        </w:numPr>
        <w:ind w:left="907"/>
        <w:rPr>
          <w:sz w:val="22"/>
          <w:szCs w:val="22"/>
        </w:rPr>
      </w:pPr>
      <w:r w:rsidRPr="00464991">
        <w:rPr>
          <w:i/>
          <w:sz w:val="22"/>
          <w:szCs w:val="22"/>
        </w:rPr>
        <w:t>Director,</w:t>
      </w:r>
      <w:r w:rsidRPr="00464991">
        <w:rPr>
          <w:sz w:val="22"/>
          <w:szCs w:val="22"/>
        </w:rPr>
        <w:t xml:space="preserve"> Laboratory for In-Process Quality Improvement Research, U of M</w:t>
      </w:r>
    </w:p>
    <w:p w14:paraId="065A4701" w14:textId="77777777" w:rsidR="002E475E" w:rsidRPr="00464991" w:rsidRDefault="002E475E" w:rsidP="008B1D9F">
      <w:pPr>
        <w:widowControl/>
        <w:numPr>
          <w:ilvl w:val="0"/>
          <w:numId w:val="1"/>
        </w:numPr>
        <w:autoSpaceDE/>
        <w:autoSpaceDN/>
        <w:adjustRightInd/>
        <w:ind w:left="907"/>
        <w:rPr>
          <w:sz w:val="22"/>
          <w:szCs w:val="22"/>
        </w:rPr>
      </w:pPr>
      <w:r w:rsidRPr="00464991">
        <w:rPr>
          <w:sz w:val="22"/>
          <w:szCs w:val="22"/>
          <w:u w:val="single"/>
        </w:rPr>
        <w:t>1993 - 1995</w:t>
      </w:r>
    </w:p>
    <w:p w14:paraId="5062A01E" w14:textId="77777777" w:rsidR="002E475E" w:rsidRPr="00464991" w:rsidRDefault="002E475E" w:rsidP="00E325D2">
      <w:pPr>
        <w:numPr>
          <w:ilvl w:val="12"/>
          <w:numId w:val="0"/>
        </w:numPr>
        <w:ind w:left="907"/>
        <w:rPr>
          <w:sz w:val="22"/>
          <w:szCs w:val="22"/>
        </w:rPr>
      </w:pPr>
      <w:r w:rsidRPr="00464991">
        <w:rPr>
          <w:i/>
          <w:sz w:val="22"/>
          <w:szCs w:val="22"/>
        </w:rPr>
        <w:t>Assistant Research Scientist</w:t>
      </w:r>
      <w:r w:rsidRPr="00464991">
        <w:rPr>
          <w:sz w:val="22"/>
          <w:szCs w:val="22"/>
        </w:rPr>
        <w:t>, Department of Mechanical Engineering, U of M</w:t>
      </w:r>
    </w:p>
    <w:p w14:paraId="72A585EC" w14:textId="77777777" w:rsidR="002E475E" w:rsidRPr="00464991" w:rsidRDefault="002E475E" w:rsidP="008B1D9F">
      <w:pPr>
        <w:widowControl/>
        <w:numPr>
          <w:ilvl w:val="0"/>
          <w:numId w:val="1"/>
        </w:numPr>
        <w:autoSpaceDE/>
        <w:autoSpaceDN/>
        <w:adjustRightInd/>
        <w:ind w:left="907"/>
        <w:rPr>
          <w:sz w:val="22"/>
          <w:szCs w:val="22"/>
        </w:rPr>
      </w:pPr>
      <w:r w:rsidRPr="00464991">
        <w:rPr>
          <w:sz w:val="22"/>
          <w:szCs w:val="22"/>
          <w:u w:val="single"/>
        </w:rPr>
        <w:t>1989 - 1992</w:t>
      </w:r>
    </w:p>
    <w:p w14:paraId="530FA592" w14:textId="77777777" w:rsidR="002E475E" w:rsidRPr="00464991" w:rsidRDefault="002E475E" w:rsidP="00E325D2">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ind w:left="450"/>
        <w:rPr>
          <w:sz w:val="22"/>
          <w:szCs w:val="22"/>
        </w:rPr>
      </w:pPr>
      <w:r w:rsidRPr="00464991">
        <w:rPr>
          <w:sz w:val="22"/>
          <w:szCs w:val="22"/>
        </w:rPr>
        <w:tab/>
        <w:t xml:space="preserve">     </w:t>
      </w:r>
      <w:r w:rsidRPr="00464991">
        <w:rPr>
          <w:i/>
          <w:sz w:val="22"/>
          <w:szCs w:val="22"/>
        </w:rPr>
        <w:t>Graduate Student Research Assistant,</w:t>
      </w:r>
      <w:r w:rsidRPr="00464991">
        <w:rPr>
          <w:sz w:val="22"/>
          <w:szCs w:val="22"/>
        </w:rPr>
        <w:t xml:space="preserve"> Department of Mechanical Engineering, U of M </w:t>
      </w:r>
    </w:p>
    <w:p w14:paraId="1A4FAF2D" w14:textId="77777777" w:rsidR="00063238" w:rsidRPr="00464991" w:rsidRDefault="002E475E" w:rsidP="00E325D2">
      <w:pPr>
        <w:tabs>
          <w:tab w:val="left" w:pos="540"/>
        </w:tabs>
        <w:rPr>
          <w:i/>
          <w:sz w:val="22"/>
          <w:szCs w:val="22"/>
        </w:rPr>
      </w:pPr>
      <w:r w:rsidRPr="00464991">
        <w:rPr>
          <w:i/>
          <w:sz w:val="22"/>
          <w:szCs w:val="22"/>
        </w:rPr>
        <w:lastRenderedPageBreak/>
        <w:tab/>
      </w:r>
    </w:p>
    <w:p w14:paraId="7E0022B7" w14:textId="77777777" w:rsidR="002E475E" w:rsidRPr="00464991" w:rsidRDefault="00063238" w:rsidP="00E325D2">
      <w:pPr>
        <w:tabs>
          <w:tab w:val="left" w:pos="540"/>
        </w:tabs>
        <w:rPr>
          <w:b/>
          <w:i/>
          <w:sz w:val="22"/>
          <w:szCs w:val="22"/>
          <w:u w:val="single"/>
        </w:rPr>
      </w:pPr>
      <w:r w:rsidRPr="00464991">
        <w:rPr>
          <w:i/>
          <w:sz w:val="22"/>
          <w:szCs w:val="22"/>
        </w:rPr>
        <w:tab/>
      </w:r>
      <w:r w:rsidR="002E475E" w:rsidRPr="00464991">
        <w:rPr>
          <w:b/>
          <w:i/>
          <w:sz w:val="22"/>
          <w:szCs w:val="22"/>
          <w:u w:val="single"/>
        </w:rPr>
        <w:t>Positions at other institutions or organizations (titles, dates).</w:t>
      </w:r>
    </w:p>
    <w:p w14:paraId="6640D0B9" w14:textId="77777777" w:rsidR="002E475E" w:rsidRPr="00464991" w:rsidRDefault="002E475E" w:rsidP="008B1D9F">
      <w:pPr>
        <w:widowControl/>
        <w:numPr>
          <w:ilvl w:val="0"/>
          <w:numId w:val="1"/>
        </w:numPr>
        <w:autoSpaceDE/>
        <w:autoSpaceDN/>
        <w:adjustRightInd/>
        <w:ind w:left="900"/>
        <w:rPr>
          <w:i/>
          <w:sz w:val="22"/>
          <w:szCs w:val="22"/>
        </w:rPr>
      </w:pPr>
      <w:r w:rsidRPr="00464991">
        <w:rPr>
          <w:sz w:val="22"/>
          <w:szCs w:val="22"/>
          <w:u w:val="single"/>
        </w:rPr>
        <w:t>1995 –2000</w:t>
      </w:r>
    </w:p>
    <w:p w14:paraId="5F9427FD" w14:textId="77777777" w:rsidR="002E475E" w:rsidRPr="00464991" w:rsidRDefault="002E475E" w:rsidP="00E325D2">
      <w:pPr>
        <w:ind w:left="900" w:hanging="360"/>
        <w:rPr>
          <w:sz w:val="22"/>
          <w:szCs w:val="22"/>
        </w:rPr>
      </w:pPr>
      <w:r w:rsidRPr="00464991">
        <w:rPr>
          <w:i/>
          <w:sz w:val="22"/>
          <w:szCs w:val="22"/>
        </w:rPr>
        <w:tab/>
        <w:t xml:space="preserve">   Technical Director,</w:t>
      </w:r>
      <w:r w:rsidRPr="00464991">
        <w:rPr>
          <w:sz w:val="22"/>
          <w:szCs w:val="22"/>
        </w:rPr>
        <w:t xml:space="preserve"> “Agile and Precision Stamping Program - Near Zero Stamping (NZS)</w:t>
      </w:r>
      <w:r w:rsidR="00D411DE" w:rsidRPr="00464991">
        <w:rPr>
          <w:sz w:val="22"/>
          <w:szCs w:val="22"/>
        </w:rPr>
        <w:t>,</w:t>
      </w:r>
      <w:r w:rsidRPr="00464991">
        <w:rPr>
          <w:sz w:val="22"/>
          <w:szCs w:val="22"/>
        </w:rPr>
        <w:t>” Auto Body Consortium; member of Executive Committee.</w:t>
      </w:r>
    </w:p>
    <w:p w14:paraId="51CF0C7F" w14:textId="77777777" w:rsidR="002E475E" w:rsidRPr="00464991" w:rsidRDefault="002E475E" w:rsidP="00E325D2">
      <w:pPr>
        <w:ind w:left="900" w:hanging="360"/>
        <w:rPr>
          <w:sz w:val="22"/>
          <w:szCs w:val="22"/>
        </w:rPr>
      </w:pPr>
      <w:r w:rsidRPr="00464991">
        <w:rPr>
          <w:sz w:val="22"/>
          <w:szCs w:val="22"/>
        </w:rPr>
        <w:tab/>
        <w:t xml:space="preserve">   The NZS program involve</w:t>
      </w:r>
      <w:r w:rsidR="002E3EAC" w:rsidRPr="00464991">
        <w:rPr>
          <w:sz w:val="22"/>
          <w:szCs w:val="22"/>
        </w:rPr>
        <w:t>d</w:t>
      </w:r>
      <w:r w:rsidRPr="00464991">
        <w:rPr>
          <w:sz w:val="22"/>
          <w:szCs w:val="22"/>
        </w:rPr>
        <w:t xml:space="preserve"> 24 member companies, with U</w:t>
      </w:r>
      <w:r w:rsidR="00D411DE" w:rsidRPr="00464991">
        <w:rPr>
          <w:sz w:val="22"/>
          <w:szCs w:val="22"/>
        </w:rPr>
        <w:t xml:space="preserve"> of </w:t>
      </w:r>
      <w:r w:rsidRPr="00464991">
        <w:rPr>
          <w:sz w:val="22"/>
          <w:szCs w:val="22"/>
        </w:rPr>
        <w:t xml:space="preserve">M, Wayne State University, Ohio State University, Sandia National Research Laboratory, and the Industrial Technology Institute participating in the research.  As the technical director for the entire program, I was responsible for coordinating the technical activities, including initial proposal writing, setting the research directions, conducting quarterly progress reviews and reporting to the National Institute of Science and Technology on technical matters.  </w:t>
      </w:r>
    </w:p>
    <w:p w14:paraId="0F1F3A15" w14:textId="77777777" w:rsidR="002E475E" w:rsidRPr="00464991" w:rsidRDefault="007F17DD" w:rsidP="008B1D9F">
      <w:pPr>
        <w:widowControl/>
        <w:numPr>
          <w:ilvl w:val="0"/>
          <w:numId w:val="2"/>
        </w:numPr>
        <w:tabs>
          <w:tab w:val="clear" w:pos="720"/>
        </w:tabs>
        <w:autoSpaceDE/>
        <w:autoSpaceDN/>
        <w:adjustRightInd/>
        <w:ind w:left="900"/>
        <w:rPr>
          <w:sz w:val="22"/>
          <w:szCs w:val="22"/>
        </w:rPr>
      </w:pPr>
      <w:r w:rsidRPr="00464991">
        <w:rPr>
          <w:sz w:val="22"/>
          <w:szCs w:val="22"/>
        </w:rPr>
        <w:t xml:space="preserve">   </w:t>
      </w:r>
      <w:r w:rsidR="002E475E" w:rsidRPr="00464991">
        <w:rPr>
          <w:sz w:val="22"/>
          <w:szCs w:val="22"/>
          <w:u w:val="single"/>
        </w:rPr>
        <w:t>2002 – Present</w:t>
      </w:r>
      <w:r w:rsidR="002E475E" w:rsidRPr="00464991">
        <w:rPr>
          <w:sz w:val="22"/>
          <w:szCs w:val="22"/>
        </w:rPr>
        <w:tab/>
      </w:r>
      <w:r w:rsidR="002E475E" w:rsidRPr="00464991">
        <w:rPr>
          <w:i/>
          <w:sz w:val="22"/>
          <w:szCs w:val="22"/>
        </w:rPr>
        <w:t>Guest Professor,</w:t>
      </w:r>
      <w:r w:rsidR="002E475E" w:rsidRPr="00464991">
        <w:rPr>
          <w:sz w:val="22"/>
          <w:szCs w:val="22"/>
        </w:rPr>
        <w:t xml:space="preserve"> Beijing Science and Technology University</w:t>
      </w:r>
    </w:p>
    <w:p w14:paraId="3C03F838" w14:textId="77777777" w:rsidR="002E475E" w:rsidRPr="00464991" w:rsidRDefault="004142C0" w:rsidP="008B1D9F">
      <w:pPr>
        <w:widowControl/>
        <w:numPr>
          <w:ilvl w:val="0"/>
          <w:numId w:val="2"/>
        </w:numPr>
        <w:tabs>
          <w:tab w:val="clear" w:pos="720"/>
        </w:tabs>
        <w:autoSpaceDE/>
        <w:autoSpaceDN/>
        <w:adjustRightInd/>
        <w:ind w:left="900"/>
        <w:rPr>
          <w:sz w:val="22"/>
          <w:szCs w:val="22"/>
        </w:rPr>
      </w:pPr>
      <w:r w:rsidRPr="00464991">
        <w:rPr>
          <w:sz w:val="22"/>
          <w:szCs w:val="22"/>
        </w:rPr>
        <w:t xml:space="preserve">   </w:t>
      </w:r>
      <w:r w:rsidR="002E475E" w:rsidRPr="00464991">
        <w:rPr>
          <w:sz w:val="22"/>
          <w:szCs w:val="22"/>
          <w:u w:val="single"/>
        </w:rPr>
        <w:t>2004 – present</w:t>
      </w:r>
      <w:r w:rsidR="002E475E" w:rsidRPr="00464991">
        <w:rPr>
          <w:sz w:val="22"/>
          <w:szCs w:val="22"/>
        </w:rPr>
        <w:t xml:space="preserve"> </w:t>
      </w:r>
      <w:r w:rsidR="002E475E" w:rsidRPr="00464991">
        <w:rPr>
          <w:sz w:val="22"/>
          <w:szCs w:val="22"/>
        </w:rPr>
        <w:tab/>
      </w:r>
      <w:r w:rsidR="002E475E" w:rsidRPr="00464991">
        <w:rPr>
          <w:i/>
          <w:sz w:val="22"/>
          <w:szCs w:val="22"/>
        </w:rPr>
        <w:t>Guest Professor,</w:t>
      </w:r>
      <w:r w:rsidR="002E475E" w:rsidRPr="00464991">
        <w:rPr>
          <w:sz w:val="22"/>
          <w:szCs w:val="22"/>
        </w:rPr>
        <w:t xml:space="preserve"> Tianjin University</w:t>
      </w:r>
    </w:p>
    <w:p w14:paraId="7F5645D8" w14:textId="77777777" w:rsidR="004142C0" w:rsidRPr="00464991" w:rsidRDefault="007F17DD" w:rsidP="008B1D9F">
      <w:pPr>
        <w:widowControl/>
        <w:numPr>
          <w:ilvl w:val="0"/>
          <w:numId w:val="2"/>
        </w:numPr>
        <w:tabs>
          <w:tab w:val="clear" w:pos="720"/>
        </w:tabs>
        <w:autoSpaceDE/>
        <w:autoSpaceDN/>
        <w:adjustRightInd/>
        <w:ind w:left="900"/>
        <w:rPr>
          <w:sz w:val="22"/>
          <w:szCs w:val="22"/>
        </w:rPr>
      </w:pPr>
      <w:r w:rsidRPr="00464991">
        <w:rPr>
          <w:sz w:val="22"/>
          <w:szCs w:val="22"/>
        </w:rPr>
        <w:t xml:space="preserve">   </w:t>
      </w:r>
      <w:r w:rsidR="002E475E" w:rsidRPr="00464991">
        <w:rPr>
          <w:sz w:val="22"/>
          <w:szCs w:val="22"/>
          <w:u w:val="single"/>
        </w:rPr>
        <w:t>2004 – present</w:t>
      </w:r>
      <w:r w:rsidR="002E475E" w:rsidRPr="00464991">
        <w:rPr>
          <w:sz w:val="22"/>
          <w:szCs w:val="22"/>
        </w:rPr>
        <w:t xml:space="preserve"> </w:t>
      </w:r>
      <w:r w:rsidR="002E475E" w:rsidRPr="00464991">
        <w:rPr>
          <w:sz w:val="22"/>
          <w:szCs w:val="22"/>
        </w:rPr>
        <w:tab/>
      </w:r>
      <w:r w:rsidR="002E475E" w:rsidRPr="00464991">
        <w:rPr>
          <w:i/>
          <w:sz w:val="22"/>
          <w:szCs w:val="22"/>
        </w:rPr>
        <w:t>Guest Professor,</w:t>
      </w:r>
      <w:r w:rsidR="002E475E" w:rsidRPr="00464991">
        <w:rPr>
          <w:sz w:val="22"/>
          <w:szCs w:val="22"/>
        </w:rPr>
        <w:t xml:space="preserve"> Shanghai Jiaotong University</w:t>
      </w:r>
    </w:p>
    <w:p w14:paraId="2BC276F1" w14:textId="77777777" w:rsidR="001F746F" w:rsidRPr="00464991" w:rsidRDefault="001F746F" w:rsidP="008B1D9F">
      <w:pPr>
        <w:widowControl/>
        <w:numPr>
          <w:ilvl w:val="0"/>
          <w:numId w:val="2"/>
        </w:numPr>
        <w:tabs>
          <w:tab w:val="clear" w:pos="720"/>
        </w:tabs>
        <w:autoSpaceDE/>
        <w:autoSpaceDN/>
        <w:adjustRightInd/>
        <w:ind w:left="900"/>
        <w:rPr>
          <w:sz w:val="22"/>
          <w:szCs w:val="22"/>
        </w:rPr>
      </w:pPr>
      <w:r w:rsidRPr="00464991">
        <w:rPr>
          <w:sz w:val="22"/>
          <w:szCs w:val="22"/>
        </w:rPr>
        <w:t xml:space="preserve">   </w:t>
      </w:r>
      <w:r w:rsidRPr="00464991">
        <w:rPr>
          <w:sz w:val="22"/>
          <w:szCs w:val="22"/>
          <w:u w:val="single"/>
        </w:rPr>
        <w:t>200</w:t>
      </w:r>
      <w:r w:rsidR="008A5E02" w:rsidRPr="00464991">
        <w:rPr>
          <w:sz w:val="22"/>
          <w:szCs w:val="22"/>
          <w:u w:val="single"/>
        </w:rPr>
        <w:t>6</w:t>
      </w:r>
      <w:r w:rsidRPr="00464991">
        <w:rPr>
          <w:sz w:val="22"/>
          <w:szCs w:val="22"/>
          <w:u w:val="single"/>
        </w:rPr>
        <w:t xml:space="preserve"> – Present</w:t>
      </w:r>
      <w:r w:rsidRPr="00464991">
        <w:rPr>
          <w:sz w:val="22"/>
          <w:szCs w:val="22"/>
        </w:rPr>
        <w:tab/>
      </w:r>
      <w:r w:rsidRPr="00464991">
        <w:rPr>
          <w:i/>
          <w:sz w:val="22"/>
          <w:szCs w:val="22"/>
        </w:rPr>
        <w:t>Guest Professor,</w:t>
      </w:r>
      <w:r w:rsidRPr="00464991">
        <w:rPr>
          <w:sz w:val="22"/>
          <w:szCs w:val="22"/>
        </w:rPr>
        <w:t xml:space="preserve"> Beijing Chemical Engineering University</w:t>
      </w:r>
    </w:p>
    <w:p w14:paraId="5E59BE9C" w14:textId="77777777" w:rsidR="001F746F" w:rsidRPr="00464991" w:rsidRDefault="001F746F" w:rsidP="008B1D9F">
      <w:pPr>
        <w:widowControl/>
        <w:numPr>
          <w:ilvl w:val="0"/>
          <w:numId w:val="2"/>
        </w:numPr>
        <w:tabs>
          <w:tab w:val="clear" w:pos="720"/>
        </w:tabs>
        <w:autoSpaceDE/>
        <w:autoSpaceDN/>
        <w:adjustRightInd/>
        <w:ind w:left="900"/>
        <w:rPr>
          <w:sz w:val="22"/>
          <w:szCs w:val="22"/>
        </w:rPr>
      </w:pPr>
      <w:r w:rsidRPr="00464991">
        <w:rPr>
          <w:sz w:val="22"/>
          <w:szCs w:val="22"/>
        </w:rPr>
        <w:t xml:space="preserve">   </w:t>
      </w:r>
      <w:r w:rsidRPr="00464991">
        <w:rPr>
          <w:sz w:val="22"/>
          <w:szCs w:val="22"/>
          <w:u w:val="single"/>
        </w:rPr>
        <w:t>2008 – present</w:t>
      </w:r>
      <w:r w:rsidRPr="00464991">
        <w:rPr>
          <w:sz w:val="22"/>
          <w:szCs w:val="22"/>
        </w:rPr>
        <w:t xml:space="preserve"> </w:t>
      </w:r>
      <w:r w:rsidRPr="00464991">
        <w:rPr>
          <w:sz w:val="22"/>
          <w:szCs w:val="22"/>
        </w:rPr>
        <w:tab/>
      </w:r>
      <w:r w:rsidRPr="00464991">
        <w:rPr>
          <w:i/>
          <w:sz w:val="22"/>
          <w:szCs w:val="22"/>
        </w:rPr>
        <w:t>Guest Professor,</w:t>
      </w:r>
      <w:r w:rsidRPr="00464991">
        <w:rPr>
          <w:sz w:val="22"/>
          <w:szCs w:val="22"/>
        </w:rPr>
        <w:t xml:space="preserve"> The Chinese Academy of Science</w:t>
      </w:r>
    </w:p>
    <w:p w14:paraId="33F25651" w14:textId="77777777" w:rsidR="00AA1F7C" w:rsidRPr="00464991" w:rsidRDefault="00AA1F7C" w:rsidP="008E56FD">
      <w:pPr>
        <w:widowControl/>
        <w:numPr>
          <w:ilvl w:val="0"/>
          <w:numId w:val="2"/>
        </w:numPr>
        <w:tabs>
          <w:tab w:val="clear" w:pos="720"/>
        </w:tabs>
        <w:autoSpaceDE/>
        <w:autoSpaceDN/>
        <w:adjustRightInd/>
        <w:spacing w:line="240" w:lineRule="atLeast"/>
        <w:ind w:left="1080" w:hanging="540"/>
        <w:rPr>
          <w:sz w:val="22"/>
          <w:szCs w:val="22"/>
          <w:u w:val="single"/>
        </w:rPr>
      </w:pPr>
      <w:r w:rsidRPr="00464991">
        <w:rPr>
          <w:sz w:val="22"/>
          <w:szCs w:val="22"/>
          <w:u w:val="single"/>
        </w:rPr>
        <w:t xml:space="preserve">2012 - present, </w:t>
      </w:r>
      <w:r w:rsidRPr="00464991">
        <w:rPr>
          <w:sz w:val="22"/>
          <w:szCs w:val="22"/>
        </w:rPr>
        <w:tab/>
      </w:r>
      <w:r w:rsidRPr="00464991">
        <w:rPr>
          <w:i/>
          <w:sz w:val="22"/>
          <w:szCs w:val="22"/>
        </w:rPr>
        <w:t>Visiting Chair Professor,</w:t>
      </w:r>
      <w:r w:rsidRPr="00464991">
        <w:rPr>
          <w:sz w:val="22"/>
          <w:szCs w:val="22"/>
        </w:rPr>
        <w:t xml:space="preserve"> Beijing University</w:t>
      </w:r>
    </w:p>
    <w:p w14:paraId="72E62DA0" w14:textId="77777777" w:rsidR="002E475E" w:rsidRPr="00464991" w:rsidRDefault="004142C0" w:rsidP="008B1D9F">
      <w:pPr>
        <w:widowControl/>
        <w:numPr>
          <w:ilvl w:val="0"/>
          <w:numId w:val="2"/>
        </w:numPr>
        <w:tabs>
          <w:tab w:val="clear" w:pos="720"/>
        </w:tabs>
        <w:autoSpaceDE/>
        <w:autoSpaceDN/>
        <w:adjustRightInd/>
        <w:ind w:left="900"/>
        <w:rPr>
          <w:sz w:val="22"/>
          <w:szCs w:val="22"/>
        </w:rPr>
      </w:pPr>
      <w:r w:rsidRPr="00464991">
        <w:rPr>
          <w:sz w:val="22"/>
          <w:szCs w:val="22"/>
        </w:rPr>
        <w:t xml:space="preserve">   </w:t>
      </w:r>
      <w:r w:rsidR="002E475E" w:rsidRPr="00464991">
        <w:rPr>
          <w:sz w:val="22"/>
          <w:szCs w:val="22"/>
          <w:u w:val="single"/>
        </w:rPr>
        <w:t xml:space="preserve">2007 – present </w:t>
      </w:r>
      <w:r w:rsidR="002E475E" w:rsidRPr="00464991">
        <w:rPr>
          <w:i/>
          <w:sz w:val="22"/>
          <w:szCs w:val="22"/>
        </w:rPr>
        <w:tab/>
        <w:t>(Founding) Director,</w:t>
      </w:r>
      <w:r w:rsidR="002E475E" w:rsidRPr="00464991">
        <w:rPr>
          <w:sz w:val="22"/>
          <w:szCs w:val="22"/>
        </w:rPr>
        <w:t xml:space="preserve"> Center for Quality Science Research, The </w:t>
      </w:r>
      <w:r w:rsidR="007F17DD" w:rsidRPr="00464991">
        <w:rPr>
          <w:sz w:val="22"/>
          <w:szCs w:val="22"/>
        </w:rPr>
        <w:t xml:space="preserve">Chinese </w:t>
      </w:r>
      <w:r w:rsidR="002E475E" w:rsidRPr="00464991">
        <w:rPr>
          <w:sz w:val="22"/>
          <w:szCs w:val="22"/>
        </w:rPr>
        <w:t xml:space="preserve">Academy of Science : The Center for Quality Science Research is located in the Chinese Academy of Science in Beijing, China. The center </w:t>
      </w:r>
      <w:r w:rsidR="000204BF" w:rsidRPr="00464991">
        <w:rPr>
          <w:sz w:val="22"/>
          <w:szCs w:val="22"/>
        </w:rPr>
        <w:t>aims</w:t>
      </w:r>
      <w:r w:rsidR="002E475E" w:rsidRPr="00464991">
        <w:rPr>
          <w:sz w:val="22"/>
          <w:szCs w:val="22"/>
        </w:rPr>
        <w:t xml:space="preserve"> to be a national and international leading center in the research and development of reliability and quality science for complex systems. </w:t>
      </w:r>
      <w:r w:rsidR="001B6FD2" w:rsidRPr="00464991">
        <w:rPr>
          <w:sz w:val="22"/>
          <w:szCs w:val="22"/>
        </w:rPr>
        <w:t>Leading research scholars and authorities</w:t>
      </w:r>
      <w:r w:rsidR="002E475E" w:rsidRPr="00464991">
        <w:rPr>
          <w:sz w:val="22"/>
          <w:szCs w:val="22"/>
        </w:rPr>
        <w:t xml:space="preserve"> </w:t>
      </w:r>
      <w:r w:rsidR="00D84D96" w:rsidRPr="00464991">
        <w:rPr>
          <w:sz w:val="22"/>
          <w:szCs w:val="22"/>
        </w:rPr>
        <w:t xml:space="preserve">of </w:t>
      </w:r>
      <w:r w:rsidR="002E475E" w:rsidRPr="00464991">
        <w:rPr>
          <w:sz w:val="22"/>
          <w:szCs w:val="22"/>
        </w:rPr>
        <w:t>various universities</w:t>
      </w:r>
      <w:r w:rsidR="00D84D96" w:rsidRPr="00464991">
        <w:rPr>
          <w:sz w:val="22"/>
          <w:szCs w:val="22"/>
        </w:rPr>
        <w:t xml:space="preserve"> and agencies</w:t>
      </w:r>
      <w:r w:rsidR="002E475E" w:rsidRPr="00464991">
        <w:rPr>
          <w:sz w:val="22"/>
          <w:szCs w:val="22"/>
        </w:rPr>
        <w:t xml:space="preserve"> in China</w:t>
      </w:r>
      <w:r w:rsidR="001B6FD2" w:rsidRPr="00464991">
        <w:rPr>
          <w:sz w:val="22"/>
          <w:szCs w:val="22"/>
        </w:rPr>
        <w:t xml:space="preserve"> and other countries have become active members in the center.</w:t>
      </w:r>
    </w:p>
    <w:p w14:paraId="037148EB" w14:textId="77777777" w:rsidR="00FB47BA" w:rsidRPr="00464991" w:rsidRDefault="00FB47BA" w:rsidP="00E325D2">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rPr>
          <w:sz w:val="22"/>
          <w:szCs w:val="22"/>
        </w:rPr>
      </w:pPr>
    </w:p>
    <w:p w14:paraId="2C07012A" w14:textId="073A0827" w:rsidR="0085065E" w:rsidRPr="00464991" w:rsidRDefault="00FB47BA" w:rsidP="008B4D56">
      <w:pPr>
        <w:pStyle w:val="Heading1"/>
      </w:pPr>
      <w:bookmarkStart w:id="4" w:name="_Toc497744736"/>
      <w:r w:rsidRPr="00464991">
        <w:t>III.</w:t>
      </w:r>
      <w:r w:rsidR="008E78B8" w:rsidRPr="00464991" w:rsidDel="008E78B8">
        <w:t xml:space="preserve"> </w:t>
      </w:r>
      <w:r w:rsidR="0085065E" w:rsidRPr="00464991">
        <w:t>Honors and Awards</w:t>
      </w:r>
      <w:bookmarkEnd w:id="4"/>
    </w:p>
    <w:p w14:paraId="23C47F07" w14:textId="77777777" w:rsidR="002069DB" w:rsidRPr="00464991" w:rsidRDefault="002069DB" w:rsidP="002069DB">
      <w:pPr>
        <w:pStyle w:val="ListParagraph"/>
        <w:widowControl/>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8" w:firstLineChars="0" w:firstLine="0"/>
        <w:contextualSpacing/>
        <w:jc w:val="left"/>
        <w:rPr>
          <w:rFonts w:ascii="Times New Roman" w:hAnsi="Times New Roman"/>
          <w:b/>
          <w:bCs/>
          <w:sz w:val="22"/>
        </w:rPr>
      </w:pPr>
    </w:p>
    <w:p w14:paraId="4449F00E" w14:textId="219C5533" w:rsidR="002069DB" w:rsidRPr="00464991" w:rsidRDefault="002069DB" w:rsidP="004D5EE3">
      <w:pPr>
        <w:pStyle w:val="Heading2"/>
        <w:numPr>
          <w:ilvl w:val="0"/>
          <w:numId w:val="35"/>
        </w:numPr>
      </w:pPr>
      <w:bookmarkStart w:id="5" w:name="_Toc497744737"/>
      <w:r w:rsidRPr="00464991">
        <w:t>International or National Awards</w:t>
      </w:r>
      <w:bookmarkEnd w:id="5"/>
    </w:p>
    <w:p w14:paraId="638B31FC" w14:textId="77777777" w:rsidR="002069DB" w:rsidRPr="00464991" w:rsidRDefault="002069DB" w:rsidP="002069DB">
      <w:pPr>
        <w:pStyle w:val="ListParagraph"/>
        <w:widowControl/>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Chars="0"/>
        <w:contextualSpacing/>
        <w:jc w:val="left"/>
        <w:rPr>
          <w:rFonts w:ascii="Times New Roman" w:hAnsi="Times New Roman"/>
          <w:b/>
          <w:bCs/>
          <w:sz w:val="22"/>
        </w:rPr>
      </w:pPr>
    </w:p>
    <w:p w14:paraId="0C15F29C" w14:textId="202D9F09" w:rsidR="00DF1D2A" w:rsidRPr="00464991" w:rsidRDefault="00DF1D2A" w:rsidP="00357C30">
      <w:pPr>
        <w:widowControl/>
        <w:numPr>
          <w:ilvl w:val="0"/>
          <w:numId w:val="31"/>
        </w:numPr>
        <w:autoSpaceDE/>
        <w:autoSpaceDN/>
        <w:adjustRightInd/>
        <w:spacing w:line="240" w:lineRule="atLeast"/>
        <w:ind w:left="1260" w:hanging="180"/>
        <w:rPr>
          <w:sz w:val="22"/>
          <w:szCs w:val="22"/>
        </w:rPr>
      </w:pPr>
      <w:r w:rsidRPr="00464991">
        <w:rPr>
          <w:sz w:val="22"/>
          <w:szCs w:val="22"/>
        </w:rPr>
        <w:t>2019, the</w:t>
      </w:r>
      <w:r w:rsidRPr="00464991">
        <w:rPr>
          <w:noProof/>
          <w:sz w:val="22"/>
          <w:szCs w:val="22"/>
        </w:rPr>
        <w:t xml:space="preserve"> 2019 ASQ Brumbaugh Award, </w:t>
      </w:r>
      <w:r w:rsidRPr="00464991">
        <w:rPr>
          <w:sz w:val="22"/>
          <w:szCs w:val="22"/>
        </w:rPr>
        <w:t>the American Society for Quality.</w:t>
      </w:r>
    </w:p>
    <w:p w14:paraId="06E444C7" w14:textId="368AF641" w:rsidR="00357C30" w:rsidRPr="00464991" w:rsidRDefault="00357C30" w:rsidP="00357C30">
      <w:pPr>
        <w:widowControl/>
        <w:numPr>
          <w:ilvl w:val="0"/>
          <w:numId w:val="31"/>
        </w:numPr>
        <w:autoSpaceDE/>
        <w:autoSpaceDN/>
        <w:adjustRightInd/>
        <w:spacing w:line="240" w:lineRule="atLeast"/>
        <w:ind w:left="1260" w:hanging="180"/>
        <w:rPr>
          <w:sz w:val="22"/>
          <w:szCs w:val="22"/>
        </w:rPr>
      </w:pPr>
      <w:r w:rsidRPr="00464991">
        <w:rPr>
          <w:sz w:val="22"/>
          <w:szCs w:val="22"/>
        </w:rPr>
        <w:t>2018, The Horace Pops Medal Award, Wire Association International</w:t>
      </w:r>
    </w:p>
    <w:p w14:paraId="4209662D" w14:textId="7F33F253" w:rsidR="00837259" w:rsidRPr="00464991" w:rsidRDefault="00837259" w:rsidP="00837259">
      <w:pPr>
        <w:widowControl/>
        <w:numPr>
          <w:ilvl w:val="0"/>
          <w:numId w:val="31"/>
        </w:numPr>
        <w:autoSpaceDE/>
        <w:autoSpaceDN/>
        <w:adjustRightInd/>
        <w:spacing w:line="240" w:lineRule="atLeast"/>
        <w:ind w:left="1260" w:hanging="180"/>
        <w:rPr>
          <w:sz w:val="22"/>
          <w:szCs w:val="22"/>
        </w:rPr>
      </w:pPr>
      <w:r w:rsidRPr="00464991">
        <w:rPr>
          <w:sz w:val="22"/>
          <w:szCs w:val="22"/>
        </w:rPr>
        <w:t xml:space="preserve">2018, </w:t>
      </w:r>
      <w:r w:rsidRPr="00464991">
        <w:rPr>
          <w:bCs/>
          <w:sz w:val="22"/>
          <w:szCs w:val="22"/>
        </w:rPr>
        <w:t>Best Paper Award</w:t>
      </w:r>
      <w:r w:rsidRPr="00464991">
        <w:rPr>
          <w:sz w:val="22"/>
          <w:szCs w:val="22"/>
        </w:rPr>
        <w:t xml:space="preserve">, </w:t>
      </w:r>
      <w:r w:rsidRPr="00464991">
        <w:rPr>
          <w:bCs/>
          <w:i/>
          <w:sz w:val="22"/>
          <w:szCs w:val="22"/>
        </w:rPr>
        <w:t xml:space="preserve">IEEE Transactions on Automation Science and Engineering </w:t>
      </w:r>
    </w:p>
    <w:p w14:paraId="5A21AEC8" w14:textId="29191362" w:rsidR="00EC356B" w:rsidRPr="00464991" w:rsidRDefault="00EC356B" w:rsidP="004D5EE3">
      <w:pPr>
        <w:widowControl/>
        <w:numPr>
          <w:ilvl w:val="0"/>
          <w:numId w:val="31"/>
        </w:numPr>
        <w:autoSpaceDE/>
        <w:autoSpaceDN/>
        <w:adjustRightInd/>
        <w:spacing w:line="240" w:lineRule="atLeast"/>
        <w:ind w:left="1260" w:hanging="180"/>
        <w:rPr>
          <w:sz w:val="22"/>
          <w:szCs w:val="22"/>
        </w:rPr>
      </w:pPr>
      <w:r w:rsidRPr="00464991">
        <w:rPr>
          <w:sz w:val="22"/>
          <w:szCs w:val="22"/>
          <w:lang w:eastAsia="zh-CN"/>
        </w:rPr>
        <w:t>2018, Member, National Academy of Engineering, USA</w:t>
      </w:r>
    </w:p>
    <w:p w14:paraId="33802E32" w14:textId="7F28C530" w:rsidR="00FF6897" w:rsidRPr="00464991" w:rsidRDefault="00FF6897" w:rsidP="004D5EE3">
      <w:pPr>
        <w:widowControl/>
        <w:numPr>
          <w:ilvl w:val="0"/>
          <w:numId w:val="31"/>
        </w:numPr>
        <w:autoSpaceDE/>
        <w:autoSpaceDN/>
        <w:adjustRightInd/>
        <w:spacing w:line="240" w:lineRule="atLeast"/>
        <w:ind w:left="1260" w:hanging="180"/>
        <w:rPr>
          <w:sz w:val="22"/>
          <w:szCs w:val="22"/>
        </w:rPr>
      </w:pPr>
      <w:r w:rsidRPr="00464991">
        <w:rPr>
          <w:rFonts w:eastAsia="Times New Roman"/>
          <w:bCs/>
          <w:sz w:val="22"/>
          <w:szCs w:val="22"/>
        </w:rPr>
        <w:t>2017, Best Paper Award, INFORMS Data Mining Section</w:t>
      </w:r>
    </w:p>
    <w:p w14:paraId="6E0975C6"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 xml:space="preserve">2017, Editor in Chief, </w:t>
      </w:r>
      <w:r w:rsidRPr="00464991">
        <w:rPr>
          <w:i/>
          <w:sz w:val="22"/>
          <w:szCs w:val="22"/>
        </w:rPr>
        <w:t>IISE Transactions</w:t>
      </w:r>
      <w:r w:rsidRPr="00464991">
        <w:rPr>
          <w:sz w:val="22"/>
          <w:szCs w:val="22"/>
        </w:rPr>
        <w:t xml:space="preserve"> (2017-2021)</w:t>
      </w:r>
    </w:p>
    <w:p w14:paraId="7BF815FA"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2016, the IISE David F. Baker Distinguished Research Award</w:t>
      </w:r>
    </w:p>
    <w:p w14:paraId="77700B22"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2015, Best Paper Award, the Quality, Statistics and Reliability Section at INFORMS</w:t>
      </w:r>
    </w:p>
    <w:p w14:paraId="2068062C"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2014, Elected Oversea Expert, Chinese Academy of Science</w:t>
      </w:r>
    </w:p>
    <w:p w14:paraId="51C19256"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2013, Academician, the International Academy for Quality</w:t>
      </w:r>
    </w:p>
    <w:p w14:paraId="0A17CA9B"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2013, Best Applied Paper Award, IIE Transactions</w:t>
      </w:r>
    </w:p>
    <w:p w14:paraId="4DC45C39"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 xml:space="preserve">2012, Elected Member of </w:t>
      </w:r>
      <w:r w:rsidRPr="00464991">
        <w:rPr>
          <w:sz w:val="22"/>
          <w:szCs w:val="22"/>
          <w:lang w:val="en-GB"/>
        </w:rPr>
        <w:t>the International Statistical Institute (ISI)</w:t>
      </w:r>
    </w:p>
    <w:p w14:paraId="0112CE3A"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2011, the IIE Albert G. Holzman Distinguished Educator Award</w:t>
      </w:r>
    </w:p>
    <w:p w14:paraId="497E408A" w14:textId="77777777" w:rsidR="002069DB" w:rsidRPr="00464991" w:rsidRDefault="002069DB" w:rsidP="004D5EE3">
      <w:pPr>
        <w:widowControl/>
        <w:numPr>
          <w:ilvl w:val="0"/>
          <w:numId w:val="31"/>
        </w:numPr>
        <w:autoSpaceDE/>
        <w:autoSpaceDN/>
        <w:adjustRightInd/>
        <w:spacing w:line="240" w:lineRule="atLeast"/>
        <w:ind w:left="1260" w:hanging="180"/>
        <w:rPr>
          <w:sz w:val="22"/>
          <w:szCs w:val="22"/>
        </w:rPr>
      </w:pPr>
      <w:r w:rsidRPr="00464991">
        <w:rPr>
          <w:sz w:val="22"/>
          <w:szCs w:val="22"/>
        </w:rPr>
        <w:t>2008, Fellow of Institute of Operations Research and the Management Science (INFORMS)</w:t>
      </w:r>
    </w:p>
    <w:p w14:paraId="0B7ED431"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2007, Fellow of American Society of Mechanical Engineering (ASME)</w:t>
      </w:r>
    </w:p>
    <w:p w14:paraId="1B9F0384"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2007, Fellow of the Institute of Industrial Engineers (IIE).</w:t>
      </w:r>
    </w:p>
    <w:p w14:paraId="3E569CC5"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2007, FIERF Forging Achievement Award, Forging Industry Educational and Research Foundation.</w:t>
      </w:r>
    </w:p>
    <w:p w14:paraId="1BC905CA"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lastRenderedPageBreak/>
        <w:t>NUTN, 2007 Distance Education Innovation Team Award (this is a team award for “</w:t>
      </w:r>
      <w:hyperlink r:id="rId10" w:tooltip="University of Michigan College of Engineering and GM Technical Education Program -Master of Engineering in Global Automotive and Manufacturing Engineering" w:history="1">
        <w:r w:rsidRPr="00464991">
          <w:rPr>
            <w:rStyle w:val="Hyperlink"/>
            <w:color w:val="auto"/>
            <w:sz w:val="22"/>
            <w:szCs w:val="22"/>
            <w:u w:val="none"/>
          </w:rPr>
          <w:t>University of Michigan College of Engineering and GM Technical Education Program -Master of Engineering in Global Automotive and Manufacturing Engineering</w:t>
        </w:r>
      </w:hyperlink>
      <w:r w:rsidRPr="00464991">
        <w:rPr>
          <w:sz w:val="22"/>
          <w:szCs w:val="22"/>
        </w:rPr>
        <w:t xml:space="preserve"> (GAME)”, Dr. Shi serves as the co-Director of the GAME program at U of M)</w:t>
      </w:r>
    </w:p>
    <w:p w14:paraId="09EFD028" w14:textId="77777777" w:rsidR="002069DB" w:rsidRPr="00464991" w:rsidRDefault="002069DB" w:rsidP="004D5EE3">
      <w:pPr>
        <w:widowControl/>
        <w:numPr>
          <w:ilvl w:val="0"/>
          <w:numId w:val="31"/>
        </w:numPr>
        <w:autoSpaceDE/>
        <w:autoSpaceDN/>
        <w:adjustRightInd/>
        <w:ind w:left="1260" w:hanging="180"/>
        <w:jc w:val="both"/>
        <w:rPr>
          <w:sz w:val="22"/>
          <w:szCs w:val="22"/>
        </w:rPr>
      </w:pPr>
      <w:bookmarkStart w:id="6" w:name="OLE_LINK7"/>
      <w:bookmarkStart w:id="7" w:name="OLE_LINK12"/>
      <w:r w:rsidRPr="00464991">
        <w:rPr>
          <w:sz w:val="22"/>
          <w:szCs w:val="22"/>
        </w:rPr>
        <w:t>2007 Monroe-Brown Foundation Research Excellence Award, College of Engineering, The University of Michigan</w:t>
      </w:r>
    </w:p>
    <w:bookmarkEnd w:id="6"/>
    <w:bookmarkEnd w:id="7"/>
    <w:p w14:paraId="501143BB"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Sloan-C 2006 Program Profile Team Award (this is a team award for “</w:t>
      </w:r>
      <w:hyperlink r:id="rId11" w:tooltip="University of Michigan College of Engineering and GM Technical Education Program -Master of Engineering in Global Automotive and Manufacturing Engineering" w:history="1">
        <w:r w:rsidRPr="00464991">
          <w:rPr>
            <w:rStyle w:val="Hyperlink"/>
            <w:color w:val="auto"/>
            <w:sz w:val="22"/>
            <w:szCs w:val="22"/>
            <w:u w:val="none"/>
          </w:rPr>
          <w:t>University of Michigan College of Engineering and GM Technical Education Program -Master of Engineering in Global Automotive and Manufacturing Engineering</w:t>
        </w:r>
      </w:hyperlink>
      <w:r w:rsidRPr="00464991">
        <w:rPr>
          <w:sz w:val="22"/>
          <w:szCs w:val="22"/>
        </w:rPr>
        <w:t xml:space="preserve"> (GAME)”, Dr. Shi serves as the co-Director of the GAME program at U of M.)</w:t>
      </w:r>
    </w:p>
    <w:p w14:paraId="4160356D"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2006 Best Paper Award, Industrial Engineering Research Conference, 2006.</w:t>
      </w:r>
    </w:p>
    <w:p w14:paraId="22EE5DEE"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2004 Excellence in Service Awards, IIE Transactions</w:t>
      </w:r>
    </w:p>
    <w:p w14:paraId="2D964A4E" w14:textId="77777777"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The Best Paper Award, ASME International Mechanical Engineering Congress and Exposition, Nov. 2000.</w:t>
      </w:r>
    </w:p>
    <w:p w14:paraId="79AD59D0" w14:textId="7B9DD65B" w:rsidR="002069DB" w:rsidRPr="00464991" w:rsidRDefault="002069DB" w:rsidP="004D5EE3">
      <w:pPr>
        <w:widowControl/>
        <w:numPr>
          <w:ilvl w:val="0"/>
          <w:numId w:val="31"/>
        </w:numPr>
        <w:autoSpaceDE/>
        <w:autoSpaceDN/>
        <w:adjustRightInd/>
        <w:ind w:left="1260" w:hanging="180"/>
        <w:jc w:val="both"/>
        <w:rPr>
          <w:sz w:val="22"/>
          <w:szCs w:val="22"/>
        </w:rPr>
      </w:pPr>
      <w:r w:rsidRPr="00464991">
        <w:rPr>
          <w:sz w:val="22"/>
          <w:szCs w:val="22"/>
        </w:rPr>
        <w:t>NAMRC Best Paper Award Finalist, North America Manufacturing Research Conference, May 2000.</w:t>
      </w:r>
    </w:p>
    <w:p w14:paraId="1D282897" w14:textId="1F09BE57" w:rsidR="00096990" w:rsidRPr="00464991" w:rsidRDefault="00096990" w:rsidP="004D5EE3">
      <w:pPr>
        <w:widowControl/>
        <w:numPr>
          <w:ilvl w:val="0"/>
          <w:numId w:val="31"/>
        </w:numPr>
        <w:autoSpaceDE/>
        <w:autoSpaceDN/>
        <w:adjustRightInd/>
        <w:ind w:left="1260" w:hanging="180"/>
        <w:jc w:val="both"/>
        <w:rPr>
          <w:sz w:val="22"/>
          <w:szCs w:val="22"/>
        </w:rPr>
      </w:pPr>
      <w:r w:rsidRPr="00464991">
        <w:rPr>
          <w:sz w:val="22"/>
          <w:szCs w:val="22"/>
        </w:rPr>
        <w:t xml:space="preserve">CAREER Award by the National Science Foundation,1996 </w:t>
      </w:r>
      <w:r w:rsidRPr="00464991">
        <w:rPr>
          <w:sz w:val="22"/>
          <w:szCs w:val="22"/>
        </w:rPr>
        <w:tab/>
      </w:r>
    </w:p>
    <w:p w14:paraId="1B074BFB" w14:textId="77777777" w:rsidR="00096990" w:rsidRPr="00464991" w:rsidRDefault="00096990" w:rsidP="00096990">
      <w:pPr>
        <w:widowControl/>
        <w:autoSpaceDE/>
        <w:autoSpaceDN/>
        <w:adjustRightInd/>
        <w:ind w:left="1260"/>
        <w:jc w:val="both"/>
        <w:rPr>
          <w:sz w:val="22"/>
          <w:szCs w:val="22"/>
        </w:rPr>
      </w:pPr>
    </w:p>
    <w:p w14:paraId="50249EAC" w14:textId="2CEE1EC5" w:rsidR="002069DB" w:rsidRPr="00464991" w:rsidRDefault="002069DB" w:rsidP="004D5EE3">
      <w:pPr>
        <w:pStyle w:val="Heading2"/>
        <w:numPr>
          <w:ilvl w:val="0"/>
          <w:numId w:val="35"/>
        </w:numPr>
      </w:pPr>
      <w:bookmarkStart w:id="8" w:name="_Toc497744738"/>
      <w:r w:rsidRPr="00464991">
        <w:t>Institute or School Awards</w:t>
      </w:r>
      <w:bookmarkEnd w:id="8"/>
    </w:p>
    <w:p w14:paraId="27E806ED" w14:textId="77777777" w:rsidR="0085065E" w:rsidRPr="00464991" w:rsidRDefault="0085065E" w:rsidP="004D5EE3">
      <w:pPr>
        <w:widowControl/>
        <w:numPr>
          <w:ilvl w:val="0"/>
          <w:numId w:val="31"/>
        </w:numPr>
        <w:tabs>
          <w:tab w:val="left" w:pos="540"/>
        </w:tabs>
        <w:autoSpaceDE/>
        <w:autoSpaceDN/>
        <w:adjustRightInd/>
        <w:ind w:left="1260" w:hanging="180"/>
        <w:rPr>
          <w:b/>
          <w:sz w:val="22"/>
          <w:szCs w:val="22"/>
        </w:rPr>
      </w:pPr>
      <w:r w:rsidRPr="00464991">
        <w:rPr>
          <w:sz w:val="22"/>
          <w:szCs w:val="22"/>
        </w:rPr>
        <w:t xml:space="preserve">2011,2012, </w:t>
      </w:r>
      <w:r w:rsidR="00063238" w:rsidRPr="00464991">
        <w:rPr>
          <w:sz w:val="22"/>
          <w:szCs w:val="22"/>
        </w:rPr>
        <w:t xml:space="preserve">2013, </w:t>
      </w:r>
      <w:r w:rsidRPr="00464991">
        <w:rPr>
          <w:sz w:val="22"/>
          <w:szCs w:val="22"/>
        </w:rPr>
        <w:t>Thanks for Being A Great Teacher, The Center for the Enhancement of Teaching and Learning, Georgia Institute of Technology</w:t>
      </w:r>
    </w:p>
    <w:p w14:paraId="0B5E6ECB" w14:textId="77777777" w:rsidR="0085065E" w:rsidRPr="00464991" w:rsidRDefault="0085065E" w:rsidP="004D5EE3">
      <w:pPr>
        <w:widowControl/>
        <w:numPr>
          <w:ilvl w:val="0"/>
          <w:numId w:val="31"/>
        </w:numPr>
        <w:tabs>
          <w:tab w:val="left" w:pos="540"/>
        </w:tabs>
        <w:autoSpaceDE/>
        <w:autoSpaceDN/>
        <w:adjustRightInd/>
        <w:ind w:left="1260" w:hanging="180"/>
        <w:rPr>
          <w:b/>
          <w:sz w:val="22"/>
          <w:szCs w:val="22"/>
        </w:rPr>
      </w:pPr>
      <w:r w:rsidRPr="00464991">
        <w:rPr>
          <w:sz w:val="22"/>
          <w:szCs w:val="22"/>
        </w:rPr>
        <w:t>2008, Endowed Professorship, The Carolyn J. Stewart Chair Professor, Georgia Institute of Technology</w:t>
      </w:r>
    </w:p>
    <w:p w14:paraId="40CD1A2B"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2007, Endowed Professorship, G. Lawton and Louise G. Johnson Professor of Engineering, The University of Michigan</w:t>
      </w:r>
    </w:p>
    <w:p w14:paraId="1771B4D9"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2003 Faculty Achievement Award, Department of Industrial and Operations Engineering, University of Michigan</w:t>
      </w:r>
    </w:p>
    <w:p w14:paraId="0033986A"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Tauber Manufacturing Institute Fellow, 2001.</w:t>
      </w:r>
    </w:p>
    <w:p w14:paraId="566ADB18"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Robert M. Caddell Memorial Award, Department of Mech Engineering, The University of Michigan, 2001.</w:t>
      </w:r>
    </w:p>
    <w:p w14:paraId="5C641796"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1999 Faculty Achievement Award, Department of Industrial and Operations Engineering, University of Michigan</w:t>
      </w:r>
    </w:p>
    <w:p w14:paraId="06E9C4FD"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1998 Faculty Achievement Award, Department of Industrial and Operations Engineering, University of Michigan</w:t>
      </w:r>
    </w:p>
    <w:p w14:paraId="5136DC2D"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1998 “1938E AWARD”, College of Engineering, the University of Michigan.</w:t>
      </w:r>
    </w:p>
    <w:p w14:paraId="40A98204" w14:textId="77777777" w:rsidR="0085065E" w:rsidRPr="00464991" w:rsidRDefault="0085065E" w:rsidP="004D5EE3">
      <w:pPr>
        <w:widowControl/>
        <w:numPr>
          <w:ilvl w:val="0"/>
          <w:numId w:val="31"/>
        </w:numPr>
        <w:autoSpaceDE/>
        <w:autoSpaceDN/>
        <w:adjustRightInd/>
        <w:ind w:left="1260" w:hanging="180"/>
        <w:jc w:val="both"/>
        <w:rPr>
          <w:sz w:val="22"/>
          <w:szCs w:val="22"/>
        </w:rPr>
      </w:pPr>
      <w:r w:rsidRPr="00464991">
        <w:rPr>
          <w:sz w:val="22"/>
          <w:szCs w:val="22"/>
        </w:rPr>
        <w:t>1998 Dean’s Honor in Teaching, For the 1997-1998 academic year, the student teaching rankings given to the course IOE 591-042 (Fall, 1997) were among the top in the College of Engineering (Dean Stephen W. Director’s letter dated August 3, 1998).</w:t>
      </w:r>
    </w:p>
    <w:p w14:paraId="41ED9ADC" w14:textId="77777777" w:rsidR="0085065E" w:rsidRPr="00464991" w:rsidRDefault="0085065E" w:rsidP="003C1E87">
      <w:pPr>
        <w:widowControl/>
        <w:numPr>
          <w:ilvl w:val="0"/>
          <w:numId w:val="3"/>
        </w:numPr>
        <w:tabs>
          <w:tab w:val="clear" w:pos="720"/>
          <w:tab w:val="num" w:pos="1260"/>
        </w:tabs>
        <w:autoSpaceDE/>
        <w:autoSpaceDN/>
        <w:adjustRightInd/>
        <w:ind w:left="1260" w:hanging="180"/>
        <w:jc w:val="both"/>
        <w:rPr>
          <w:sz w:val="22"/>
          <w:szCs w:val="22"/>
        </w:rPr>
      </w:pPr>
      <w:r w:rsidRPr="00464991">
        <w:rPr>
          <w:sz w:val="22"/>
          <w:szCs w:val="22"/>
        </w:rPr>
        <w:t>1997 Excellence in Research Award, Department of Industrial and Operations Engineering, University of Michigan</w:t>
      </w:r>
    </w:p>
    <w:p w14:paraId="5CAD3AA8" w14:textId="77777777" w:rsidR="0085065E" w:rsidRPr="00464991" w:rsidRDefault="0085065E" w:rsidP="003C1E87">
      <w:pPr>
        <w:widowControl/>
        <w:numPr>
          <w:ilvl w:val="0"/>
          <w:numId w:val="3"/>
        </w:numPr>
        <w:tabs>
          <w:tab w:val="clear" w:pos="720"/>
          <w:tab w:val="num" w:pos="1260"/>
        </w:tabs>
        <w:autoSpaceDE/>
        <w:autoSpaceDN/>
        <w:adjustRightInd/>
        <w:ind w:left="1260" w:hanging="180"/>
        <w:rPr>
          <w:rFonts w:eastAsia="Arial Unicode MS"/>
          <w:sz w:val="22"/>
          <w:szCs w:val="22"/>
        </w:rPr>
      </w:pPr>
      <w:r w:rsidRPr="00464991">
        <w:rPr>
          <w:sz w:val="22"/>
          <w:szCs w:val="22"/>
        </w:rPr>
        <w:t>2002</w:t>
      </w:r>
      <w:r w:rsidRPr="00464991">
        <w:rPr>
          <w:sz w:val="22"/>
          <w:szCs w:val="22"/>
        </w:rPr>
        <w:tab/>
        <w:t>Guest Professor, Beijing Science and Technology University, 2002</w:t>
      </w:r>
    </w:p>
    <w:p w14:paraId="7CB0242E" w14:textId="77777777" w:rsidR="0085065E" w:rsidRPr="00464991" w:rsidRDefault="0085065E" w:rsidP="003C1E87">
      <w:pPr>
        <w:widowControl/>
        <w:numPr>
          <w:ilvl w:val="0"/>
          <w:numId w:val="3"/>
        </w:numPr>
        <w:tabs>
          <w:tab w:val="clear" w:pos="720"/>
          <w:tab w:val="num" w:pos="1260"/>
        </w:tabs>
        <w:autoSpaceDE/>
        <w:autoSpaceDN/>
        <w:adjustRightInd/>
        <w:ind w:left="1260" w:hanging="180"/>
        <w:rPr>
          <w:rFonts w:eastAsia="Arial Unicode MS"/>
          <w:sz w:val="22"/>
          <w:szCs w:val="22"/>
        </w:rPr>
      </w:pPr>
      <w:r w:rsidRPr="00464991">
        <w:rPr>
          <w:sz w:val="22"/>
          <w:szCs w:val="22"/>
        </w:rPr>
        <w:t>2004</w:t>
      </w:r>
      <w:r w:rsidRPr="00464991">
        <w:rPr>
          <w:sz w:val="22"/>
          <w:szCs w:val="22"/>
        </w:rPr>
        <w:tab/>
        <w:t>Guest Professor, Shanghai Jiaotong University, 2004</w:t>
      </w:r>
    </w:p>
    <w:p w14:paraId="0C690129" w14:textId="77777777" w:rsidR="0085065E" w:rsidRPr="00464991" w:rsidRDefault="0085065E" w:rsidP="003C1E87">
      <w:pPr>
        <w:widowControl/>
        <w:numPr>
          <w:ilvl w:val="0"/>
          <w:numId w:val="3"/>
        </w:numPr>
        <w:tabs>
          <w:tab w:val="clear" w:pos="720"/>
          <w:tab w:val="num" w:pos="1260"/>
        </w:tabs>
        <w:autoSpaceDE/>
        <w:autoSpaceDN/>
        <w:adjustRightInd/>
        <w:ind w:left="1260" w:hanging="180"/>
        <w:rPr>
          <w:rFonts w:eastAsia="Arial Unicode MS"/>
          <w:sz w:val="22"/>
          <w:szCs w:val="22"/>
        </w:rPr>
      </w:pPr>
      <w:r w:rsidRPr="00464991">
        <w:rPr>
          <w:sz w:val="22"/>
          <w:szCs w:val="22"/>
        </w:rPr>
        <w:t>2004</w:t>
      </w:r>
      <w:r w:rsidRPr="00464991">
        <w:rPr>
          <w:sz w:val="22"/>
          <w:szCs w:val="22"/>
        </w:rPr>
        <w:tab/>
        <w:t>Guest Professor, Tianjin University, 2004</w:t>
      </w:r>
    </w:p>
    <w:p w14:paraId="335E2C88" w14:textId="77777777" w:rsidR="0085065E" w:rsidRPr="00464991" w:rsidRDefault="0085065E" w:rsidP="003C1E87">
      <w:pPr>
        <w:widowControl/>
        <w:numPr>
          <w:ilvl w:val="0"/>
          <w:numId w:val="3"/>
        </w:numPr>
        <w:tabs>
          <w:tab w:val="clear" w:pos="720"/>
          <w:tab w:val="num" w:pos="1260"/>
        </w:tabs>
        <w:autoSpaceDE/>
        <w:autoSpaceDN/>
        <w:adjustRightInd/>
        <w:ind w:left="1260" w:hanging="180"/>
        <w:rPr>
          <w:rFonts w:eastAsia="Arial Unicode MS"/>
          <w:sz w:val="22"/>
          <w:szCs w:val="22"/>
        </w:rPr>
      </w:pPr>
      <w:r w:rsidRPr="00464991">
        <w:rPr>
          <w:sz w:val="22"/>
          <w:szCs w:val="22"/>
        </w:rPr>
        <w:t>2006</w:t>
      </w:r>
      <w:r w:rsidRPr="00464991">
        <w:rPr>
          <w:sz w:val="22"/>
          <w:szCs w:val="22"/>
        </w:rPr>
        <w:tab/>
        <w:t>Guest Professor, Beijing Chemical Engineering University, 2006</w:t>
      </w:r>
    </w:p>
    <w:p w14:paraId="3EDF1E72" w14:textId="77777777" w:rsidR="0085065E" w:rsidRPr="00464991" w:rsidRDefault="0085065E" w:rsidP="003C1E87">
      <w:pPr>
        <w:widowControl/>
        <w:numPr>
          <w:ilvl w:val="0"/>
          <w:numId w:val="3"/>
        </w:numPr>
        <w:tabs>
          <w:tab w:val="clear" w:pos="720"/>
          <w:tab w:val="num" w:pos="1260"/>
        </w:tabs>
        <w:autoSpaceDE/>
        <w:autoSpaceDN/>
        <w:adjustRightInd/>
        <w:ind w:left="1260" w:hanging="180"/>
        <w:rPr>
          <w:sz w:val="22"/>
          <w:szCs w:val="22"/>
        </w:rPr>
      </w:pPr>
      <w:r w:rsidRPr="00464991">
        <w:rPr>
          <w:sz w:val="22"/>
          <w:szCs w:val="22"/>
        </w:rPr>
        <w:t>2008</w:t>
      </w:r>
      <w:r w:rsidRPr="00464991">
        <w:rPr>
          <w:sz w:val="22"/>
          <w:szCs w:val="22"/>
        </w:rPr>
        <w:tab/>
        <w:t>Guest Professor, Chinese Academy of Science, 2008.</w:t>
      </w:r>
    </w:p>
    <w:p w14:paraId="109FC85E" w14:textId="77777777" w:rsidR="0085065E" w:rsidRPr="00464991" w:rsidRDefault="0085065E" w:rsidP="003C1E87">
      <w:pPr>
        <w:widowControl/>
        <w:numPr>
          <w:ilvl w:val="0"/>
          <w:numId w:val="3"/>
        </w:numPr>
        <w:tabs>
          <w:tab w:val="clear" w:pos="720"/>
          <w:tab w:val="num" w:pos="1260"/>
        </w:tabs>
        <w:autoSpaceDE/>
        <w:autoSpaceDN/>
        <w:adjustRightInd/>
        <w:ind w:left="1260" w:hanging="180"/>
        <w:rPr>
          <w:b/>
          <w:bCs/>
          <w:sz w:val="22"/>
          <w:szCs w:val="22"/>
        </w:rPr>
      </w:pPr>
      <w:r w:rsidRPr="00464991">
        <w:rPr>
          <w:sz w:val="22"/>
          <w:szCs w:val="22"/>
        </w:rPr>
        <w:t>2009</w:t>
      </w:r>
      <w:r w:rsidRPr="00464991">
        <w:rPr>
          <w:sz w:val="22"/>
          <w:szCs w:val="22"/>
        </w:rPr>
        <w:tab/>
        <w:t>Guest Professor, National Material Science and Safety Center, P. R. China</w:t>
      </w:r>
    </w:p>
    <w:p w14:paraId="5CD68687" w14:textId="1D4C791E" w:rsidR="0085065E" w:rsidRPr="00464991" w:rsidRDefault="0085065E" w:rsidP="003C1E87">
      <w:pPr>
        <w:widowControl/>
        <w:numPr>
          <w:ilvl w:val="0"/>
          <w:numId w:val="3"/>
        </w:numPr>
        <w:tabs>
          <w:tab w:val="clear" w:pos="720"/>
          <w:tab w:val="num" w:pos="1260"/>
        </w:tabs>
        <w:autoSpaceDE/>
        <w:autoSpaceDN/>
        <w:adjustRightInd/>
        <w:ind w:left="1260" w:hanging="180"/>
        <w:rPr>
          <w:b/>
          <w:bCs/>
          <w:sz w:val="22"/>
          <w:szCs w:val="22"/>
        </w:rPr>
      </w:pPr>
      <w:r w:rsidRPr="00464991">
        <w:rPr>
          <w:sz w:val="22"/>
          <w:szCs w:val="22"/>
        </w:rPr>
        <w:lastRenderedPageBreak/>
        <w:t>2012</w:t>
      </w:r>
      <w:r w:rsidRPr="00464991">
        <w:rPr>
          <w:sz w:val="22"/>
          <w:szCs w:val="22"/>
        </w:rPr>
        <w:tab/>
        <w:t>Visiting Chair Professor, Peking University</w:t>
      </w:r>
    </w:p>
    <w:p w14:paraId="2CF3D4B7" w14:textId="77777777" w:rsidR="0085065E" w:rsidRPr="00464991" w:rsidRDefault="0085065E" w:rsidP="00D52133">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rPr>
          <w:b/>
          <w:bCs/>
          <w:smallCaps/>
          <w:sz w:val="22"/>
          <w:szCs w:val="22"/>
        </w:rPr>
      </w:pPr>
    </w:p>
    <w:p w14:paraId="21344AFF"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E2DDC4B" w14:textId="396DD4D7" w:rsidR="00FB47BA" w:rsidRPr="00464991" w:rsidRDefault="00FB47BA" w:rsidP="008B4D56">
      <w:pPr>
        <w:pStyle w:val="Heading1"/>
      </w:pPr>
      <w:bookmarkStart w:id="9" w:name="_Toc497744739"/>
      <w:r w:rsidRPr="00464991">
        <w:t>IV.</w:t>
      </w:r>
      <w:r w:rsidR="008E78B8" w:rsidRPr="00464991" w:rsidDel="008E78B8">
        <w:t xml:space="preserve"> </w:t>
      </w:r>
      <w:r w:rsidR="0085065E" w:rsidRPr="00464991">
        <w:t>Research, Scholarship, and creative activities</w:t>
      </w:r>
      <w:bookmarkEnd w:id="9"/>
    </w:p>
    <w:p w14:paraId="70692A45" w14:textId="77777777" w:rsidR="00762768" w:rsidRPr="00464991" w:rsidRDefault="00762768"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mallCaps/>
          <w:sz w:val="22"/>
          <w:szCs w:val="22"/>
        </w:rPr>
      </w:pPr>
    </w:p>
    <w:p w14:paraId="0D87912E" w14:textId="77777777" w:rsidR="00762768" w:rsidRPr="00464991" w:rsidRDefault="00762768" w:rsidP="00762768">
      <w:pPr>
        <w:numPr>
          <w:ilvl w:val="12"/>
          <w:numId w:val="0"/>
        </w:numPr>
        <w:tabs>
          <w:tab w:val="left" w:pos="-1440"/>
          <w:tab w:val="left" w:pos="-72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810"/>
        <w:rPr>
          <w:b/>
          <w:smallCaps/>
          <w:sz w:val="22"/>
          <w:szCs w:val="22"/>
        </w:rPr>
      </w:pPr>
      <w:r w:rsidRPr="00464991">
        <w:rPr>
          <w:b/>
          <w:smallCaps/>
          <w:sz w:val="22"/>
          <w:szCs w:val="22"/>
        </w:rPr>
        <w:t>Jianjun Shi’s Google Scholar Profile:</w:t>
      </w:r>
    </w:p>
    <w:p w14:paraId="24D94BC8" w14:textId="77777777" w:rsidR="00FB47BA" w:rsidRPr="00464991" w:rsidRDefault="00FC14AB"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464991">
        <w:rPr>
          <w:sz w:val="22"/>
          <w:szCs w:val="22"/>
        </w:rPr>
        <w:tab/>
      </w:r>
      <w:r w:rsidRPr="00464991">
        <w:rPr>
          <w:sz w:val="22"/>
          <w:szCs w:val="22"/>
        </w:rPr>
        <w:tab/>
      </w:r>
      <w:hyperlink r:id="rId12" w:history="1">
        <w:r w:rsidRPr="00464991">
          <w:rPr>
            <w:rStyle w:val="Hyperlink"/>
            <w:color w:val="auto"/>
            <w:sz w:val="22"/>
            <w:szCs w:val="22"/>
          </w:rPr>
          <w:t>http://scholar.google.com/citations?user=NhMlhaoAAAAJ&amp;hl=en</w:t>
        </w:r>
      </w:hyperlink>
    </w:p>
    <w:p w14:paraId="3F3D08BB" w14:textId="77777777" w:rsidR="00FC14AB" w:rsidRPr="00464991" w:rsidRDefault="00FC14AB"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mallCaps/>
          <w:sz w:val="22"/>
          <w:szCs w:val="22"/>
        </w:rPr>
      </w:pPr>
    </w:p>
    <w:p w14:paraId="2384B5F1" w14:textId="03DE5634" w:rsidR="00FB47BA" w:rsidRPr="00464991" w:rsidRDefault="003B1CB5" w:rsidP="008B4D56">
      <w:pPr>
        <w:pStyle w:val="Heading2"/>
      </w:pPr>
      <w:bookmarkStart w:id="10" w:name="_Toc497744740"/>
      <w:r w:rsidRPr="00464991">
        <w:t xml:space="preserve">A. </w:t>
      </w:r>
      <w:r w:rsidR="00FB47BA" w:rsidRPr="00464991">
        <w:t>Published Books and Parts of Books</w:t>
      </w:r>
      <w:bookmarkEnd w:id="10"/>
    </w:p>
    <w:p w14:paraId="3544A762"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5D6235C" w14:textId="77777777" w:rsidR="00314A08" w:rsidRPr="00464991" w:rsidRDefault="00E325D2" w:rsidP="004D5EE3">
      <w:pPr>
        <w:numPr>
          <w:ilvl w:val="0"/>
          <w:numId w:val="27"/>
        </w:numPr>
        <w:ind w:left="720"/>
        <w:rPr>
          <w:rFonts w:eastAsia="Arial Unicode MS"/>
          <w:sz w:val="22"/>
          <w:szCs w:val="22"/>
        </w:rPr>
      </w:pPr>
      <w:r w:rsidRPr="00464991">
        <w:rPr>
          <w:rFonts w:eastAsia="Arial Unicode MS"/>
          <w:sz w:val="22"/>
          <w:szCs w:val="22"/>
        </w:rPr>
        <w:t>Jianjun Shi,</w:t>
      </w:r>
      <w:r w:rsidRPr="00464991">
        <w:rPr>
          <w:rFonts w:eastAsia="Arial Unicode MS"/>
          <w:b/>
          <w:i/>
          <w:sz w:val="22"/>
          <w:szCs w:val="22"/>
        </w:rPr>
        <w:t xml:space="preserve"> “Stream of Variation Modeling and Analysis for Multistage Manufacturing Processes</w:t>
      </w:r>
      <w:r w:rsidRPr="00464991">
        <w:rPr>
          <w:rFonts w:eastAsia="Arial Unicode MS"/>
          <w:sz w:val="22"/>
          <w:szCs w:val="22"/>
        </w:rPr>
        <w:t xml:space="preserve">”, </w:t>
      </w:r>
      <w:r w:rsidRPr="00464991">
        <w:rPr>
          <w:sz w:val="22"/>
          <w:szCs w:val="22"/>
        </w:rPr>
        <w:t xml:space="preserve">ISBN: 0-8493-2151-4, </w:t>
      </w:r>
      <w:r w:rsidRPr="00464991">
        <w:rPr>
          <w:rFonts w:eastAsia="Arial Unicode MS"/>
          <w:sz w:val="22"/>
          <w:szCs w:val="22"/>
        </w:rPr>
        <w:t>CRC Press, Taylor &amp; Francis Group, 2006. 469pp.</w:t>
      </w:r>
    </w:p>
    <w:p w14:paraId="23174236" w14:textId="77777777" w:rsidR="00314A08" w:rsidRPr="00464991" w:rsidRDefault="00314A08" w:rsidP="004D5EE3">
      <w:pPr>
        <w:numPr>
          <w:ilvl w:val="0"/>
          <w:numId w:val="27"/>
        </w:numPr>
        <w:ind w:left="720"/>
        <w:rPr>
          <w:sz w:val="22"/>
          <w:szCs w:val="22"/>
        </w:rPr>
      </w:pPr>
      <w:r w:rsidRPr="00464991">
        <w:rPr>
          <w:rFonts w:eastAsia="Arial Unicode MS"/>
          <w:sz w:val="22"/>
          <w:szCs w:val="22"/>
        </w:rPr>
        <w:t>Jianjun Shi, “</w:t>
      </w:r>
      <w:r w:rsidRPr="00464991">
        <w:rPr>
          <w:sz w:val="22"/>
          <w:szCs w:val="22"/>
        </w:rPr>
        <w:t xml:space="preserve">Stream of Variation Theory for Multistage Systems”, book chapter for </w:t>
      </w:r>
      <w:r w:rsidRPr="00464991">
        <w:rPr>
          <w:rStyle w:val="Strong"/>
          <w:i/>
          <w:sz w:val="22"/>
          <w:szCs w:val="22"/>
        </w:rPr>
        <w:t>Encyclopedia of Systems and Control</w:t>
      </w:r>
      <w:r w:rsidRPr="00464991">
        <w:rPr>
          <w:i/>
          <w:sz w:val="22"/>
          <w:szCs w:val="22"/>
        </w:rPr>
        <w:t>,</w:t>
      </w:r>
      <w:r w:rsidRPr="00464991">
        <w:rPr>
          <w:sz w:val="22"/>
          <w:szCs w:val="22"/>
        </w:rPr>
        <w:t xml:space="preserve"> edited by Tariq Samad and John Baillieul. Springer, 201</w:t>
      </w:r>
      <w:r w:rsidR="007E3F6A" w:rsidRPr="00464991">
        <w:rPr>
          <w:sz w:val="22"/>
          <w:szCs w:val="22"/>
        </w:rPr>
        <w:t>5</w:t>
      </w:r>
      <w:r w:rsidRPr="00464991">
        <w:rPr>
          <w:sz w:val="22"/>
          <w:szCs w:val="22"/>
        </w:rPr>
        <w:t>.</w:t>
      </w:r>
    </w:p>
    <w:p w14:paraId="4E53D786" w14:textId="77777777" w:rsidR="00BB767C" w:rsidRPr="00464991" w:rsidRDefault="00BB767C" w:rsidP="00BB767C">
      <w:pPr>
        <w:ind w:left="720"/>
        <w:rPr>
          <w:sz w:val="22"/>
          <w:szCs w:val="22"/>
        </w:rPr>
      </w:pPr>
    </w:p>
    <w:p w14:paraId="01801B95" w14:textId="3D407303" w:rsidR="00FB47BA" w:rsidRPr="00464991" w:rsidRDefault="009563E2" w:rsidP="008B4D56">
      <w:pPr>
        <w:pStyle w:val="Heading2"/>
      </w:pPr>
      <w:bookmarkStart w:id="11" w:name="_Toc497744741"/>
      <w:r w:rsidRPr="00464991">
        <w:t>B</w:t>
      </w:r>
      <w:r w:rsidR="003B1CB5" w:rsidRPr="00464991">
        <w:t xml:space="preserve">. </w:t>
      </w:r>
      <w:bookmarkStart w:id="12" w:name="_Toc497660781"/>
      <w:r w:rsidR="00FB47BA" w:rsidRPr="00464991">
        <w:t>Refereed Publications</w:t>
      </w:r>
      <w:bookmarkEnd w:id="12"/>
      <w:r w:rsidR="003B1CB5" w:rsidRPr="00464991">
        <w:t xml:space="preserve"> and Submitted Articles</w:t>
      </w:r>
      <w:bookmarkEnd w:id="11"/>
    </w:p>
    <w:p w14:paraId="2AAEC5D3"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185E100" w14:textId="19F4E410" w:rsidR="009563E2" w:rsidRPr="00464991" w:rsidRDefault="009563E2" w:rsidP="008B4D56">
      <w:pPr>
        <w:pStyle w:val="Heading3"/>
      </w:pPr>
      <w:bookmarkStart w:id="13" w:name="_Toc497744742"/>
      <w:r w:rsidRPr="00464991">
        <w:t>B1. Published Papers in Journals</w:t>
      </w:r>
      <w:bookmarkEnd w:id="13"/>
    </w:p>
    <w:p w14:paraId="0DE7E6F4" w14:textId="408123B8" w:rsidR="00E325D2" w:rsidRPr="00464991" w:rsidRDefault="00E325D2" w:rsidP="00E325D2">
      <w:pPr>
        <w:ind w:left="900"/>
        <w:rPr>
          <w:sz w:val="22"/>
          <w:szCs w:val="22"/>
        </w:rPr>
      </w:pPr>
      <w:r w:rsidRPr="00464991">
        <w:rPr>
          <w:sz w:val="22"/>
          <w:szCs w:val="22"/>
        </w:rPr>
        <w:t xml:space="preserve"> (Papers listed below have received</w:t>
      </w:r>
      <w:r w:rsidR="005C5471" w:rsidRPr="00464991">
        <w:rPr>
          <w:sz w:val="22"/>
          <w:szCs w:val="22"/>
        </w:rPr>
        <w:t xml:space="preserve"> </w:t>
      </w:r>
      <w:r w:rsidR="00C551C1" w:rsidRPr="00464991">
        <w:rPr>
          <w:sz w:val="22"/>
          <w:szCs w:val="22"/>
        </w:rPr>
        <w:t>7000</w:t>
      </w:r>
      <w:r w:rsidR="00F73ED7" w:rsidRPr="00464991">
        <w:rPr>
          <w:sz w:val="22"/>
          <w:szCs w:val="22"/>
        </w:rPr>
        <w:t>+</w:t>
      </w:r>
      <w:r w:rsidR="007D3D0A" w:rsidRPr="00464991">
        <w:rPr>
          <w:sz w:val="22"/>
          <w:szCs w:val="22"/>
        </w:rPr>
        <w:t xml:space="preserve"> </w:t>
      </w:r>
      <w:r w:rsidRPr="00464991">
        <w:rPr>
          <w:sz w:val="22"/>
          <w:szCs w:val="22"/>
        </w:rPr>
        <w:t xml:space="preserve">citations </w:t>
      </w:r>
      <w:r w:rsidR="00A04892" w:rsidRPr="00464991">
        <w:rPr>
          <w:sz w:val="22"/>
          <w:szCs w:val="22"/>
        </w:rPr>
        <w:t>per Google Scholar</w:t>
      </w:r>
      <w:r w:rsidRPr="00464991">
        <w:rPr>
          <w:sz w:val="22"/>
          <w:szCs w:val="22"/>
        </w:rPr>
        <w:t>)</w:t>
      </w:r>
    </w:p>
    <w:p w14:paraId="1493DF92" w14:textId="77777777" w:rsidR="00E325D2" w:rsidRPr="00464991" w:rsidRDefault="00E325D2" w:rsidP="00E325D2">
      <w:pPr>
        <w:ind w:left="900"/>
        <w:rPr>
          <w:sz w:val="22"/>
          <w:szCs w:val="22"/>
        </w:rPr>
      </w:pPr>
    </w:p>
    <w:p w14:paraId="07F4935C" w14:textId="77777777" w:rsidR="00E325D2" w:rsidRPr="00464991" w:rsidRDefault="00E325D2" w:rsidP="003C1E87">
      <w:pPr>
        <w:pStyle w:val="NormalWeb"/>
        <w:numPr>
          <w:ilvl w:val="0"/>
          <w:numId w:val="12"/>
        </w:numPr>
        <w:spacing w:before="0" w:beforeAutospacing="0" w:after="0" w:afterAutospacing="0"/>
        <w:rPr>
          <w:rFonts w:cs="Times New Roman"/>
          <w:sz w:val="22"/>
          <w:szCs w:val="22"/>
        </w:rPr>
      </w:pPr>
      <w:bookmarkStart w:id="14" w:name="OLE_LINK17"/>
      <w:bookmarkStart w:id="15" w:name="OLE_LINK18"/>
      <w:r w:rsidRPr="00464991">
        <w:rPr>
          <w:rFonts w:cs="Times New Roman"/>
          <w:sz w:val="22"/>
          <w:szCs w:val="22"/>
        </w:rPr>
        <w:t xml:space="preserve">Zhang, Y. and Shi, J., 1988, "Optimal Predictive Control Based on the State Equation", </w:t>
      </w:r>
      <w:r w:rsidRPr="00464991">
        <w:rPr>
          <w:rFonts w:cs="Times New Roman"/>
          <w:i/>
          <w:iCs/>
          <w:sz w:val="22"/>
          <w:szCs w:val="22"/>
        </w:rPr>
        <w:t>Journal of Control Theory and Application (in Chinese)</w:t>
      </w:r>
      <w:r w:rsidRPr="00464991">
        <w:rPr>
          <w:rFonts w:cs="Times New Roman"/>
          <w:sz w:val="22"/>
          <w:szCs w:val="22"/>
        </w:rPr>
        <w:t xml:space="preserve">, Vol.5, No.4, p55-63. </w:t>
      </w:r>
    </w:p>
    <w:p w14:paraId="4CC5EBCD" w14:textId="77777777"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Zhang, Y. and Shi, J., 1989, "</w:t>
      </w:r>
      <w:bookmarkStart w:id="16" w:name="OLE_LINK1"/>
      <w:bookmarkStart w:id="17" w:name="OLE_LINK2"/>
      <w:r w:rsidRPr="00464991">
        <w:rPr>
          <w:rFonts w:cs="Times New Roman"/>
          <w:sz w:val="22"/>
          <w:szCs w:val="22"/>
        </w:rPr>
        <w:t>A New Flight Control Scheme and Its Control Law</w:t>
      </w:r>
      <w:bookmarkEnd w:id="16"/>
      <w:bookmarkEnd w:id="17"/>
      <w:r w:rsidRPr="00464991">
        <w:rPr>
          <w:rFonts w:cs="Times New Roman"/>
          <w:sz w:val="22"/>
          <w:szCs w:val="22"/>
        </w:rPr>
        <w:t xml:space="preserve"> ", </w:t>
      </w:r>
      <w:r w:rsidRPr="00464991">
        <w:rPr>
          <w:rFonts w:cs="Times New Roman"/>
          <w:i/>
          <w:iCs/>
          <w:sz w:val="22"/>
          <w:szCs w:val="22"/>
        </w:rPr>
        <w:t>Journal of ACTA</w:t>
      </w:r>
      <w:r w:rsidRPr="00464991">
        <w:rPr>
          <w:rFonts w:cs="Times New Roman"/>
          <w:sz w:val="22"/>
          <w:szCs w:val="22"/>
        </w:rPr>
        <w:t xml:space="preserve"> </w:t>
      </w:r>
      <w:r w:rsidRPr="00464991">
        <w:rPr>
          <w:rFonts w:cs="Times New Roman"/>
          <w:i/>
          <w:iCs/>
          <w:sz w:val="22"/>
          <w:szCs w:val="22"/>
        </w:rPr>
        <w:t>ARMAMENTARII</w:t>
      </w:r>
      <w:r w:rsidRPr="00464991">
        <w:rPr>
          <w:rFonts w:cs="Times New Roman"/>
          <w:sz w:val="22"/>
          <w:szCs w:val="22"/>
        </w:rPr>
        <w:t xml:space="preserve"> </w:t>
      </w:r>
      <w:r w:rsidRPr="00464991">
        <w:rPr>
          <w:rFonts w:cs="Times New Roman"/>
          <w:i/>
          <w:iCs/>
          <w:sz w:val="22"/>
          <w:szCs w:val="22"/>
        </w:rPr>
        <w:t>(in Chinese),</w:t>
      </w:r>
      <w:r w:rsidRPr="00464991">
        <w:rPr>
          <w:rFonts w:cs="Times New Roman"/>
          <w:sz w:val="22"/>
          <w:szCs w:val="22"/>
        </w:rPr>
        <w:t xml:space="preserve"> No.3. </w:t>
      </w:r>
    </w:p>
    <w:p w14:paraId="5FF40295" w14:textId="1DFFCE50"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Ceglarek, D.</w:t>
      </w:r>
      <w:r w:rsidRPr="00464991">
        <w:rPr>
          <w:rFonts w:cs="Times New Roman"/>
          <w:sz w:val="22"/>
          <w:szCs w:val="22"/>
        </w:rPr>
        <w:t>, Shi, J. and Wu, S. M., 1994 "</w:t>
      </w:r>
      <w:hyperlink r:id="rId13" w:history="1">
        <w:r w:rsidRPr="00464991">
          <w:rPr>
            <w:rStyle w:val="Hyperlink"/>
            <w:rFonts w:cs="Times New Roman"/>
            <w:color w:val="auto"/>
            <w:sz w:val="22"/>
            <w:szCs w:val="22"/>
            <w:u w:val="none"/>
          </w:rPr>
          <w:t>A Knowledge-Based Diagnostic Approach for the Launch of the Auto-Body Assembly Process</w:t>
        </w:r>
      </w:hyperlink>
      <w:r w:rsidRPr="00464991">
        <w:rPr>
          <w:rFonts w:cs="Times New Roman"/>
          <w:sz w:val="22"/>
          <w:szCs w:val="22"/>
        </w:rPr>
        <w:t xml:space="preserve">", </w:t>
      </w:r>
      <w:r w:rsidRPr="00AF6A25">
        <w:rPr>
          <w:rFonts w:cs="Times New Roman"/>
          <w:i/>
          <w:sz w:val="22"/>
          <w:szCs w:val="22"/>
        </w:rPr>
        <w:t>ASME Transactions, Journal of Engineering for Industr</w:t>
      </w:r>
      <w:r w:rsidRPr="00464991">
        <w:rPr>
          <w:rFonts w:cs="Times New Roman"/>
          <w:sz w:val="22"/>
          <w:szCs w:val="22"/>
        </w:rPr>
        <w:t>y, Vol. 116,</w:t>
      </w:r>
      <w:r w:rsidR="00570433">
        <w:rPr>
          <w:rFonts w:cs="Times New Roman"/>
          <w:sz w:val="22"/>
          <w:szCs w:val="22"/>
        </w:rPr>
        <w:t xml:space="preserve"> No.4,</w:t>
      </w:r>
      <w:r w:rsidRPr="00464991">
        <w:rPr>
          <w:rFonts w:cs="Times New Roman"/>
          <w:sz w:val="22"/>
          <w:szCs w:val="22"/>
        </w:rPr>
        <w:t xml:space="preserve"> pp 491-499.</w:t>
      </w:r>
    </w:p>
    <w:p w14:paraId="2F13EDE3" w14:textId="19BBF402"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Ceglarek, D.</w:t>
      </w:r>
      <w:r w:rsidR="00F3647B">
        <w:rPr>
          <w:rFonts w:cs="Times New Roman"/>
          <w:sz w:val="22"/>
          <w:szCs w:val="22"/>
        </w:rPr>
        <w:t xml:space="preserve"> </w:t>
      </w:r>
      <w:r w:rsidRPr="00464991">
        <w:rPr>
          <w:rFonts w:cs="Times New Roman"/>
          <w:sz w:val="22"/>
          <w:szCs w:val="22"/>
        </w:rPr>
        <w:t>and Shi, J., 1996, "</w:t>
      </w:r>
      <w:hyperlink r:id="rId14" w:history="1">
        <w:r w:rsidRPr="00464991">
          <w:rPr>
            <w:rStyle w:val="Hyperlink"/>
            <w:rFonts w:cs="Times New Roman"/>
            <w:color w:val="auto"/>
            <w:sz w:val="22"/>
            <w:szCs w:val="22"/>
            <w:u w:val="none"/>
          </w:rPr>
          <w:t>Fixture Failure Diagnosis for Auto Body Assembly Using Pattern Recognition</w:t>
        </w:r>
      </w:hyperlink>
      <w:r w:rsidRPr="00464991">
        <w:rPr>
          <w:rFonts w:cs="Times New Roman"/>
          <w:sz w:val="22"/>
          <w:szCs w:val="22"/>
        </w:rPr>
        <w:t xml:space="preserve">", </w:t>
      </w:r>
      <w:r w:rsidRPr="00AF6A25">
        <w:rPr>
          <w:rFonts w:cs="Times New Roman"/>
          <w:i/>
          <w:sz w:val="22"/>
          <w:szCs w:val="22"/>
        </w:rPr>
        <w:t>ASME Transactions, Journa</w:t>
      </w:r>
      <w:r w:rsidR="00F3647B" w:rsidRPr="00AF6A25">
        <w:rPr>
          <w:rFonts w:cs="Times New Roman"/>
          <w:i/>
          <w:sz w:val="22"/>
          <w:szCs w:val="22"/>
        </w:rPr>
        <w:t>l of Engineering for Industry</w:t>
      </w:r>
      <w:r w:rsidR="00F3647B">
        <w:rPr>
          <w:rFonts w:cs="Times New Roman"/>
          <w:sz w:val="22"/>
          <w:szCs w:val="22"/>
        </w:rPr>
        <w:t xml:space="preserve">, </w:t>
      </w:r>
      <w:r w:rsidRPr="00464991">
        <w:rPr>
          <w:rFonts w:cs="Times New Roman"/>
          <w:sz w:val="22"/>
          <w:szCs w:val="22"/>
        </w:rPr>
        <w:t>Vol. 118,</w:t>
      </w:r>
      <w:r w:rsidR="00570433">
        <w:rPr>
          <w:rFonts w:cs="Times New Roman"/>
          <w:sz w:val="22"/>
          <w:szCs w:val="22"/>
        </w:rPr>
        <w:t xml:space="preserve"> No.1,</w:t>
      </w:r>
      <w:r w:rsidRPr="00464991">
        <w:rPr>
          <w:rFonts w:cs="Times New Roman"/>
          <w:sz w:val="22"/>
          <w:szCs w:val="22"/>
        </w:rPr>
        <w:t xml:space="preserve"> pp55-65.</w:t>
      </w:r>
    </w:p>
    <w:p w14:paraId="2A99FC8D" w14:textId="43FF3DD2"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Shi, J. and Ni, J., 1996, "</w:t>
      </w:r>
      <w:hyperlink r:id="rId15" w:history="1">
        <w:r w:rsidRPr="00464991">
          <w:rPr>
            <w:rStyle w:val="Hyperlink"/>
            <w:rFonts w:cs="Times New Roman"/>
            <w:color w:val="auto"/>
            <w:sz w:val="22"/>
            <w:szCs w:val="22"/>
            <w:u w:val="none"/>
          </w:rPr>
          <w:t>Supervisory Adaptive Control for the Structural Vibration of a Coordinate-Measuring Machine</w:t>
        </w:r>
      </w:hyperlink>
      <w:r w:rsidRPr="00464991">
        <w:rPr>
          <w:rFonts w:cs="Times New Roman"/>
          <w:sz w:val="22"/>
          <w:szCs w:val="22"/>
        </w:rPr>
        <w:t xml:space="preserve">", </w:t>
      </w:r>
      <w:r w:rsidRPr="00AF6A25">
        <w:rPr>
          <w:rFonts w:cs="Times New Roman"/>
          <w:i/>
          <w:sz w:val="22"/>
          <w:szCs w:val="22"/>
        </w:rPr>
        <w:t>International Journal of Adva</w:t>
      </w:r>
      <w:r w:rsidR="00570433" w:rsidRPr="00AF6A25">
        <w:rPr>
          <w:rFonts w:cs="Times New Roman"/>
          <w:i/>
          <w:sz w:val="22"/>
          <w:szCs w:val="22"/>
        </w:rPr>
        <w:t>nced Manufacturing Technology</w:t>
      </w:r>
      <w:r w:rsidR="00570433">
        <w:rPr>
          <w:rFonts w:cs="Times New Roman"/>
          <w:sz w:val="22"/>
          <w:szCs w:val="22"/>
        </w:rPr>
        <w:t xml:space="preserve">, </w:t>
      </w:r>
      <w:r w:rsidRPr="00464991">
        <w:rPr>
          <w:rFonts w:cs="Times New Roman"/>
          <w:sz w:val="22"/>
          <w:szCs w:val="22"/>
        </w:rPr>
        <w:t>Vol. 11,</w:t>
      </w:r>
      <w:r w:rsidR="00570433">
        <w:rPr>
          <w:rFonts w:cs="Times New Roman"/>
          <w:sz w:val="22"/>
          <w:szCs w:val="22"/>
        </w:rPr>
        <w:t xml:space="preserve"> No.4,</w:t>
      </w:r>
      <w:r w:rsidRPr="00464991">
        <w:rPr>
          <w:rFonts w:cs="Times New Roman"/>
          <w:sz w:val="22"/>
          <w:szCs w:val="22"/>
        </w:rPr>
        <w:t xml:space="preserve"> pp240-248.</w:t>
      </w:r>
    </w:p>
    <w:p w14:paraId="707A73F4" w14:textId="3D0B7C9C"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iCs/>
          <w:sz w:val="22"/>
          <w:szCs w:val="22"/>
        </w:rPr>
        <w:t>Koh, C.</w:t>
      </w:r>
      <w:r w:rsidRPr="00464991">
        <w:rPr>
          <w:rFonts w:cs="Times New Roman"/>
          <w:sz w:val="22"/>
          <w:szCs w:val="22"/>
        </w:rPr>
        <w:t>, Shi, J. and Williams, W., 1995, "</w:t>
      </w:r>
      <w:hyperlink r:id="rId16" w:history="1">
        <w:r w:rsidRPr="00464991">
          <w:rPr>
            <w:rStyle w:val="Hyperlink"/>
            <w:rFonts w:cs="Times New Roman"/>
            <w:color w:val="auto"/>
            <w:sz w:val="22"/>
            <w:szCs w:val="22"/>
            <w:u w:val="none"/>
          </w:rPr>
          <w:t>Tonnage Signature Analysis Using the Orthogonal (Harr) Transforms</w:t>
        </w:r>
      </w:hyperlink>
      <w:r w:rsidR="00F3647B" w:rsidRPr="00464991">
        <w:rPr>
          <w:rFonts w:cs="Times New Roman"/>
          <w:sz w:val="22"/>
          <w:szCs w:val="22"/>
        </w:rPr>
        <w:t>"</w:t>
      </w:r>
      <w:r w:rsidR="00F3647B">
        <w:rPr>
          <w:rFonts w:cs="Times New Roman"/>
          <w:sz w:val="22"/>
          <w:szCs w:val="22"/>
        </w:rPr>
        <w:t>,</w:t>
      </w:r>
      <w:r w:rsidRPr="00464991">
        <w:rPr>
          <w:rFonts w:cs="Times New Roman"/>
          <w:sz w:val="22"/>
          <w:szCs w:val="22"/>
        </w:rPr>
        <w:t xml:space="preserve"> </w:t>
      </w:r>
      <w:r w:rsidRPr="00AF6A25">
        <w:rPr>
          <w:rFonts w:cs="Times New Roman"/>
          <w:i/>
          <w:sz w:val="22"/>
          <w:szCs w:val="22"/>
        </w:rPr>
        <w:t>NAMRI/SME T</w:t>
      </w:r>
      <w:r w:rsidR="00F3647B" w:rsidRPr="00AF6A25">
        <w:rPr>
          <w:rFonts w:cs="Times New Roman"/>
          <w:i/>
          <w:sz w:val="22"/>
          <w:szCs w:val="22"/>
        </w:rPr>
        <w:t>ransactions</w:t>
      </w:r>
      <w:r w:rsidR="00F3647B">
        <w:rPr>
          <w:rFonts w:cs="Times New Roman"/>
          <w:sz w:val="22"/>
          <w:szCs w:val="22"/>
        </w:rPr>
        <w:t>, Vol. 23, pp229-234</w:t>
      </w:r>
      <w:r w:rsidRPr="00464991">
        <w:rPr>
          <w:rFonts w:cs="Times New Roman"/>
          <w:sz w:val="22"/>
          <w:szCs w:val="22"/>
        </w:rPr>
        <w:t>.</w:t>
      </w:r>
    </w:p>
    <w:p w14:paraId="24BF4377" w14:textId="76CA4CC4"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Khorzad, D.</w:t>
      </w:r>
      <w:r w:rsidRPr="00464991">
        <w:rPr>
          <w:rFonts w:cs="Times New Roman"/>
          <w:sz w:val="22"/>
          <w:szCs w:val="22"/>
        </w:rPr>
        <w:t>, Shi, J., Hu, S. J., Ni, J., Zussman, E., and Seliger, G., 1995, "</w:t>
      </w:r>
      <w:hyperlink r:id="rId17" w:history="1">
        <w:r w:rsidRPr="00464991">
          <w:rPr>
            <w:rStyle w:val="Hyperlink"/>
            <w:rFonts w:cs="Times New Roman"/>
            <w:color w:val="auto"/>
            <w:sz w:val="22"/>
            <w:szCs w:val="22"/>
            <w:u w:val="none"/>
          </w:rPr>
          <w:t>Optimization of Multiple Panel Fitting in Automobile Assembly</w:t>
        </w:r>
      </w:hyperlink>
      <w:r w:rsidRPr="00464991">
        <w:rPr>
          <w:rFonts w:cs="Times New Roman"/>
          <w:sz w:val="22"/>
          <w:szCs w:val="22"/>
        </w:rPr>
        <w:t>"</w:t>
      </w:r>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NAMRI/SME Transactions</w:t>
      </w:r>
      <w:r w:rsidRPr="00464991">
        <w:rPr>
          <w:rFonts w:cs="Times New Roman"/>
          <w:sz w:val="22"/>
          <w:szCs w:val="22"/>
        </w:rPr>
        <w:t xml:space="preserve">, Vol. 23, pp241-246. </w:t>
      </w:r>
    </w:p>
    <w:p w14:paraId="588BEE64" w14:textId="41A181DA"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Ceglarek, D.</w:t>
      </w:r>
      <w:r w:rsidR="00F3647B">
        <w:rPr>
          <w:rFonts w:cs="Times New Roman"/>
          <w:sz w:val="22"/>
          <w:szCs w:val="22"/>
        </w:rPr>
        <w:t xml:space="preserve"> </w:t>
      </w:r>
      <w:r w:rsidRPr="00464991">
        <w:rPr>
          <w:rFonts w:cs="Times New Roman"/>
          <w:sz w:val="22"/>
          <w:szCs w:val="22"/>
        </w:rPr>
        <w:t>and Shi, J., 1995, "</w:t>
      </w:r>
      <w:hyperlink r:id="rId18" w:history="1">
        <w:r w:rsidRPr="00464991">
          <w:rPr>
            <w:rStyle w:val="Hyperlink"/>
            <w:rFonts w:cs="Times New Roman"/>
            <w:color w:val="auto"/>
            <w:sz w:val="22"/>
            <w:szCs w:val="22"/>
            <w:u w:val="none"/>
          </w:rPr>
          <w:t>Dimensional Variation Reduction for Automotive Body Assembly</w:t>
        </w:r>
      </w:hyperlink>
      <w:r w:rsidRPr="00464991">
        <w:rPr>
          <w:rFonts w:cs="Times New Roman"/>
          <w:sz w:val="22"/>
          <w:szCs w:val="22"/>
        </w:rPr>
        <w:t>"</w:t>
      </w:r>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Jo</w:t>
      </w:r>
      <w:r w:rsidR="00F3647B" w:rsidRPr="00AF6A25">
        <w:rPr>
          <w:rFonts w:cs="Times New Roman"/>
          <w:i/>
          <w:sz w:val="22"/>
          <w:szCs w:val="22"/>
        </w:rPr>
        <w:t>urnal of Manufacturing Review</w:t>
      </w:r>
      <w:r w:rsidR="00F3647B">
        <w:rPr>
          <w:rFonts w:cs="Times New Roman"/>
          <w:sz w:val="22"/>
          <w:szCs w:val="22"/>
        </w:rPr>
        <w:t xml:space="preserve">, </w:t>
      </w:r>
      <w:r w:rsidRPr="00464991">
        <w:rPr>
          <w:rFonts w:cs="Times New Roman"/>
          <w:sz w:val="22"/>
          <w:szCs w:val="22"/>
        </w:rPr>
        <w:t>Vol. 8,</w:t>
      </w:r>
      <w:r w:rsidR="00F3647B">
        <w:rPr>
          <w:rFonts w:cs="Times New Roman"/>
          <w:sz w:val="22"/>
          <w:szCs w:val="22"/>
        </w:rPr>
        <w:t xml:space="preserve"> No.2,</w:t>
      </w:r>
      <w:r w:rsidRPr="00464991">
        <w:rPr>
          <w:rFonts w:cs="Times New Roman"/>
          <w:sz w:val="22"/>
          <w:szCs w:val="22"/>
        </w:rPr>
        <w:t xml:space="preserve"> pp139-154. </w:t>
      </w:r>
    </w:p>
    <w:p w14:paraId="0B455B15" w14:textId="2DBE856D"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Shiu, B.</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xml:space="preserve">, and Shi, J., 1996, </w:t>
      </w:r>
      <w:r w:rsidR="00F3647B" w:rsidRPr="00464991">
        <w:rPr>
          <w:rFonts w:cs="Times New Roman"/>
          <w:sz w:val="22"/>
          <w:szCs w:val="22"/>
        </w:rPr>
        <w:t>"</w:t>
      </w:r>
      <w:hyperlink r:id="rId19" w:history="1">
        <w:r w:rsidRPr="00464991">
          <w:rPr>
            <w:rStyle w:val="Hyperlink"/>
            <w:rFonts w:cs="Times New Roman"/>
            <w:color w:val="auto"/>
            <w:sz w:val="22"/>
            <w:szCs w:val="22"/>
            <w:u w:val="none"/>
          </w:rPr>
          <w:t>Multi-stations Sheet Metal Assembly Modeling and Diagnostics</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NAMRI/SME Transactions</w:t>
      </w:r>
      <w:r w:rsidRPr="00464991">
        <w:rPr>
          <w:rFonts w:cs="Times New Roman"/>
          <w:sz w:val="22"/>
          <w:szCs w:val="22"/>
        </w:rPr>
        <w:t xml:space="preserve">, Vol. 23, pp199-204. </w:t>
      </w:r>
    </w:p>
    <w:p w14:paraId="7EC3E58E" w14:textId="2818D167"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iCs/>
          <w:sz w:val="22"/>
          <w:szCs w:val="22"/>
        </w:rPr>
        <w:t>Koh, C.</w:t>
      </w:r>
      <w:r w:rsidRPr="00464991">
        <w:rPr>
          <w:rFonts w:cs="Times New Roman"/>
          <w:sz w:val="22"/>
          <w:szCs w:val="22"/>
        </w:rPr>
        <w:t xml:space="preserve">, Shi, J., and Black, J., 1996, </w:t>
      </w:r>
      <w:r w:rsidR="00F3647B" w:rsidRPr="00464991">
        <w:rPr>
          <w:rFonts w:cs="Times New Roman"/>
          <w:sz w:val="22"/>
          <w:szCs w:val="22"/>
        </w:rPr>
        <w:t>"</w:t>
      </w:r>
      <w:hyperlink r:id="rId20" w:history="1">
        <w:r w:rsidRPr="00464991">
          <w:rPr>
            <w:rStyle w:val="Hyperlink"/>
            <w:rFonts w:cs="Times New Roman"/>
            <w:color w:val="auto"/>
            <w:sz w:val="22"/>
            <w:szCs w:val="22"/>
            <w:u w:val="none"/>
          </w:rPr>
          <w:t>Tonnage Signature Attribute Analysis for Stamping Process</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NAMRI/SME Transactions</w:t>
      </w:r>
      <w:r w:rsidRPr="00464991">
        <w:rPr>
          <w:rFonts w:cs="Times New Roman"/>
          <w:sz w:val="22"/>
          <w:szCs w:val="22"/>
        </w:rPr>
        <w:t xml:space="preserve">, Vol. 23, pp193-198. </w:t>
      </w:r>
    </w:p>
    <w:p w14:paraId="3C4A69E1" w14:textId="3C61940D"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Ceglarek, D.</w:t>
      </w:r>
      <w:r w:rsidR="00F3647B">
        <w:rPr>
          <w:rFonts w:cs="Times New Roman"/>
          <w:sz w:val="22"/>
          <w:szCs w:val="22"/>
        </w:rPr>
        <w:t xml:space="preserve"> </w:t>
      </w:r>
      <w:r w:rsidRPr="00464991">
        <w:rPr>
          <w:rFonts w:cs="Times New Roman"/>
          <w:sz w:val="22"/>
          <w:szCs w:val="22"/>
        </w:rPr>
        <w:t>and Shi, J., 1998, "</w:t>
      </w:r>
      <w:hyperlink r:id="rId21" w:history="1">
        <w:r w:rsidRPr="00464991">
          <w:rPr>
            <w:rStyle w:val="Hyperlink"/>
            <w:rFonts w:cs="Times New Roman"/>
            <w:color w:val="auto"/>
            <w:sz w:val="22"/>
            <w:szCs w:val="22"/>
            <w:u w:val="none"/>
          </w:rPr>
          <w:t>Design Evaluation of Sheet Metal Joints for Dimensional Integrity</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Vol.120,</w:t>
      </w:r>
      <w:r w:rsidR="00F3647B">
        <w:rPr>
          <w:rFonts w:cs="Times New Roman"/>
          <w:sz w:val="22"/>
          <w:szCs w:val="22"/>
        </w:rPr>
        <w:t xml:space="preserve"> No.2,</w:t>
      </w:r>
      <w:r w:rsidRPr="00464991">
        <w:rPr>
          <w:rFonts w:cs="Times New Roman"/>
          <w:sz w:val="22"/>
          <w:szCs w:val="22"/>
        </w:rPr>
        <w:t xml:space="preserve"> pp452-460.</w:t>
      </w:r>
    </w:p>
    <w:p w14:paraId="0DCCA8CB" w14:textId="0FE01FF4"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lastRenderedPageBreak/>
        <w:t>Shiu, B.</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and Shi, J., 1997, “</w:t>
      </w:r>
      <w:hyperlink r:id="rId22" w:history="1">
        <w:r w:rsidRPr="00464991">
          <w:rPr>
            <w:rStyle w:val="Hyperlink"/>
            <w:rFonts w:cs="Times New Roman"/>
            <w:color w:val="auto"/>
            <w:sz w:val="22"/>
            <w:szCs w:val="22"/>
            <w:u w:val="none"/>
          </w:rPr>
          <w:t>Flexible Beam-based Modeling of Sheet Metal Assembly for Dimensional Control</w:t>
        </w:r>
      </w:hyperlink>
      <w:r w:rsidRPr="00464991">
        <w:rPr>
          <w:rFonts w:cs="Times New Roman"/>
          <w:sz w:val="22"/>
          <w:szCs w:val="22"/>
        </w:rPr>
        <w:t xml:space="preserve">”, </w:t>
      </w:r>
      <w:r w:rsidRPr="00AF6A25">
        <w:rPr>
          <w:rFonts w:cs="Times New Roman"/>
          <w:i/>
          <w:sz w:val="22"/>
          <w:szCs w:val="22"/>
        </w:rPr>
        <w:t>NAMRI/SME Transactions</w:t>
      </w:r>
      <w:r w:rsidRPr="00464991">
        <w:rPr>
          <w:rFonts w:cs="Times New Roman"/>
          <w:sz w:val="22"/>
          <w:szCs w:val="22"/>
        </w:rPr>
        <w:t xml:space="preserve">, Vol. 24, pp 49-54. </w:t>
      </w:r>
    </w:p>
    <w:p w14:paraId="7F74353B" w14:textId="20573531"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Apley, D.</w:t>
      </w:r>
      <w:r w:rsidR="00F3647B">
        <w:rPr>
          <w:rFonts w:cs="Times New Roman"/>
          <w:sz w:val="22"/>
          <w:szCs w:val="22"/>
        </w:rPr>
        <w:t xml:space="preserve"> </w:t>
      </w:r>
      <w:r w:rsidRPr="00464991">
        <w:rPr>
          <w:rFonts w:cs="Times New Roman"/>
          <w:sz w:val="22"/>
          <w:szCs w:val="22"/>
        </w:rPr>
        <w:t>and Shi, J., 1998, "</w:t>
      </w:r>
      <w:hyperlink r:id="rId23" w:history="1">
        <w:r w:rsidRPr="00464991">
          <w:rPr>
            <w:rStyle w:val="Hyperlink"/>
            <w:rFonts w:cs="Times New Roman"/>
            <w:color w:val="auto"/>
            <w:sz w:val="22"/>
            <w:szCs w:val="22"/>
            <w:u w:val="none"/>
          </w:rPr>
          <w:t>Diagnosis of Multiple Fixture Faults in Panel Assembly</w:t>
        </w:r>
      </w:hyperlink>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Vol.120, pp793-801. (Also Proceedings of the 95’ ASME Winter Annual Meeting, ASME MED-Vol. 4, Nov., 1996, pp575 - 581.).</w:t>
      </w:r>
    </w:p>
    <w:p w14:paraId="282B0F32" w14:textId="0BA3B5C2"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Khan, A., </w:t>
      </w:r>
      <w:r w:rsidRPr="00464991">
        <w:rPr>
          <w:rFonts w:cs="Times New Roman"/>
          <w:i/>
          <w:sz w:val="22"/>
          <w:szCs w:val="22"/>
        </w:rPr>
        <w:t>Ceglarek, D.</w:t>
      </w:r>
      <w:r w:rsidRPr="00464991">
        <w:rPr>
          <w:rFonts w:cs="Times New Roman"/>
          <w:sz w:val="22"/>
          <w:szCs w:val="22"/>
        </w:rPr>
        <w:t>, Shi, J. and Ni, J., 1999, "</w:t>
      </w:r>
      <w:hyperlink r:id="rId24" w:history="1">
        <w:r w:rsidRPr="00464991">
          <w:rPr>
            <w:rStyle w:val="Hyperlink"/>
            <w:rFonts w:cs="Times New Roman"/>
            <w:color w:val="auto"/>
            <w:sz w:val="22"/>
            <w:szCs w:val="22"/>
            <w:u w:val="none"/>
          </w:rPr>
          <w:t>Sensor Optimization for Fault Diagnosis in Single Fixture System: A Methodology</w:t>
        </w:r>
      </w:hyperlink>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Vol.121,</w:t>
      </w:r>
      <w:r w:rsidR="00F3647B">
        <w:rPr>
          <w:rFonts w:cs="Times New Roman"/>
          <w:sz w:val="22"/>
          <w:szCs w:val="22"/>
        </w:rPr>
        <w:t xml:space="preserve"> No.1,</w:t>
      </w:r>
      <w:r w:rsidRPr="00464991">
        <w:rPr>
          <w:rFonts w:cs="Times New Roman"/>
          <w:sz w:val="22"/>
          <w:szCs w:val="22"/>
        </w:rPr>
        <w:t xml:space="preserve"> pp109-117. (Also in 1995 ASME International Mechanical Engineering Congress and Exposition MED-vol. 2-2, pp. 1165-1176, San Francisco, CA.).</w:t>
      </w:r>
    </w:p>
    <w:p w14:paraId="16F2C742" w14:textId="2269792A"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Apley, D.</w:t>
      </w:r>
      <w:r w:rsidR="00F3647B">
        <w:rPr>
          <w:rFonts w:cs="Times New Roman"/>
          <w:sz w:val="22"/>
          <w:szCs w:val="22"/>
        </w:rPr>
        <w:t xml:space="preserve"> </w:t>
      </w:r>
      <w:r w:rsidRPr="00464991">
        <w:rPr>
          <w:rFonts w:cs="Times New Roman"/>
          <w:sz w:val="22"/>
          <w:szCs w:val="22"/>
        </w:rPr>
        <w:t>and Shi, J., 1998, "</w:t>
      </w:r>
      <w:hyperlink r:id="rId25" w:history="1">
        <w:r w:rsidRPr="00464991">
          <w:rPr>
            <w:rStyle w:val="Hyperlink"/>
            <w:rFonts w:cs="Times New Roman"/>
            <w:color w:val="auto"/>
            <w:sz w:val="22"/>
            <w:szCs w:val="22"/>
            <w:u w:val="none"/>
          </w:rPr>
          <w:t>Diagnostics in Disassembly Unscrewing Operations</w:t>
        </w:r>
      </w:hyperlink>
      <w:r w:rsidRPr="00464991">
        <w:rPr>
          <w:rFonts w:cs="Times New Roman"/>
          <w:sz w:val="22"/>
          <w:szCs w:val="22"/>
        </w:rPr>
        <w:t xml:space="preserve">", </w:t>
      </w:r>
      <w:r w:rsidRPr="00AF6A25">
        <w:rPr>
          <w:rFonts w:cs="Times New Roman"/>
          <w:i/>
          <w:sz w:val="22"/>
          <w:szCs w:val="22"/>
        </w:rPr>
        <w:t>International Journal of Flexible Manufacturing</w:t>
      </w:r>
      <w:r w:rsidRPr="00464991">
        <w:rPr>
          <w:rFonts w:cs="Times New Roman"/>
          <w:sz w:val="22"/>
          <w:szCs w:val="22"/>
        </w:rPr>
        <w:t xml:space="preserve">. Vol. 10, No.2, pp111-128. </w:t>
      </w:r>
    </w:p>
    <w:p w14:paraId="7AD2FD80" w14:textId="5BC27434"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Apley, D.</w:t>
      </w:r>
      <w:r w:rsidR="00F3647B">
        <w:rPr>
          <w:rFonts w:cs="Times New Roman"/>
          <w:sz w:val="22"/>
          <w:szCs w:val="22"/>
        </w:rPr>
        <w:t xml:space="preserve"> </w:t>
      </w:r>
      <w:r w:rsidRPr="00464991">
        <w:rPr>
          <w:rFonts w:cs="Times New Roman"/>
          <w:sz w:val="22"/>
          <w:szCs w:val="22"/>
        </w:rPr>
        <w:t xml:space="preserve">and Shi, J., 1999, </w:t>
      </w:r>
      <w:r w:rsidR="00F3647B" w:rsidRPr="00464991">
        <w:rPr>
          <w:rFonts w:cs="Times New Roman"/>
          <w:sz w:val="22"/>
          <w:szCs w:val="22"/>
        </w:rPr>
        <w:t>"</w:t>
      </w:r>
      <w:hyperlink r:id="rId26" w:history="1">
        <w:r w:rsidRPr="00464991">
          <w:rPr>
            <w:rStyle w:val="Hyperlink"/>
            <w:rFonts w:cs="Times New Roman"/>
            <w:color w:val="auto"/>
            <w:sz w:val="22"/>
            <w:szCs w:val="22"/>
            <w:u w:val="none"/>
          </w:rPr>
          <w:t>A GLRT for Statistical Process Control of Autocorrelated Processes</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IIE Transactions</w:t>
      </w:r>
      <w:r w:rsidRPr="00464991">
        <w:rPr>
          <w:rFonts w:cs="Times New Roman"/>
          <w:sz w:val="22"/>
          <w:szCs w:val="22"/>
        </w:rPr>
        <w:t>. Vol. 31,</w:t>
      </w:r>
      <w:r w:rsidR="00F3647B">
        <w:rPr>
          <w:rFonts w:cs="Times New Roman"/>
          <w:sz w:val="22"/>
          <w:szCs w:val="22"/>
        </w:rPr>
        <w:t xml:space="preserve"> No.2,</w:t>
      </w:r>
      <w:r w:rsidRPr="00464991">
        <w:rPr>
          <w:rFonts w:cs="Times New Roman"/>
          <w:sz w:val="22"/>
          <w:szCs w:val="22"/>
        </w:rPr>
        <w:t xml:space="preserve"> pp 1123-1134.</w:t>
      </w:r>
    </w:p>
    <w:p w14:paraId="0B53FF21" w14:textId="69CDB2D1"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Tsung, F.</w:t>
      </w:r>
      <w:r w:rsidRPr="00464991">
        <w:rPr>
          <w:rFonts w:cs="Times New Roman"/>
          <w:sz w:val="22"/>
          <w:szCs w:val="22"/>
        </w:rPr>
        <w:t xml:space="preserve">, Shi, J. and Wu, J., 1999, </w:t>
      </w:r>
      <w:r w:rsidR="00F3647B" w:rsidRPr="00464991">
        <w:rPr>
          <w:rFonts w:cs="Times New Roman"/>
          <w:sz w:val="22"/>
          <w:szCs w:val="22"/>
        </w:rPr>
        <w:t>"</w:t>
      </w:r>
      <w:hyperlink r:id="rId27" w:history="1">
        <w:r w:rsidRPr="00464991">
          <w:rPr>
            <w:rStyle w:val="Hyperlink"/>
            <w:rFonts w:cs="Times New Roman"/>
            <w:color w:val="auto"/>
            <w:sz w:val="22"/>
            <w:szCs w:val="22"/>
            <w:u w:val="none"/>
          </w:rPr>
          <w:t>Joint monitoring of PID Controlled Processes</w:t>
        </w:r>
      </w:hyperlink>
      <w:r w:rsidR="00F3647B" w:rsidRPr="00464991">
        <w:rPr>
          <w:rFonts w:cs="Times New Roman"/>
          <w:sz w:val="22"/>
          <w:szCs w:val="22"/>
        </w:rPr>
        <w:t>"</w:t>
      </w:r>
      <w:r w:rsidRPr="00464991">
        <w:rPr>
          <w:rFonts w:cs="Times New Roman"/>
          <w:sz w:val="22"/>
          <w:szCs w:val="22"/>
        </w:rPr>
        <w:t xml:space="preserve">, </w:t>
      </w:r>
      <w:r w:rsidR="00F3647B" w:rsidRPr="00AF6A25">
        <w:rPr>
          <w:rFonts w:cs="Times New Roman"/>
          <w:i/>
          <w:sz w:val="22"/>
          <w:szCs w:val="22"/>
        </w:rPr>
        <w:t>Journal of Quality Technology</w:t>
      </w:r>
      <w:r w:rsidR="00F3647B">
        <w:rPr>
          <w:rFonts w:cs="Times New Roman"/>
          <w:sz w:val="22"/>
          <w:szCs w:val="22"/>
        </w:rPr>
        <w:t xml:space="preserve">, </w:t>
      </w:r>
      <w:r w:rsidRPr="00464991">
        <w:rPr>
          <w:rFonts w:cs="Times New Roman"/>
          <w:sz w:val="22"/>
          <w:szCs w:val="22"/>
        </w:rPr>
        <w:t>Vol. 31, No. 3, pp275-285.</w:t>
      </w:r>
    </w:p>
    <w:p w14:paraId="306F508F" w14:textId="62E08B8A"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Shi, J. and </w:t>
      </w:r>
      <w:r w:rsidRPr="00464991">
        <w:rPr>
          <w:rFonts w:cs="Times New Roman"/>
          <w:i/>
          <w:sz w:val="22"/>
          <w:szCs w:val="22"/>
        </w:rPr>
        <w:t>Apley, D.</w:t>
      </w:r>
      <w:r w:rsidRPr="00464991">
        <w:rPr>
          <w:rFonts w:cs="Times New Roman"/>
          <w:sz w:val="22"/>
          <w:szCs w:val="22"/>
        </w:rPr>
        <w:t>, 1998, "</w:t>
      </w:r>
      <w:hyperlink r:id="rId28" w:history="1">
        <w:r w:rsidRPr="00464991">
          <w:rPr>
            <w:rStyle w:val="Hyperlink"/>
            <w:rFonts w:cs="Times New Roman"/>
            <w:color w:val="auto"/>
            <w:sz w:val="22"/>
            <w:szCs w:val="22"/>
            <w:u w:val="none"/>
          </w:rPr>
          <w:t>A Suboptimal N-Step-Ahead Cautious Controller for Adaptive Control Applications</w:t>
        </w:r>
      </w:hyperlink>
      <w:r w:rsidRPr="00464991">
        <w:rPr>
          <w:rFonts w:cs="Times New Roman"/>
          <w:sz w:val="22"/>
          <w:szCs w:val="22"/>
        </w:rPr>
        <w:t xml:space="preserve">", </w:t>
      </w:r>
      <w:r w:rsidRPr="00AF6A25">
        <w:rPr>
          <w:rFonts w:cs="Times New Roman"/>
          <w:i/>
          <w:sz w:val="22"/>
          <w:szCs w:val="22"/>
        </w:rPr>
        <w:t>ASME Transactions, Journal of Dynamic  Systems, Measurement and Control,</w:t>
      </w:r>
      <w:r w:rsidRPr="00464991">
        <w:rPr>
          <w:rFonts w:cs="Times New Roman"/>
          <w:sz w:val="22"/>
          <w:szCs w:val="22"/>
        </w:rPr>
        <w:t xml:space="preserve"> Vol. 120, pp419-423.</w:t>
      </w:r>
    </w:p>
    <w:p w14:paraId="397240F0" w14:textId="16CB13C9"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iCs/>
          <w:sz w:val="22"/>
          <w:szCs w:val="22"/>
        </w:rPr>
        <w:t>Koh, C.</w:t>
      </w:r>
      <w:r w:rsidRPr="00464991">
        <w:rPr>
          <w:rFonts w:cs="Times New Roman"/>
          <w:sz w:val="22"/>
          <w:szCs w:val="22"/>
        </w:rPr>
        <w:t xml:space="preserve">, Shi, J., Williams, W., Ni, J., 1999, </w:t>
      </w:r>
      <w:r w:rsidR="00F3647B" w:rsidRPr="00464991">
        <w:rPr>
          <w:rFonts w:cs="Times New Roman"/>
          <w:sz w:val="22"/>
          <w:szCs w:val="22"/>
        </w:rPr>
        <w:t>"</w:t>
      </w:r>
      <w:hyperlink r:id="rId29" w:history="1">
        <w:r w:rsidRPr="00464991">
          <w:rPr>
            <w:rStyle w:val="Hyperlink"/>
            <w:rFonts w:cs="Times New Roman"/>
            <w:color w:val="auto"/>
            <w:sz w:val="22"/>
            <w:szCs w:val="22"/>
            <w:u w:val="none"/>
          </w:rPr>
          <w:t>Multiple Fault Detection and Isolation Using the Haar Transform - Part 1: Theory</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 121, No.2, pp290-294.</w:t>
      </w:r>
    </w:p>
    <w:p w14:paraId="6F31F97F" w14:textId="27B53E35"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iCs/>
          <w:sz w:val="22"/>
          <w:szCs w:val="22"/>
        </w:rPr>
        <w:t>Koh, C.</w:t>
      </w:r>
      <w:r w:rsidRPr="00464991">
        <w:rPr>
          <w:rFonts w:cs="Times New Roman"/>
          <w:sz w:val="22"/>
          <w:szCs w:val="22"/>
        </w:rPr>
        <w:t xml:space="preserve">, Shi, J., Williams, W., Ni, J., 1999, </w:t>
      </w:r>
      <w:r w:rsidR="00F3647B" w:rsidRPr="00464991">
        <w:rPr>
          <w:rFonts w:cs="Times New Roman"/>
          <w:sz w:val="22"/>
          <w:szCs w:val="22"/>
        </w:rPr>
        <w:t>"</w:t>
      </w:r>
      <w:hyperlink r:id="rId30" w:history="1">
        <w:r w:rsidRPr="00464991">
          <w:rPr>
            <w:rStyle w:val="Hyperlink"/>
            <w:rFonts w:cs="Times New Roman"/>
            <w:color w:val="auto"/>
            <w:sz w:val="22"/>
            <w:szCs w:val="22"/>
            <w:u w:val="none"/>
          </w:rPr>
          <w:t>Multiple Fault Detection and Isolation Using the Haar Transform - Part 2: Application to the Stamping Process</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 121, No.2, pp295-299.</w:t>
      </w:r>
    </w:p>
    <w:p w14:paraId="6B3D73D2" w14:textId="48F418E8"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Tsung, F.</w:t>
      </w:r>
      <w:r w:rsidR="00F3647B">
        <w:rPr>
          <w:rFonts w:cs="Times New Roman"/>
          <w:sz w:val="22"/>
          <w:szCs w:val="22"/>
        </w:rPr>
        <w:t xml:space="preserve"> </w:t>
      </w:r>
      <w:r w:rsidRPr="00464991">
        <w:rPr>
          <w:rFonts w:cs="Times New Roman"/>
          <w:sz w:val="22"/>
          <w:szCs w:val="22"/>
        </w:rPr>
        <w:t xml:space="preserve">and Shi, J., 1999, </w:t>
      </w:r>
      <w:r w:rsidR="00F3647B" w:rsidRPr="00464991">
        <w:rPr>
          <w:rFonts w:cs="Times New Roman"/>
          <w:sz w:val="22"/>
          <w:szCs w:val="22"/>
        </w:rPr>
        <w:t>"</w:t>
      </w:r>
      <w:hyperlink r:id="rId31" w:history="1">
        <w:r w:rsidRPr="00464991">
          <w:rPr>
            <w:rStyle w:val="Hyperlink"/>
            <w:rFonts w:cs="Times New Roman"/>
            <w:color w:val="auto"/>
            <w:sz w:val="22"/>
            <w:szCs w:val="22"/>
            <w:u w:val="none"/>
          </w:rPr>
          <w:t>Integrated Design of run-to-run PID Controller and SPC Monitoring for Process Disturbance Rejection</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IIE Transactions</w:t>
      </w:r>
      <w:r w:rsidRPr="00464991">
        <w:rPr>
          <w:rFonts w:cs="Times New Roman"/>
          <w:sz w:val="22"/>
          <w:szCs w:val="22"/>
        </w:rPr>
        <w:t>, Vol. 31,</w:t>
      </w:r>
      <w:r w:rsidR="00F3647B">
        <w:rPr>
          <w:rFonts w:cs="Times New Roman"/>
          <w:sz w:val="22"/>
          <w:szCs w:val="22"/>
        </w:rPr>
        <w:t xml:space="preserve"> No.6,</w:t>
      </w:r>
      <w:r w:rsidRPr="00464991">
        <w:rPr>
          <w:rFonts w:cs="Times New Roman"/>
          <w:sz w:val="22"/>
          <w:szCs w:val="22"/>
        </w:rPr>
        <w:t xml:space="preserve"> pp517-527.</w:t>
      </w:r>
    </w:p>
    <w:p w14:paraId="2F9134B4" w14:textId="519A0E37"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Ceglarek, D.</w:t>
      </w:r>
      <w:r w:rsidR="00F3647B">
        <w:rPr>
          <w:rFonts w:cs="Times New Roman"/>
          <w:sz w:val="22"/>
          <w:szCs w:val="22"/>
        </w:rPr>
        <w:t xml:space="preserve"> </w:t>
      </w:r>
      <w:r w:rsidRPr="00464991">
        <w:rPr>
          <w:rFonts w:cs="Times New Roman"/>
          <w:sz w:val="22"/>
          <w:szCs w:val="22"/>
        </w:rPr>
        <w:t>and Shi, J., 1999, "</w:t>
      </w:r>
      <w:hyperlink r:id="rId32" w:history="1">
        <w:r w:rsidRPr="00464991">
          <w:rPr>
            <w:rStyle w:val="Hyperlink"/>
            <w:rFonts w:cs="Times New Roman"/>
            <w:color w:val="auto"/>
            <w:sz w:val="22"/>
            <w:szCs w:val="22"/>
            <w:u w:val="none"/>
          </w:rPr>
          <w:t>Fixture Failure Diagnosis for Sheet Metal Assembly with Consideration of Measurement Noise</w:t>
        </w:r>
      </w:hyperlink>
      <w:r w:rsidR="00F3647B"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xml:space="preserve"> Vol. 121,</w:t>
      </w:r>
      <w:r w:rsidR="00F3647B">
        <w:rPr>
          <w:rFonts w:cs="Times New Roman"/>
          <w:sz w:val="22"/>
          <w:szCs w:val="22"/>
        </w:rPr>
        <w:t xml:space="preserve"> No.4,</w:t>
      </w:r>
      <w:r w:rsidRPr="00464991">
        <w:rPr>
          <w:rFonts w:cs="Times New Roman"/>
          <w:sz w:val="22"/>
          <w:szCs w:val="22"/>
        </w:rPr>
        <w:t xml:space="preserve"> Nov. 1999, pp771-777.</w:t>
      </w:r>
    </w:p>
    <w:p w14:paraId="709FA924" w14:textId="0D52EAED"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Jin, J. and Shi, J., 1999, </w:t>
      </w:r>
      <w:r w:rsidR="00B81BAE" w:rsidRPr="00464991">
        <w:rPr>
          <w:rFonts w:cs="Times New Roman"/>
          <w:sz w:val="22"/>
          <w:szCs w:val="22"/>
        </w:rPr>
        <w:t>"</w:t>
      </w:r>
      <w:hyperlink r:id="rId33" w:history="1">
        <w:r w:rsidRPr="00464991">
          <w:rPr>
            <w:rStyle w:val="Hyperlink"/>
            <w:rFonts w:cs="Times New Roman"/>
            <w:color w:val="auto"/>
            <w:sz w:val="22"/>
            <w:szCs w:val="22"/>
            <w:u w:val="none"/>
          </w:rPr>
          <w:t>State Space Modeling of Sheet Metal Assembly for Dimensional Control</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 121,</w:t>
      </w:r>
      <w:r w:rsidR="00F3647B">
        <w:rPr>
          <w:rFonts w:cs="Times New Roman"/>
          <w:sz w:val="22"/>
          <w:szCs w:val="22"/>
        </w:rPr>
        <w:t xml:space="preserve"> No.4,</w:t>
      </w:r>
      <w:r w:rsidRPr="00464991">
        <w:rPr>
          <w:rFonts w:cs="Times New Roman"/>
          <w:sz w:val="22"/>
          <w:szCs w:val="22"/>
        </w:rPr>
        <w:t xml:space="preserve"> Nov. 1999, pp756-762.</w:t>
      </w:r>
    </w:p>
    <w:p w14:paraId="3828BC6B" w14:textId="1BEF98CD"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Jin, J. and Shi, J., 1999 </w:t>
      </w:r>
      <w:r w:rsidR="00B81BAE" w:rsidRPr="00464991">
        <w:rPr>
          <w:rFonts w:cs="Times New Roman"/>
          <w:sz w:val="22"/>
          <w:szCs w:val="22"/>
        </w:rPr>
        <w:t>"</w:t>
      </w:r>
      <w:hyperlink r:id="rId34" w:history="1">
        <w:r w:rsidRPr="00464991">
          <w:rPr>
            <w:rStyle w:val="Hyperlink"/>
            <w:rFonts w:cs="Times New Roman"/>
            <w:color w:val="auto"/>
            <w:sz w:val="22"/>
            <w:szCs w:val="22"/>
            <w:u w:val="none"/>
          </w:rPr>
          <w:t>Feature-Preserving Data Compression of Stamping Tonnage Information Using Wavelets</w:t>
        </w:r>
      </w:hyperlink>
      <w:r w:rsidR="00B81BAE" w:rsidRPr="00464991">
        <w:rPr>
          <w:rFonts w:cs="Times New Roman"/>
          <w:sz w:val="22"/>
          <w:szCs w:val="22"/>
        </w:rPr>
        <w:t>"</w:t>
      </w:r>
      <w:r w:rsidRPr="00464991">
        <w:rPr>
          <w:rFonts w:cs="Times New Roman"/>
          <w:sz w:val="22"/>
          <w:szCs w:val="22"/>
        </w:rPr>
        <w:t>, Technometrics, Nov. 1999, Vol. 41, No.4, pp 327-339.</w:t>
      </w:r>
    </w:p>
    <w:p w14:paraId="0DD135E8" w14:textId="671529A2"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Apley, D.</w:t>
      </w:r>
      <w:r w:rsidRPr="00464991">
        <w:rPr>
          <w:rFonts w:cs="Times New Roman"/>
          <w:sz w:val="22"/>
          <w:szCs w:val="22"/>
        </w:rPr>
        <w:t xml:space="preserve">  and Shi, J., 1999, "</w:t>
      </w:r>
      <w:hyperlink r:id="rId35" w:history="1">
        <w:r w:rsidRPr="00464991">
          <w:rPr>
            <w:rStyle w:val="Hyperlink"/>
            <w:rFonts w:cs="Times New Roman"/>
            <w:color w:val="auto"/>
            <w:sz w:val="22"/>
            <w:szCs w:val="22"/>
            <w:u w:val="none"/>
          </w:rPr>
          <w:t>An Order Downdating Algorithm for Tracking System Order and Parameters in Recursive Least Squares Identification</w:t>
        </w:r>
      </w:hyperlink>
      <w:r w:rsidRPr="00464991">
        <w:rPr>
          <w:rFonts w:cs="Times New Roman"/>
          <w:sz w:val="22"/>
          <w:szCs w:val="22"/>
        </w:rPr>
        <w:t xml:space="preserve">", </w:t>
      </w:r>
      <w:r w:rsidRPr="00AF6A25">
        <w:rPr>
          <w:rFonts w:cs="Times New Roman"/>
          <w:i/>
          <w:sz w:val="22"/>
          <w:szCs w:val="22"/>
        </w:rPr>
        <w:t>IEEE Transactions on Signal Processing</w:t>
      </w:r>
      <w:r w:rsidRPr="00464991">
        <w:rPr>
          <w:rFonts w:cs="Times New Roman"/>
          <w:sz w:val="22"/>
          <w:szCs w:val="22"/>
        </w:rPr>
        <w:t>, Vol. 47, No. 11, pp3134-3137.</w:t>
      </w:r>
    </w:p>
    <w:p w14:paraId="2E0DC160" w14:textId="002DB8FB"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Jin, J., and Shi, J., 2000, </w:t>
      </w:r>
      <w:r w:rsidR="00B81BAE" w:rsidRPr="00464991">
        <w:rPr>
          <w:rFonts w:cs="Times New Roman"/>
          <w:sz w:val="22"/>
          <w:szCs w:val="22"/>
        </w:rPr>
        <w:t>"</w:t>
      </w:r>
      <w:hyperlink r:id="rId36" w:history="1">
        <w:r w:rsidRPr="00464991">
          <w:rPr>
            <w:rStyle w:val="Hyperlink"/>
            <w:rFonts w:cs="Times New Roman"/>
            <w:color w:val="auto"/>
            <w:sz w:val="22"/>
            <w:szCs w:val="22"/>
            <w:u w:val="none"/>
          </w:rPr>
          <w:t>Diagnostic Feature Extraction from Stamping Tonnage Signals Based on Design of Experiment</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xml:space="preserve"> Vol. 122, No. 2, pp.360-369.</w:t>
      </w:r>
    </w:p>
    <w:p w14:paraId="60C04D46" w14:textId="71A255E4"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Rong, Q.</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xml:space="preserve">, Shi, J., 2000 </w:t>
      </w:r>
      <w:r w:rsidR="00B81BAE" w:rsidRPr="00464991">
        <w:rPr>
          <w:rFonts w:cs="Times New Roman"/>
          <w:sz w:val="22"/>
          <w:szCs w:val="22"/>
        </w:rPr>
        <w:t>"</w:t>
      </w:r>
      <w:hyperlink r:id="rId37" w:history="1">
        <w:r w:rsidRPr="00464991">
          <w:rPr>
            <w:rStyle w:val="Hyperlink"/>
            <w:rFonts w:cs="Times New Roman"/>
            <w:color w:val="auto"/>
            <w:sz w:val="22"/>
            <w:szCs w:val="22"/>
            <w:u w:val="none"/>
          </w:rPr>
          <w:t>Dimensional Fault Diagnosis for Compliant Beam Structure Assemblies</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w:t>
      </w:r>
      <w:r w:rsidR="00AF6A25" w:rsidRPr="00AF6A25">
        <w:rPr>
          <w:rFonts w:cs="Times New Roman"/>
          <w:i/>
          <w:sz w:val="22"/>
          <w:szCs w:val="22"/>
        </w:rPr>
        <w:t xml:space="preserve"> Transactions</w:t>
      </w:r>
      <w:r w:rsidRPr="00AF6A25">
        <w:rPr>
          <w:rFonts w:cs="Times New Roman"/>
          <w:i/>
          <w:sz w:val="22"/>
          <w:szCs w:val="22"/>
        </w:rPr>
        <w:t>, Journal of Manufacturing Science and Engineering,</w:t>
      </w:r>
      <w:r w:rsidRPr="00464991">
        <w:rPr>
          <w:rFonts w:cs="Times New Roman"/>
          <w:sz w:val="22"/>
          <w:szCs w:val="22"/>
        </w:rPr>
        <w:t xml:space="preserve"> Vol. 122, No. 4, pp. 773-780 (simultaneously in 1998 ASME International </w:t>
      </w:r>
      <w:r w:rsidRPr="00464991">
        <w:rPr>
          <w:rFonts w:cs="Times New Roman"/>
          <w:sz w:val="22"/>
          <w:szCs w:val="22"/>
        </w:rPr>
        <w:lastRenderedPageBreak/>
        <w:t>Mechanical Engineering Congress and Exposition, MED-Vol. 8, pp. 93-102, Anaheim, CA.).</w:t>
      </w:r>
    </w:p>
    <w:p w14:paraId="4C61689F" w14:textId="581D75D9"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and Shi, J., 2000, </w:t>
      </w:r>
      <w:r w:rsidR="00B81BAE" w:rsidRPr="00464991">
        <w:rPr>
          <w:rFonts w:cs="Times New Roman"/>
          <w:sz w:val="22"/>
          <w:szCs w:val="22"/>
        </w:rPr>
        <w:t>"</w:t>
      </w:r>
      <w:hyperlink r:id="rId38" w:history="1">
        <w:r w:rsidRPr="00464991">
          <w:rPr>
            <w:rStyle w:val="Hyperlink"/>
            <w:rFonts w:cs="Times New Roman"/>
            <w:color w:val="auto"/>
            <w:sz w:val="22"/>
            <w:szCs w:val="22"/>
            <w:u w:val="none"/>
          </w:rPr>
          <w:t>Supervisory Adaptive Balancing of Rigid Rotors During acceleration</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Transactions of NAMRI/SME</w:t>
      </w:r>
      <w:r w:rsidRPr="00464991">
        <w:rPr>
          <w:rFonts w:cs="Times New Roman"/>
          <w:sz w:val="22"/>
          <w:szCs w:val="22"/>
        </w:rPr>
        <w:t>, Vol. 28, pp 425-430.</w:t>
      </w:r>
    </w:p>
    <w:p w14:paraId="4FF76EB5" w14:textId="00FC01E7"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Jin, J. and Shi, J., 2001, </w:t>
      </w:r>
      <w:r w:rsidR="00B81BAE" w:rsidRPr="00464991">
        <w:rPr>
          <w:rFonts w:cs="Times New Roman"/>
          <w:sz w:val="22"/>
          <w:szCs w:val="22"/>
        </w:rPr>
        <w:t>"</w:t>
      </w:r>
      <w:hyperlink r:id="rId39" w:history="1">
        <w:r w:rsidRPr="00464991">
          <w:rPr>
            <w:rStyle w:val="Hyperlink"/>
            <w:rFonts w:cs="Times New Roman"/>
            <w:color w:val="auto"/>
            <w:sz w:val="22"/>
            <w:szCs w:val="22"/>
            <w:u w:val="none"/>
          </w:rPr>
          <w:t>Automatic Feature Extraction of Waveform Signals for In-process Diagnostic Performance Improvement</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Journal of Intelligent Manufacturing,</w:t>
      </w:r>
      <w:r w:rsidRPr="00464991">
        <w:rPr>
          <w:rFonts w:cs="Times New Roman"/>
          <w:sz w:val="22"/>
          <w:szCs w:val="22"/>
        </w:rPr>
        <w:t xml:space="preserve"> Vol. 12, </w:t>
      </w:r>
      <w:r w:rsidR="00B81BAE">
        <w:rPr>
          <w:rFonts w:cs="Times New Roman"/>
          <w:sz w:val="22"/>
          <w:szCs w:val="22"/>
        </w:rPr>
        <w:t xml:space="preserve">No.3, </w:t>
      </w:r>
      <w:r w:rsidRPr="00464991">
        <w:rPr>
          <w:rFonts w:cs="Times New Roman"/>
          <w:sz w:val="22"/>
          <w:szCs w:val="22"/>
        </w:rPr>
        <w:t>pp267-268.</w:t>
      </w:r>
    </w:p>
    <w:p w14:paraId="625EF283" w14:textId="3292231D"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Rong, Q.</w:t>
      </w:r>
      <w:r w:rsidRPr="00464991">
        <w:rPr>
          <w:rFonts w:cs="Times New Roman"/>
          <w:sz w:val="22"/>
          <w:szCs w:val="22"/>
        </w:rPr>
        <w:t xml:space="preserve">, Shi, J. and </w:t>
      </w:r>
      <w:r w:rsidRPr="00464991">
        <w:rPr>
          <w:rFonts w:cs="Times New Roman"/>
          <w:i/>
          <w:sz w:val="22"/>
          <w:szCs w:val="22"/>
        </w:rPr>
        <w:t>Ceglarek, D.</w:t>
      </w:r>
      <w:r w:rsidRPr="00464991">
        <w:rPr>
          <w:rFonts w:cs="Times New Roman"/>
          <w:sz w:val="22"/>
          <w:szCs w:val="22"/>
        </w:rPr>
        <w:t xml:space="preserve">, 2001, </w:t>
      </w:r>
      <w:r w:rsidR="00B81BAE" w:rsidRPr="00464991">
        <w:rPr>
          <w:rFonts w:cs="Times New Roman"/>
          <w:sz w:val="22"/>
          <w:szCs w:val="22"/>
        </w:rPr>
        <w:t>"</w:t>
      </w:r>
      <w:hyperlink r:id="rId40" w:history="1">
        <w:r w:rsidRPr="00464991">
          <w:rPr>
            <w:rStyle w:val="Hyperlink"/>
            <w:rFonts w:cs="Times New Roman"/>
            <w:color w:val="auto"/>
            <w:sz w:val="22"/>
            <w:szCs w:val="22"/>
            <w:u w:val="none"/>
          </w:rPr>
          <w:t>Adjusted Least Squares Approach for Diagnosis of III-Conditioned Compliant Assemblies</w:t>
        </w:r>
      </w:hyperlink>
      <w:r w:rsidR="00B81BAE" w:rsidRPr="00464991">
        <w:rPr>
          <w:rFonts w:cs="Times New Roman"/>
          <w:sz w:val="22"/>
          <w:szCs w:val="22"/>
        </w:rPr>
        <w:t>"</w:t>
      </w:r>
      <w:r w:rsidRPr="00464991">
        <w:rPr>
          <w:rFonts w:cs="Times New Roman"/>
          <w:sz w:val="22"/>
          <w:szCs w:val="22"/>
        </w:rPr>
        <w:t>, ASME Transactions, Journal of Manufacturing Science and Engineering, Vol. 123, No. 3., August, pp453-461.</w:t>
      </w:r>
    </w:p>
    <w:p w14:paraId="6F8A86D8" w14:textId="70C10800"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Shiu, B.</w:t>
      </w:r>
      <w:r w:rsidRPr="00464991">
        <w:rPr>
          <w:rFonts w:cs="Times New Roman"/>
          <w:sz w:val="22"/>
          <w:szCs w:val="22"/>
        </w:rPr>
        <w:t xml:space="preserve">, Shi, J., and Tse, K. H., 2000, </w:t>
      </w:r>
      <w:r w:rsidR="00B81BAE" w:rsidRPr="00464991">
        <w:rPr>
          <w:rFonts w:cs="Times New Roman"/>
          <w:sz w:val="22"/>
          <w:szCs w:val="22"/>
        </w:rPr>
        <w:t>"</w:t>
      </w:r>
      <w:hyperlink r:id="rId41" w:history="1">
        <w:r w:rsidRPr="00464991">
          <w:rPr>
            <w:rStyle w:val="Hyperlink"/>
            <w:rFonts w:cs="Times New Roman"/>
            <w:color w:val="auto"/>
            <w:sz w:val="22"/>
            <w:szCs w:val="22"/>
            <w:u w:val="none"/>
          </w:rPr>
          <w:t>The Dimensional Quality of Sheet Metal Assembly with Welding-induced Internal Stress</w:t>
        </w:r>
      </w:hyperlink>
      <w:r w:rsidR="00B81BAE" w:rsidRPr="00464991">
        <w:rPr>
          <w:rFonts w:cs="Times New Roman"/>
          <w:sz w:val="22"/>
          <w:szCs w:val="22"/>
        </w:rPr>
        <w:t>"</w:t>
      </w:r>
      <w:r w:rsidRPr="00464991">
        <w:rPr>
          <w:rFonts w:cs="Times New Roman"/>
          <w:sz w:val="22"/>
          <w:szCs w:val="22"/>
        </w:rPr>
        <w:t>, Proceedings of the Institution of Mechanical Engineers, Part D: Journal of Automob</w:t>
      </w:r>
      <w:r w:rsidR="00B81BAE">
        <w:rPr>
          <w:rFonts w:cs="Times New Roman"/>
          <w:sz w:val="22"/>
          <w:szCs w:val="22"/>
        </w:rPr>
        <w:t>ile Engineering, Vol. 214, No.7, pp</w:t>
      </w:r>
      <w:r w:rsidRPr="00464991">
        <w:rPr>
          <w:rFonts w:cs="Times New Roman"/>
          <w:sz w:val="22"/>
          <w:szCs w:val="22"/>
        </w:rPr>
        <w:t>693-704.</w:t>
      </w:r>
    </w:p>
    <w:p w14:paraId="306404F4" w14:textId="2F020890"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and Shi, J., 2001, </w:t>
      </w:r>
      <w:r w:rsidR="00B81BAE" w:rsidRPr="00464991">
        <w:rPr>
          <w:rFonts w:cs="Times New Roman"/>
          <w:sz w:val="22"/>
          <w:szCs w:val="22"/>
        </w:rPr>
        <w:t>"</w:t>
      </w:r>
      <w:hyperlink r:id="rId42" w:history="1">
        <w:r w:rsidRPr="00464991">
          <w:rPr>
            <w:rStyle w:val="Hyperlink"/>
            <w:rFonts w:cs="Times New Roman"/>
            <w:color w:val="auto"/>
            <w:sz w:val="22"/>
            <w:szCs w:val="22"/>
            <w:u w:val="none"/>
          </w:rPr>
          <w:t>The Analytical Imbalance Response of Jeffcott Rotor During Acceleration</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 123, No.1, Feb, 2001.</w:t>
      </w:r>
    </w:p>
    <w:p w14:paraId="081EE17B" w14:textId="130C788F"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Dyer, S.</w:t>
      </w:r>
      <w:r w:rsidRPr="00464991">
        <w:rPr>
          <w:rFonts w:cs="Times New Roman"/>
          <w:sz w:val="22"/>
          <w:szCs w:val="22"/>
        </w:rPr>
        <w:t xml:space="preserve">, Zhuang, Z., Ni, J. and Shi, J. (2000), </w:t>
      </w:r>
      <w:r w:rsidR="00B81BAE" w:rsidRPr="00464991">
        <w:rPr>
          <w:rFonts w:cs="Times New Roman"/>
          <w:sz w:val="22"/>
          <w:szCs w:val="22"/>
        </w:rPr>
        <w:t>"</w:t>
      </w:r>
      <w:hyperlink r:id="rId43" w:history="1">
        <w:r w:rsidRPr="00464991">
          <w:rPr>
            <w:rStyle w:val="Hyperlink"/>
            <w:rFonts w:cs="Times New Roman"/>
            <w:color w:val="auto"/>
            <w:sz w:val="22"/>
            <w:szCs w:val="22"/>
            <w:u w:val="none"/>
          </w:rPr>
          <w:t>Auto-tuning Adaptive Supervisory Control of Single-plane Active Balancing Systems</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Transactions of NAMRI/SME</w:t>
      </w:r>
      <w:r w:rsidRPr="00464991">
        <w:rPr>
          <w:rFonts w:cs="Times New Roman"/>
          <w:sz w:val="22"/>
          <w:szCs w:val="22"/>
        </w:rPr>
        <w:t>, Vol. 28.</w:t>
      </w:r>
    </w:p>
    <w:p w14:paraId="23BCE12F" w14:textId="665C87D1"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Nair, V., Hansen, M., and Shi, J. (2000), </w:t>
      </w:r>
      <w:r w:rsidR="00B81BAE" w:rsidRPr="00464991">
        <w:rPr>
          <w:rFonts w:cs="Times New Roman"/>
          <w:sz w:val="22"/>
          <w:szCs w:val="22"/>
        </w:rPr>
        <w:t>"</w:t>
      </w:r>
      <w:hyperlink r:id="rId44" w:history="1">
        <w:r w:rsidRPr="00464991">
          <w:rPr>
            <w:rStyle w:val="Hyperlink"/>
            <w:rFonts w:cs="Times New Roman"/>
            <w:color w:val="auto"/>
            <w:sz w:val="22"/>
            <w:szCs w:val="22"/>
            <w:u w:val="none"/>
          </w:rPr>
          <w:t>Statistics in Advanced Manufacturing</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Journal of the American Statistical Association</w:t>
      </w:r>
      <w:r w:rsidRPr="00464991">
        <w:rPr>
          <w:rFonts w:cs="Times New Roman"/>
          <w:sz w:val="22"/>
          <w:szCs w:val="22"/>
        </w:rPr>
        <w:t>, Vol. 95,</w:t>
      </w:r>
      <w:r w:rsidR="00B81BAE">
        <w:rPr>
          <w:rFonts w:cs="Times New Roman"/>
          <w:sz w:val="22"/>
          <w:szCs w:val="22"/>
        </w:rPr>
        <w:t xml:space="preserve"> No.451,</w:t>
      </w:r>
      <w:r w:rsidRPr="00464991">
        <w:rPr>
          <w:rFonts w:cs="Times New Roman"/>
          <w:sz w:val="22"/>
          <w:szCs w:val="22"/>
        </w:rPr>
        <w:t xml:space="preserve"> pp1002-1005.</w:t>
      </w:r>
    </w:p>
    <w:p w14:paraId="20179614" w14:textId="045EA8B3"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Shiu, B.</w:t>
      </w:r>
      <w:r w:rsidRPr="00464991">
        <w:rPr>
          <w:rFonts w:cs="Times New Roman"/>
          <w:sz w:val="22"/>
          <w:szCs w:val="22"/>
        </w:rPr>
        <w:t xml:space="preserve">, </w:t>
      </w:r>
      <w:r w:rsidRPr="00464991">
        <w:rPr>
          <w:rFonts w:cs="Times New Roman"/>
          <w:i/>
          <w:sz w:val="22"/>
          <w:szCs w:val="22"/>
        </w:rPr>
        <w:t>Apley, D.</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xml:space="preserve">, Shi, J., 2003, </w:t>
      </w:r>
      <w:r w:rsidR="00B81BAE" w:rsidRPr="00464991">
        <w:rPr>
          <w:rFonts w:cs="Times New Roman"/>
          <w:sz w:val="22"/>
          <w:szCs w:val="22"/>
        </w:rPr>
        <w:t>"</w:t>
      </w:r>
      <w:r w:rsidR="00EC6773" w:rsidRPr="00464991">
        <w:rPr>
          <w:rFonts w:cs="Times New Roman"/>
          <w:sz w:val="22"/>
          <w:szCs w:val="22"/>
        </w:rPr>
        <w:t>Tolerance allocation for compliant beam structure assemblies</w:t>
      </w:r>
      <w:r w:rsidR="00B81BAE" w:rsidRPr="00464991">
        <w:rPr>
          <w:rFonts w:cs="Times New Roman"/>
          <w:sz w:val="22"/>
          <w:szCs w:val="22"/>
        </w:rPr>
        <w:t>",</w:t>
      </w:r>
      <w:r w:rsidRPr="00464991">
        <w:rPr>
          <w:rFonts w:cs="Times New Roman"/>
          <w:sz w:val="22"/>
          <w:szCs w:val="22"/>
        </w:rPr>
        <w:t xml:space="preserve"> </w:t>
      </w:r>
      <w:r w:rsidR="00AF6A25">
        <w:rPr>
          <w:rFonts w:cs="Times New Roman"/>
          <w:i/>
          <w:iCs/>
          <w:sz w:val="22"/>
          <w:szCs w:val="22"/>
        </w:rPr>
        <w:t xml:space="preserve">IIE Transactions on </w:t>
      </w:r>
      <w:r w:rsidRPr="00AF6A25">
        <w:rPr>
          <w:rFonts w:cs="Times New Roman"/>
          <w:i/>
          <w:sz w:val="22"/>
          <w:szCs w:val="22"/>
        </w:rPr>
        <w:t>Design and Manufacturing</w:t>
      </w:r>
      <w:r w:rsidRPr="00464991">
        <w:rPr>
          <w:rFonts w:cs="Times New Roman"/>
          <w:sz w:val="22"/>
          <w:szCs w:val="22"/>
        </w:rPr>
        <w:t>, Vol. 35, No. 4, pp. 329-342.</w:t>
      </w:r>
    </w:p>
    <w:p w14:paraId="43E5341D" w14:textId="12C0E079"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Apley, D.</w:t>
      </w:r>
      <w:r w:rsidRPr="00464991">
        <w:rPr>
          <w:rFonts w:cs="Times New Roman"/>
          <w:sz w:val="22"/>
          <w:szCs w:val="22"/>
        </w:rPr>
        <w:t xml:space="preserve"> and Shi, J., 2001, </w:t>
      </w:r>
      <w:r w:rsidR="00B81BAE" w:rsidRPr="00464991">
        <w:rPr>
          <w:rFonts w:cs="Times New Roman"/>
          <w:sz w:val="22"/>
          <w:szCs w:val="22"/>
        </w:rPr>
        <w:t>"</w:t>
      </w:r>
      <w:hyperlink r:id="rId45" w:history="1">
        <w:r w:rsidRPr="00464991">
          <w:rPr>
            <w:rStyle w:val="Hyperlink"/>
            <w:rFonts w:cs="Times New Roman"/>
            <w:color w:val="auto"/>
            <w:sz w:val="22"/>
            <w:szCs w:val="22"/>
            <w:u w:val="none"/>
          </w:rPr>
          <w:t>A Factor-Analysis Method for Diagnosing Variability in Multivariate Manufacturing Processes</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Technometrics</w:t>
      </w:r>
      <w:r w:rsidRPr="00464991">
        <w:rPr>
          <w:rFonts w:cs="Times New Roman"/>
          <w:sz w:val="22"/>
          <w:szCs w:val="22"/>
        </w:rPr>
        <w:t>, Vol. 43, No.1</w:t>
      </w:r>
      <w:r w:rsidR="00B81BAE">
        <w:rPr>
          <w:rFonts w:cs="Times New Roman"/>
          <w:sz w:val="22"/>
          <w:szCs w:val="22"/>
        </w:rPr>
        <w:t>,</w:t>
      </w:r>
      <w:r w:rsidRPr="00464991">
        <w:rPr>
          <w:rFonts w:cs="Times New Roman"/>
          <w:sz w:val="22"/>
          <w:szCs w:val="22"/>
        </w:rPr>
        <w:t xml:space="preserve"> pp84 – 95.</w:t>
      </w:r>
    </w:p>
    <w:p w14:paraId="4B0D14E0" w14:textId="5054C42E"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and Shi, J., 2001, </w:t>
      </w:r>
      <w:r w:rsidR="00B81BAE" w:rsidRPr="00464991">
        <w:rPr>
          <w:rFonts w:cs="Times New Roman"/>
          <w:sz w:val="22"/>
          <w:szCs w:val="22"/>
        </w:rPr>
        <w:t>"</w:t>
      </w:r>
      <w:hyperlink r:id="rId46" w:history="1">
        <w:r w:rsidRPr="00464991">
          <w:rPr>
            <w:rStyle w:val="Hyperlink"/>
            <w:rFonts w:cs="Times New Roman"/>
            <w:color w:val="auto"/>
            <w:sz w:val="22"/>
            <w:szCs w:val="22"/>
            <w:u w:val="none"/>
          </w:rPr>
          <w:t>Imbalance Estimation for Speed-Varying Rigid Rotors Using Time-varying Observer</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Dynamic Systems, Measurement and Control,</w:t>
      </w:r>
      <w:r w:rsidRPr="00464991">
        <w:rPr>
          <w:rFonts w:cs="Times New Roman"/>
          <w:sz w:val="22"/>
          <w:szCs w:val="22"/>
        </w:rPr>
        <w:t xml:space="preserve"> Vol. 123, No. 4, Dec</w:t>
      </w:r>
      <w:r w:rsidR="00B81BAE">
        <w:rPr>
          <w:rFonts w:cs="Times New Roman"/>
          <w:sz w:val="22"/>
          <w:szCs w:val="22"/>
        </w:rPr>
        <w:t>.</w:t>
      </w:r>
      <w:r w:rsidRPr="00464991">
        <w:rPr>
          <w:rFonts w:cs="Times New Roman"/>
          <w:sz w:val="22"/>
          <w:szCs w:val="22"/>
        </w:rPr>
        <w:t>, pp637-644.</w:t>
      </w:r>
    </w:p>
    <w:p w14:paraId="4FE6B522" w14:textId="2D0ECCDA"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and Shi, J., 2002, </w:t>
      </w:r>
      <w:r w:rsidR="00B81BAE" w:rsidRPr="00464991">
        <w:rPr>
          <w:rFonts w:cs="Times New Roman"/>
          <w:sz w:val="22"/>
          <w:szCs w:val="22"/>
        </w:rPr>
        <w:t>"</w:t>
      </w:r>
      <w:hyperlink r:id="rId47" w:history="1">
        <w:r w:rsidRPr="00464991">
          <w:rPr>
            <w:rStyle w:val="Hyperlink"/>
            <w:rFonts w:cs="Times New Roman"/>
            <w:color w:val="auto"/>
            <w:sz w:val="22"/>
            <w:szCs w:val="22"/>
            <w:u w:val="none"/>
          </w:rPr>
          <w:t>Optimal One-Plane Active balancing of Rigid Rotor During Acceleration</w:t>
        </w:r>
      </w:hyperlink>
      <w:r w:rsidR="00B81BAE"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Journal of Sound and Vibration,</w:t>
      </w:r>
      <w:r w:rsidRPr="00464991">
        <w:rPr>
          <w:rFonts w:cs="Times New Roman"/>
          <w:sz w:val="22"/>
          <w:szCs w:val="22"/>
        </w:rPr>
        <w:t xml:space="preserve"> Vol</w:t>
      </w:r>
      <w:r w:rsidR="00B02134">
        <w:rPr>
          <w:rFonts w:cs="Times New Roman"/>
          <w:sz w:val="22"/>
          <w:szCs w:val="22"/>
        </w:rPr>
        <w:t>. 249</w:t>
      </w:r>
      <w:r w:rsidRPr="00464991">
        <w:rPr>
          <w:rFonts w:cs="Times New Roman"/>
          <w:sz w:val="22"/>
          <w:szCs w:val="22"/>
        </w:rPr>
        <w:t>,</w:t>
      </w:r>
      <w:r w:rsidR="00B02134">
        <w:rPr>
          <w:rFonts w:cs="Times New Roman"/>
          <w:sz w:val="22"/>
          <w:szCs w:val="22"/>
        </w:rPr>
        <w:t xml:space="preserve"> No.1,</w:t>
      </w:r>
      <w:r w:rsidRPr="00464991">
        <w:rPr>
          <w:rFonts w:cs="Times New Roman"/>
          <w:sz w:val="22"/>
          <w:szCs w:val="22"/>
        </w:rPr>
        <w:t xml:space="preserve"> pp196-205.</w:t>
      </w:r>
    </w:p>
    <w:p w14:paraId="60BFB86F" w14:textId="6926B691"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Li, H.</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xml:space="preserve">, and Shi, J., 2002, </w:t>
      </w:r>
      <w:r w:rsidR="00B02134" w:rsidRPr="00464991">
        <w:rPr>
          <w:rFonts w:cs="Times New Roman"/>
          <w:sz w:val="22"/>
          <w:szCs w:val="22"/>
        </w:rPr>
        <w:t>"</w:t>
      </w:r>
      <w:hyperlink r:id="rId48" w:history="1">
        <w:r w:rsidRPr="00464991">
          <w:rPr>
            <w:rStyle w:val="Hyperlink"/>
            <w:rFonts w:cs="Times New Roman"/>
            <w:color w:val="auto"/>
            <w:sz w:val="22"/>
            <w:szCs w:val="22"/>
            <w:u w:val="none"/>
          </w:rPr>
          <w:t>A Dexterous Part-Holding Model for Handling Compliant Sheet Metal Parts</w:t>
        </w:r>
      </w:hyperlink>
      <w:r w:rsidR="00B02134" w:rsidRPr="00464991">
        <w:rPr>
          <w:rFonts w:cs="Times New Roman"/>
          <w:sz w:val="22"/>
          <w:szCs w:val="22"/>
        </w:rPr>
        <w:t>"</w:t>
      </w:r>
      <w:r w:rsidR="00B02134">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Vol. 124, No. 1, pp. 109-118.</w:t>
      </w:r>
    </w:p>
    <w:p w14:paraId="3613676C" w14:textId="5F4BBC78"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Ding, Y.</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xml:space="preserve">, Shi, J., 2002, </w:t>
      </w:r>
      <w:r w:rsidR="00B02134" w:rsidRPr="00464991">
        <w:rPr>
          <w:rFonts w:cs="Times New Roman"/>
          <w:sz w:val="22"/>
          <w:szCs w:val="22"/>
        </w:rPr>
        <w:t>"</w:t>
      </w:r>
      <w:hyperlink r:id="rId49" w:history="1">
        <w:r w:rsidRPr="00464991">
          <w:rPr>
            <w:rStyle w:val="Hyperlink"/>
            <w:rFonts w:cs="Times New Roman"/>
            <w:color w:val="auto"/>
            <w:sz w:val="22"/>
            <w:szCs w:val="22"/>
            <w:u w:val="none"/>
          </w:rPr>
          <w:t>Fault Diagnosis of Multistage Manufacturing Processes by Using State Space Approach</w:t>
        </w:r>
      </w:hyperlink>
      <w:r w:rsidR="00B02134"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 and Engineering,</w:t>
      </w:r>
      <w:r w:rsidRPr="00464991">
        <w:rPr>
          <w:rFonts w:cs="Times New Roman"/>
          <w:sz w:val="22"/>
          <w:szCs w:val="22"/>
        </w:rPr>
        <w:t xml:space="preserve"> </w:t>
      </w:r>
      <w:bookmarkStart w:id="18" w:name="DDE_LINK3"/>
      <w:r w:rsidRPr="00464991">
        <w:rPr>
          <w:rFonts w:cs="Times New Roman"/>
          <w:sz w:val="22"/>
          <w:szCs w:val="22"/>
        </w:rPr>
        <w:t>Vol.124, No. 2, pp. 313-322</w:t>
      </w:r>
      <w:bookmarkEnd w:id="18"/>
      <w:r w:rsidRPr="00464991">
        <w:rPr>
          <w:rFonts w:cs="Times New Roman"/>
          <w:sz w:val="22"/>
          <w:szCs w:val="22"/>
        </w:rPr>
        <w:t>.</w:t>
      </w:r>
    </w:p>
    <w:p w14:paraId="21735FB2" w14:textId="29F8C69B"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and Shi, J., 2001, </w:t>
      </w:r>
      <w:r w:rsidR="00B02134" w:rsidRPr="00464991">
        <w:rPr>
          <w:rFonts w:cs="Times New Roman"/>
          <w:sz w:val="22"/>
          <w:szCs w:val="22"/>
        </w:rPr>
        <w:t>"</w:t>
      </w:r>
      <w:hyperlink r:id="rId50" w:history="1">
        <w:r w:rsidRPr="00464991">
          <w:rPr>
            <w:rStyle w:val="Hyperlink"/>
            <w:rFonts w:cs="Times New Roman"/>
            <w:color w:val="auto"/>
            <w:sz w:val="22"/>
            <w:szCs w:val="22"/>
            <w:u w:val="none"/>
          </w:rPr>
          <w:t>Active Balancing and Vibration Control of Rotating Machinery: A Survey</w:t>
        </w:r>
      </w:hyperlink>
      <w:r w:rsidR="00B02134" w:rsidRPr="00464991">
        <w:rPr>
          <w:rFonts w:cs="Times New Roman"/>
          <w:sz w:val="22"/>
          <w:szCs w:val="22"/>
        </w:rPr>
        <w:t>"</w:t>
      </w:r>
      <w:r w:rsidRPr="00464991">
        <w:rPr>
          <w:rFonts w:cs="Times New Roman"/>
          <w:sz w:val="22"/>
          <w:szCs w:val="22"/>
        </w:rPr>
        <w:t>, The Shock and Vibration Digest, Vol. 33, No. 5, pp361-371.</w:t>
      </w:r>
    </w:p>
    <w:p w14:paraId="622AF1C0" w14:textId="3EAF7888"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Ding, Y.</w:t>
      </w:r>
      <w:r w:rsidRPr="00464991">
        <w:rPr>
          <w:rFonts w:cs="Times New Roman"/>
          <w:sz w:val="22"/>
          <w:szCs w:val="22"/>
        </w:rPr>
        <w:t xml:space="preserve">, Shi, J. and </w:t>
      </w:r>
      <w:r w:rsidRPr="00464991">
        <w:rPr>
          <w:rFonts w:cs="Times New Roman"/>
          <w:i/>
          <w:sz w:val="22"/>
          <w:szCs w:val="22"/>
        </w:rPr>
        <w:t>Ceglarek, D.</w:t>
      </w:r>
      <w:r w:rsidRPr="00464991">
        <w:rPr>
          <w:rFonts w:cs="Times New Roman"/>
          <w:sz w:val="22"/>
          <w:szCs w:val="22"/>
        </w:rPr>
        <w:t xml:space="preserve">, 2002, </w:t>
      </w:r>
      <w:r w:rsidR="00B02134" w:rsidRPr="00464991">
        <w:rPr>
          <w:rFonts w:cs="Times New Roman"/>
          <w:sz w:val="22"/>
          <w:szCs w:val="22"/>
        </w:rPr>
        <w:t>"</w:t>
      </w:r>
      <w:hyperlink r:id="rId51" w:history="1">
        <w:r w:rsidRPr="00464991">
          <w:rPr>
            <w:rStyle w:val="Hyperlink"/>
            <w:rFonts w:cs="Times New Roman"/>
            <w:color w:val="auto"/>
            <w:sz w:val="22"/>
            <w:szCs w:val="22"/>
            <w:u w:val="none"/>
          </w:rPr>
          <w:t>Diagnosability Analysis of Multi-station Manufacturing Processes</w:t>
        </w:r>
      </w:hyperlink>
      <w:r w:rsidR="00B02134"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Dynamics Systems, Measurement, and Control,</w:t>
      </w:r>
      <w:r w:rsidRPr="00464991">
        <w:rPr>
          <w:rFonts w:cs="Times New Roman"/>
          <w:sz w:val="22"/>
          <w:szCs w:val="22"/>
        </w:rPr>
        <w:t xml:space="preserve"> Vol. 124,</w:t>
      </w:r>
      <w:r w:rsidR="00B02134">
        <w:rPr>
          <w:rFonts w:cs="Times New Roman"/>
          <w:sz w:val="22"/>
          <w:szCs w:val="22"/>
        </w:rPr>
        <w:t xml:space="preserve"> No.1,</w:t>
      </w:r>
      <w:r w:rsidRPr="00464991">
        <w:rPr>
          <w:rFonts w:cs="Times New Roman"/>
          <w:sz w:val="22"/>
          <w:szCs w:val="22"/>
        </w:rPr>
        <w:t xml:space="preserve"> pp1-13.</w:t>
      </w:r>
    </w:p>
    <w:p w14:paraId="24893489" w14:textId="25EBF5FA"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Huang, Q., Zhou, S. and Shi, J., 2002, </w:t>
      </w:r>
      <w:r w:rsidR="00B02134" w:rsidRPr="00464991">
        <w:rPr>
          <w:rFonts w:cs="Times New Roman"/>
          <w:sz w:val="22"/>
          <w:szCs w:val="22"/>
        </w:rPr>
        <w:t>"</w:t>
      </w:r>
      <w:hyperlink r:id="rId52" w:history="1">
        <w:r w:rsidRPr="00464991">
          <w:rPr>
            <w:rStyle w:val="Hyperlink"/>
            <w:rFonts w:cs="Times New Roman"/>
            <w:color w:val="auto"/>
            <w:sz w:val="22"/>
            <w:szCs w:val="22"/>
            <w:u w:val="none"/>
          </w:rPr>
          <w:t>Diagnosis of Multi-Operational Machining Processes through Variation Propagation Analysis</w:t>
        </w:r>
      </w:hyperlink>
      <w:r w:rsidR="00B02134"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Robotics and CIM Journal,</w:t>
      </w:r>
      <w:r w:rsidRPr="00464991">
        <w:rPr>
          <w:rFonts w:cs="Times New Roman"/>
          <w:sz w:val="22"/>
          <w:szCs w:val="22"/>
        </w:rPr>
        <w:t xml:space="preserve"> Vol. 18,</w:t>
      </w:r>
      <w:r w:rsidR="00B02134">
        <w:rPr>
          <w:rFonts w:cs="Times New Roman"/>
          <w:sz w:val="22"/>
          <w:szCs w:val="22"/>
        </w:rPr>
        <w:t xml:space="preserve"> No.3-4,</w:t>
      </w:r>
      <w:r w:rsidRPr="00464991">
        <w:rPr>
          <w:rFonts w:cs="Times New Roman"/>
          <w:sz w:val="22"/>
          <w:szCs w:val="22"/>
        </w:rPr>
        <w:t xml:space="preserve"> </w:t>
      </w:r>
      <w:r w:rsidR="00B02134">
        <w:rPr>
          <w:rFonts w:cs="Times New Roman"/>
          <w:sz w:val="22"/>
          <w:szCs w:val="22"/>
        </w:rPr>
        <w:t>pp</w:t>
      </w:r>
      <w:r w:rsidRPr="00464991">
        <w:rPr>
          <w:rFonts w:cs="Times New Roman"/>
          <w:sz w:val="22"/>
          <w:szCs w:val="22"/>
        </w:rPr>
        <w:t>233-239.</w:t>
      </w:r>
    </w:p>
    <w:p w14:paraId="2D89BB91" w14:textId="6B5015EC" w:rsidR="00E325D2" w:rsidRPr="00B02134" w:rsidRDefault="00E325D2" w:rsidP="00B02134">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lastRenderedPageBreak/>
        <w:t>Ding, Y.</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xml:space="preserve"> and Shi, J., 2002, </w:t>
      </w:r>
      <w:r w:rsidR="00B02134" w:rsidRPr="00464991">
        <w:rPr>
          <w:rFonts w:cs="Times New Roman"/>
          <w:sz w:val="22"/>
          <w:szCs w:val="22"/>
        </w:rPr>
        <w:t>"</w:t>
      </w:r>
      <w:hyperlink r:id="rId53" w:history="1">
        <w:r w:rsidRPr="00464991">
          <w:rPr>
            <w:rStyle w:val="Hyperlink"/>
            <w:rFonts w:cs="Times New Roman"/>
            <w:color w:val="auto"/>
            <w:sz w:val="22"/>
            <w:szCs w:val="22"/>
            <w:u w:val="none"/>
          </w:rPr>
          <w:t>Design Evaluation of Multi-station Assembly Processes by Using State Space Approach</w:t>
        </w:r>
      </w:hyperlink>
      <w:r w:rsidR="00B02134"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Mechanical Design</w:t>
      </w:r>
      <w:r w:rsidRPr="00464991">
        <w:rPr>
          <w:rFonts w:cs="Times New Roman"/>
          <w:sz w:val="22"/>
          <w:szCs w:val="22"/>
        </w:rPr>
        <w:t>, Vol. 124, No</w:t>
      </w:r>
      <w:r w:rsidR="00B02134">
        <w:rPr>
          <w:rFonts w:cs="Times New Roman"/>
          <w:sz w:val="22"/>
          <w:szCs w:val="22"/>
        </w:rPr>
        <w:t>.</w:t>
      </w:r>
      <w:r w:rsidRPr="00464991">
        <w:rPr>
          <w:rFonts w:cs="Times New Roman"/>
          <w:sz w:val="22"/>
          <w:szCs w:val="22"/>
        </w:rPr>
        <w:t xml:space="preserve"> 2, pp</w:t>
      </w:r>
      <w:r w:rsidR="00B02134">
        <w:rPr>
          <w:rFonts w:cs="Times New Roman"/>
          <w:sz w:val="22"/>
          <w:szCs w:val="22"/>
        </w:rPr>
        <w:t>369</w:t>
      </w:r>
      <w:r w:rsidRPr="00464991">
        <w:rPr>
          <w:rFonts w:cs="Times New Roman"/>
          <w:sz w:val="22"/>
          <w:szCs w:val="22"/>
        </w:rPr>
        <w:t>-</w:t>
      </w:r>
      <w:r w:rsidR="00B02134">
        <w:rPr>
          <w:rFonts w:cs="Times New Roman"/>
          <w:sz w:val="22"/>
          <w:szCs w:val="22"/>
        </w:rPr>
        <w:t>378</w:t>
      </w:r>
      <w:r w:rsidRPr="00464991">
        <w:rPr>
          <w:rFonts w:cs="Times New Roman"/>
          <w:sz w:val="22"/>
          <w:szCs w:val="22"/>
        </w:rPr>
        <w:t>.</w:t>
      </w:r>
    </w:p>
    <w:p w14:paraId="2C44E2D8" w14:textId="387A8C83"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Dyer, S.</w:t>
      </w:r>
      <w:r w:rsidRPr="00464991">
        <w:rPr>
          <w:rFonts w:cs="Times New Roman"/>
          <w:sz w:val="22"/>
          <w:szCs w:val="22"/>
        </w:rPr>
        <w:t xml:space="preserve">, Shi, J., Ni, J. and Shin, K., 2002, </w:t>
      </w:r>
      <w:r w:rsidR="00B02134" w:rsidRPr="00464991">
        <w:rPr>
          <w:rFonts w:cs="Times New Roman"/>
          <w:sz w:val="22"/>
          <w:szCs w:val="22"/>
        </w:rPr>
        <w:t>"</w:t>
      </w:r>
      <w:hyperlink r:id="rId54" w:history="1">
        <w:r w:rsidRPr="00464991">
          <w:rPr>
            <w:rStyle w:val="Hyperlink"/>
            <w:rFonts w:cs="Times New Roman"/>
            <w:bCs/>
            <w:color w:val="auto"/>
            <w:sz w:val="22"/>
            <w:szCs w:val="22"/>
            <w:u w:val="none"/>
          </w:rPr>
          <w:t>Robust Optimal Influence-Coefficient Control of Multiple-Plane Active Rotor Balancing Systems</w:t>
        </w:r>
      </w:hyperlink>
      <w:r w:rsidR="00B02134"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Dynamic Systems, Measurement</w:t>
      </w:r>
      <w:r w:rsidR="00B02134" w:rsidRPr="00AF6A25">
        <w:rPr>
          <w:rFonts w:cs="Times New Roman"/>
          <w:i/>
          <w:sz w:val="22"/>
          <w:szCs w:val="22"/>
        </w:rPr>
        <w:t>,</w:t>
      </w:r>
      <w:r w:rsidRPr="00AF6A25">
        <w:rPr>
          <w:rFonts w:cs="Times New Roman"/>
          <w:i/>
          <w:sz w:val="22"/>
          <w:szCs w:val="22"/>
        </w:rPr>
        <w:t xml:space="preserve"> and Control.</w:t>
      </w:r>
      <w:r w:rsidRPr="00464991">
        <w:rPr>
          <w:rFonts w:cs="Times New Roman"/>
          <w:sz w:val="22"/>
          <w:szCs w:val="22"/>
        </w:rPr>
        <w:t xml:space="preserve"> Vol</w:t>
      </w:r>
      <w:r w:rsidR="00B02134">
        <w:rPr>
          <w:rFonts w:cs="Times New Roman"/>
          <w:sz w:val="22"/>
          <w:szCs w:val="22"/>
        </w:rPr>
        <w:t>. 124, No. 1, pp</w:t>
      </w:r>
      <w:r w:rsidRPr="00464991">
        <w:rPr>
          <w:rFonts w:cs="Times New Roman"/>
          <w:sz w:val="22"/>
          <w:szCs w:val="22"/>
        </w:rPr>
        <w:t>41-46.</w:t>
      </w:r>
    </w:p>
    <w:p w14:paraId="69BF480A" w14:textId="7941DEA1"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Zhou, S., Huang, Q.</w:t>
      </w:r>
      <w:r w:rsidR="00B02134">
        <w:rPr>
          <w:rFonts w:cs="Times New Roman"/>
          <w:sz w:val="22"/>
          <w:szCs w:val="22"/>
        </w:rPr>
        <w:t>,</w:t>
      </w:r>
      <w:r w:rsidRPr="00464991">
        <w:rPr>
          <w:rFonts w:cs="Times New Roman"/>
          <w:sz w:val="22"/>
          <w:szCs w:val="22"/>
        </w:rPr>
        <w:t xml:space="preserve"> and Shi, J., 2003, </w:t>
      </w:r>
      <w:r w:rsidR="00DA7F31" w:rsidRPr="00464991">
        <w:rPr>
          <w:rFonts w:cs="Times New Roman"/>
          <w:sz w:val="22"/>
          <w:szCs w:val="22"/>
        </w:rPr>
        <w:t>"</w:t>
      </w:r>
      <w:hyperlink r:id="rId55" w:history="1">
        <w:r w:rsidRPr="00464991">
          <w:rPr>
            <w:rStyle w:val="Hyperlink"/>
            <w:rFonts w:cs="Times New Roman"/>
            <w:color w:val="auto"/>
            <w:sz w:val="22"/>
            <w:szCs w:val="22"/>
            <w:u w:val="none"/>
          </w:rPr>
          <w:t>State Space Modeling for Dimensional Monitoring of Multistage Machining Process Using Differential Motion Vector</w:t>
        </w:r>
      </w:hyperlink>
      <w:r w:rsidR="00DA7F31"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IEEE Transactions on Robotics and Automation</w:t>
      </w:r>
      <w:r w:rsidRPr="00464991">
        <w:rPr>
          <w:rFonts w:cs="Times New Roman"/>
          <w:sz w:val="22"/>
          <w:szCs w:val="22"/>
        </w:rPr>
        <w:t xml:space="preserve">, Vol. 19, No.2, </w:t>
      </w:r>
      <w:r w:rsidR="00B02134" w:rsidRPr="00464991">
        <w:rPr>
          <w:rFonts w:cs="Times New Roman"/>
          <w:sz w:val="22"/>
          <w:szCs w:val="22"/>
        </w:rPr>
        <w:t>April</w:t>
      </w:r>
      <w:r w:rsidR="00B02134">
        <w:rPr>
          <w:rFonts w:cs="Times New Roman"/>
          <w:sz w:val="22"/>
          <w:szCs w:val="22"/>
        </w:rPr>
        <w:t>.,</w:t>
      </w:r>
      <w:r w:rsidR="00B02134" w:rsidRPr="00464991">
        <w:rPr>
          <w:rFonts w:cs="Times New Roman"/>
          <w:sz w:val="22"/>
          <w:szCs w:val="22"/>
        </w:rPr>
        <w:t xml:space="preserve"> </w:t>
      </w:r>
      <w:r w:rsidRPr="00464991">
        <w:rPr>
          <w:rFonts w:cs="Times New Roman"/>
          <w:sz w:val="22"/>
          <w:szCs w:val="22"/>
        </w:rPr>
        <w:t>pp296-309.</w:t>
      </w:r>
    </w:p>
    <w:p w14:paraId="6A3BA416" w14:textId="24B8CD9B"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Huang, Q., Shi, J. and Yuan, J., 2003, </w:t>
      </w:r>
      <w:r w:rsidR="00DA7F31" w:rsidRPr="00464991">
        <w:rPr>
          <w:rFonts w:cs="Times New Roman"/>
          <w:sz w:val="22"/>
          <w:szCs w:val="22"/>
        </w:rPr>
        <w:t>"</w:t>
      </w:r>
      <w:r w:rsidRPr="00464991">
        <w:rPr>
          <w:rFonts w:cs="Times New Roman"/>
          <w:sz w:val="22"/>
          <w:szCs w:val="22"/>
        </w:rPr>
        <w:t>Part Dimensional Error and Its Propagation Modeling in Multi-Operational Machining Processes</w:t>
      </w:r>
      <w:r w:rsidR="00DA7F31"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ASME Transactions, Journal of Manufacturing Science</w:t>
      </w:r>
      <w:r w:rsidR="00DA7F31" w:rsidRPr="00AF6A25">
        <w:rPr>
          <w:rFonts w:cs="Times New Roman"/>
          <w:i/>
          <w:sz w:val="22"/>
          <w:szCs w:val="22"/>
        </w:rPr>
        <w:t xml:space="preserve"> and Engineering</w:t>
      </w:r>
      <w:r w:rsidR="00DA7F31">
        <w:rPr>
          <w:rFonts w:cs="Times New Roman"/>
          <w:sz w:val="22"/>
          <w:szCs w:val="22"/>
        </w:rPr>
        <w:t>. Vol. 125, No.2, pp</w:t>
      </w:r>
      <w:r w:rsidRPr="00464991">
        <w:rPr>
          <w:rFonts w:cs="Times New Roman"/>
          <w:sz w:val="22"/>
          <w:szCs w:val="22"/>
        </w:rPr>
        <w:t>255-262.</w:t>
      </w:r>
    </w:p>
    <w:p w14:paraId="0D12D4E2" w14:textId="32542E00"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w:t>
      </w:r>
      <w:r w:rsidRPr="00464991">
        <w:rPr>
          <w:rFonts w:cs="Times New Roman"/>
          <w:i/>
          <w:sz w:val="22"/>
          <w:szCs w:val="22"/>
        </w:rPr>
        <w:t>Ding, Y</w:t>
      </w:r>
      <w:r w:rsidRPr="00464991">
        <w:rPr>
          <w:rFonts w:cs="Times New Roman"/>
          <w:iCs/>
          <w:sz w:val="22"/>
          <w:szCs w:val="22"/>
        </w:rPr>
        <w:t xml:space="preserve">, </w:t>
      </w:r>
      <w:r w:rsidRPr="00464991">
        <w:rPr>
          <w:rFonts w:cs="Times New Roman"/>
          <w:i/>
          <w:sz w:val="22"/>
          <w:szCs w:val="22"/>
        </w:rPr>
        <w:t>Chen, Y.</w:t>
      </w:r>
      <w:r w:rsidRPr="00464991">
        <w:rPr>
          <w:rFonts w:cs="Times New Roman"/>
          <w:sz w:val="22"/>
          <w:szCs w:val="22"/>
        </w:rPr>
        <w:t>, Shi, J., 2003, "Diagnosability Study of Multistage Manufacturing Processes Based on Linear Mixed-effects Models</w:t>
      </w:r>
      <w:r w:rsidR="00DA7F31" w:rsidRPr="00464991">
        <w:rPr>
          <w:rFonts w:cs="Times New Roman"/>
          <w:sz w:val="22"/>
          <w:szCs w:val="22"/>
        </w:rPr>
        <w:t>"</w:t>
      </w:r>
      <w:r w:rsidRPr="00464991">
        <w:rPr>
          <w:rFonts w:cs="Times New Roman"/>
          <w:sz w:val="22"/>
          <w:szCs w:val="22"/>
        </w:rPr>
        <w:t xml:space="preserve">, </w:t>
      </w:r>
      <w:r w:rsidR="0025544C" w:rsidRPr="00AF6A25">
        <w:rPr>
          <w:rFonts w:cs="Times New Roman"/>
          <w:i/>
          <w:sz w:val="22"/>
          <w:szCs w:val="22"/>
        </w:rPr>
        <w:t>Technometrics</w:t>
      </w:r>
      <w:r w:rsidRPr="00464991">
        <w:rPr>
          <w:rFonts w:cs="Times New Roman"/>
          <w:sz w:val="22"/>
          <w:szCs w:val="22"/>
        </w:rPr>
        <w:t>. Vol. 45, No.4, pp312-325.</w:t>
      </w:r>
    </w:p>
    <w:p w14:paraId="267DA35E" w14:textId="6CC73BF6"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Ding, Y.</w:t>
      </w:r>
      <w:r w:rsidRPr="00464991">
        <w:rPr>
          <w:rFonts w:cs="Times New Roman"/>
          <w:sz w:val="22"/>
          <w:szCs w:val="22"/>
        </w:rPr>
        <w:t xml:space="preserve">, Jin, J., </w:t>
      </w:r>
      <w:r w:rsidRPr="00464991">
        <w:rPr>
          <w:rFonts w:cs="Times New Roman"/>
          <w:i/>
          <w:sz w:val="22"/>
          <w:szCs w:val="22"/>
        </w:rPr>
        <w:t>Ceglarek, D.</w:t>
      </w:r>
      <w:r w:rsidRPr="00464991">
        <w:rPr>
          <w:rFonts w:cs="Times New Roman"/>
          <w:sz w:val="22"/>
          <w:szCs w:val="22"/>
        </w:rPr>
        <w:t>, Shi, J., 2005, "Process-oriented Tolerancing for Multi-station Assembly Systems"</w:t>
      </w:r>
      <w:r w:rsidR="00DA7F31"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IIE Transactions</w:t>
      </w:r>
      <w:r w:rsidRPr="00464991">
        <w:rPr>
          <w:rFonts w:cs="Times New Roman"/>
          <w:sz w:val="22"/>
          <w:szCs w:val="22"/>
        </w:rPr>
        <w:t>, Vol. 37</w:t>
      </w:r>
      <w:r w:rsidR="00DA7F31">
        <w:rPr>
          <w:rFonts w:cs="Times New Roman"/>
          <w:sz w:val="22"/>
          <w:szCs w:val="22"/>
        </w:rPr>
        <w:t>, No.6, pp</w:t>
      </w:r>
      <w:r w:rsidRPr="00464991">
        <w:rPr>
          <w:rFonts w:cs="Times New Roman"/>
          <w:sz w:val="22"/>
          <w:szCs w:val="22"/>
        </w:rPr>
        <w:t>493-508.</w:t>
      </w:r>
    </w:p>
    <w:p w14:paraId="3CF108A4" w14:textId="481905AB" w:rsidR="00E325D2" w:rsidRPr="00464991" w:rsidRDefault="00E325D2" w:rsidP="003C1E87">
      <w:pPr>
        <w:pStyle w:val="NormalWeb"/>
        <w:numPr>
          <w:ilvl w:val="0"/>
          <w:numId w:val="12"/>
        </w:numPr>
        <w:spacing w:before="0" w:beforeAutospacing="0" w:after="0" w:afterAutospacing="0"/>
        <w:rPr>
          <w:rFonts w:eastAsia="Arial Unicode MS" w:cs="Times New Roman"/>
          <w:sz w:val="22"/>
          <w:szCs w:val="22"/>
        </w:rPr>
      </w:pPr>
      <w:r w:rsidRPr="00464991">
        <w:rPr>
          <w:rFonts w:cs="Times New Roman"/>
          <w:sz w:val="22"/>
          <w:szCs w:val="22"/>
        </w:rPr>
        <w:t xml:space="preserve">Huang, Q. and Shi, J., 2003, </w:t>
      </w:r>
      <w:r w:rsidR="00DA7F31" w:rsidRPr="00464991">
        <w:rPr>
          <w:rFonts w:cs="Times New Roman"/>
          <w:sz w:val="22"/>
          <w:szCs w:val="22"/>
        </w:rPr>
        <w:t>"</w:t>
      </w:r>
      <w:r w:rsidRPr="00464991">
        <w:rPr>
          <w:rFonts w:cs="Times New Roman"/>
          <w:sz w:val="22"/>
          <w:szCs w:val="22"/>
        </w:rPr>
        <w:t>Simultaneous Tolerance Synthesis through Variation Propagation Modeling of Multistage Manufacturing Processes</w:t>
      </w:r>
      <w:r w:rsidR="00DA7F31" w:rsidRPr="00464991">
        <w:rPr>
          <w:rFonts w:cs="Times New Roman"/>
          <w:sz w:val="22"/>
          <w:szCs w:val="22"/>
        </w:rPr>
        <w:t>"</w:t>
      </w:r>
      <w:r w:rsidRPr="00464991">
        <w:rPr>
          <w:rFonts w:cs="Times New Roman"/>
          <w:sz w:val="22"/>
          <w:szCs w:val="22"/>
        </w:rPr>
        <w:t xml:space="preserve">, </w:t>
      </w:r>
      <w:r w:rsidRPr="00AF6A25">
        <w:rPr>
          <w:rFonts w:cs="Times New Roman"/>
          <w:i/>
          <w:sz w:val="22"/>
          <w:szCs w:val="22"/>
        </w:rPr>
        <w:t>NAMRI/SME Transactions</w:t>
      </w:r>
      <w:r w:rsidRPr="00464991">
        <w:rPr>
          <w:rFonts w:cs="Times New Roman"/>
          <w:sz w:val="22"/>
          <w:szCs w:val="22"/>
        </w:rPr>
        <w:t>, Vol. 31, pp515-522.</w:t>
      </w:r>
    </w:p>
    <w:p w14:paraId="05E55DF6" w14:textId="509B090C"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Zhou, S. and Shi, J. 2004, </w:t>
      </w:r>
      <w:r w:rsidR="00DA7F31" w:rsidRPr="00464991">
        <w:rPr>
          <w:rFonts w:cs="Times New Roman"/>
          <w:sz w:val="22"/>
          <w:szCs w:val="22"/>
        </w:rPr>
        <w:t>"</w:t>
      </w:r>
      <w:r w:rsidRPr="00464991">
        <w:rPr>
          <w:rFonts w:cs="Times New Roman"/>
          <w:sz w:val="22"/>
          <w:szCs w:val="22"/>
        </w:rPr>
        <w:t>Identification of nonlinear effects in rotor systems using recursive QR factorization method</w:t>
      </w:r>
      <w:r w:rsidR="00DA7F31" w:rsidRPr="00464991">
        <w:rPr>
          <w:rFonts w:cs="Times New Roman"/>
          <w:sz w:val="22"/>
          <w:szCs w:val="22"/>
        </w:rPr>
        <w:t>"</w:t>
      </w:r>
      <w:r w:rsidRPr="00464991">
        <w:rPr>
          <w:rFonts w:cs="Times New Roman"/>
          <w:sz w:val="22"/>
          <w:szCs w:val="22"/>
        </w:rPr>
        <w:t xml:space="preserve">, </w:t>
      </w:r>
      <w:r w:rsidRPr="00464991">
        <w:rPr>
          <w:rFonts w:cs="Times New Roman"/>
          <w:i/>
          <w:sz w:val="22"/>
          <w:szCs w:val="22"/>
        </w:rPr>
        <w:t>Journal of Sound and Vibration</w:t>
      </w:r>
      <w:r w:rsidRPr="00464991">
        <w:rPr>
          <w:rFonts w:cs="Times New Roman"/>
          <w:sz w:val="22"/>
          <w:szCs w:val="22"/>
        </w:rPr>
        <w:t xml:space="preserve">, Vol. 270, </w:t>
      </w:r>
      <w:r w:rsidR="00DA7F31">
        <w:rPr>
          <w:rFonts w:cs="Times New Roman"/>
          <w:sz w:val="22"/>
          <w:szCs w:val="22"/>
        </w:rPr>
        <w:t xml:space="preserve">No.1-2, </w:t>
      </w:r>
      <w:r w:rsidRPr="00464991">
        <w:rPr>
          <w:rFonts w:cs="Times New Roman"/>
          <w:sz w:val="22"/>
          <w:szCs w:val="22"/>
        </w:rPr>
        <w:t>Feb</w:t>
      </w:r>
      <w:r w:rsidR="00DA7F31">
        <w:rPr>
          <w:rFonts w:cs="Times New Roman"/>
          <w:sz w:val="22"/>
          <w:szCs w:val="22"/>
        </w:rPr>
        <w:t>., pp</w:t>
      </w:r>
      <w:r w:rsidRPr="00464991">
        <w:rPr>
          <w:rFonts w:cs="Times New Roman"/>
          <w:sz w:val="22"/>
          <w:szCs w:val="22"/>
        </w:rPr>
        <w:t>455-469.</w:t>
      </w:r>
    </w:p>
    <w:p w14:paraId="4B526CCD" w14:textId="081FBC35" w:rsidR="00E325D2" w:rsidRPr="00464991" w:rsidRDefault="00E325D2" w:rsidP="003C1E87">
      <w:pPr>
        <w:pStyle w:val="NormalWeb"/>
        <w:numPr>
          <w:ilvl w:val="0"/>
          <w:numId w:val="12"/>
        </w:numPr>
        <w:spacing w:before="0" w:beforeAutospacing="0" w:after="0" w:afterAutospacing="0"/>
        <w:rPr>
          <w:rFonts w:eastAsia="Batang" w:cs="Times New Roman"/>
          <w:sz w:val="22"/>
          <w:szCs w:val="22"/>
          <w:lang w:eastAsia="zh-CN"/>
        </w:rPr>
      </w:pPr>
      <w:bookmarkStart w:id="19" w:name="OLE_LINK13"/>
      <w:bookmarkStart w:id="20" w:name="OLE_LINK14"/>
      <w:r w:rsidRPr="00464991">
        <w:rPr>
          <w:rFonts w:cs="Times New Roman"/>
          <w:sz w:val="22"/>
          <w:szCs w:val="22"/>
        </w:rPr>
        <w:t>Zhou, S.,</w:t>
      </w:r>
      <w:r w:rsidR="00DA7F31">
        <w:rPr>
          <w:rFonts w:cs="Times New Roman"/>
          <w:sz w:val="22"/>
          <w:szCs w:val="22"/>
        </w:rPr>
        <w:t xml:space="preserve"> Chen, Y., and Shi, J., 2004, "</w:t>
      </w:r>
      <w:r w:rsidRPr="00464991">
        <w:rPr>
          <w:rFonts w:cs="Times New Roman"/>
          <w:sz w:val="22"/>
          <w:szCs w:val="22"/>
        </w:rPr>
        <w:t xml:space="preserve">Statistical estimation and testing for variation root-cause identification of multistage manufacturing Processes ", </w:t>
      </w:r>
      <w:r w:rsidRPr="00464991">
        <w:rPr>
          <w:rFonts w:cs="Times New Roman"/>
          <w:i/>
          <w:sz w:val="22"/>
          <w:szCs w:val="22"/>
        </w:rPr>
        <w:t xml:space="preserve">IEEE </w:t>
      </w:r>
      <w:r w:rsidR="00DA7F31">
        <w:rPr>
          <w:rFonts w:cs="Times New Roman"/>
          <w:i/>
          <w:sz w:val="22"/>
          <w:szCs w:val="22"/>
        </w:rPr>
        <w:t>T</w:t>
      </w:r>
      <w:r w:rsidRPr="00464991">
        <w:rPr>
          <w:rFonts w:cs="Times New Roman"/>
          <w:i/>
          <w:sz w:val="22"/>
          <w:szCs w:val="22"/>
        </w:rPr>
        <w:t>ransactions on Robotics and Automation</w:t>
      </w:r>
      <w:r w:rsidRPr="00464991">
        <w:rPr>
          <w:rFonts w:cs="Times New Roman"/>
          <w:sz w:val="22"/>
          <w:szCs w:val="22"/>
        </w:rPr>
        <w:t xml:space="preserve">, </w:t>
      </w:r>
      <w:r w:rsidR="00DA7F31">
        <w:rPr>
          <w:rFonts w:cs="Times New Roman"/>
          <w:sz w:val="22"/>
          <w:szCs w:val="22"/>
        </w:rPr>
        <w:t>Vol.1, No.1</w:t>
      </w:r>
      <w:r w:rsidRPr="00464991">
        <w:rPr>
          <w:rFonts w:cs="Times New Roman"/>
          <w:sz w:val="22"/>
          <w:szCs w:val="22"/>
        </w:rPr>
        <w:t>, pp73-83</w:t>
      </w:r>
      <w:r w:rsidR="00DA7F31">
        <w:rPr>
          <w:rFonts w:cs="Times New Roman"/>
          <w:sz w:val="22"/>
          <w:szCs w:val="22"/>
        </w:rPr>
        <w:t>.</w:t>
      </w:r>
    </w:p>
    <w:bookmarkEnd w:id="19"/>
    <w:bookmarkEnd w:id="20"/>
    <w:p w14:paraId="3424C46C" w14:textId="2D0DA69E" w:rsidR="00E325D2" w:rsidRPr="00464991" w:rsidRDefault="00E325D2" w:rsidP="003C1E87">
      <w:pPr>
        <w:pStyle w:val="NormalWeb"/>
        <w:numPr>
          <w:ilvl w:val="0"/>
          <w:numId w:val="12"/>
        </w:numPr>
        <w:spacing w:before="0" w:beforeAutospacing="0" w:after="0" w:afterAutospacing="0"/>
        <w:rPr>
          <w:rFonts w:eastAsia="Batang" w:cs="Times New Roman"/>
          <w:sz w:val="22"/>
          <w:szCs w:val="22"/>
          <w:lang w:eastAsia="zh-CN"/>
        </w:rPr>
      </w:pPr>
      <w:r w:rsidRPr="00464991">
        <w:rPr>
          <w:rFonts w:cs="Times New Roman"/>
          <w:sz w:val="22"/>
          <w:szCs w:val="22"/>
        </w:rPr>
        <w:t xml:space="preserve">Zhou, S., Shin, K., </w:t>
      </w:r>
      <w:r w:rsidRPr="00464991">
        <w:rPr>
          <w:rFonts w:cs="Times New Roman"/>
          <w:i/>
          <w:sz w:val="22"/>
          <w:szCs w:val="22"/>
        </w:rPr>
        <w:t>Dyer, S.</w:t>
      </w:r>
      <w:r w:rsidRPr="00464991">
        <w:rPr>
          <w:rFonts w:cs="Times New Roman"/>
          <w:sz w:val="22"/>
          <w:szCs w:val="22"/>
        </w:rPr>
        <w:t xml:space="preserve">, Shi, J. and Ni, J., 2004, </w:t>
      </w:r>
      <w:r w:rsidR="00931D44">
        <w:rPr>
          <w:rFonts w:cs="Times New Roman"/>
          <w:sz w:val="22"/>
          <w:szCs w:val="22"/>
        </w:rPr>
        <w:t>"</w:t>
      </w:r>
      <w:r w:rsidRPr="00464991">
        <w:rPr>
          <w:rFonts w:cs="Times New Roman"/>
          <w:sz w:val="22"/>
          <w:szCs w:val="22"/>
        </w:rPr>
        <w:t>Extended Influence Coefficient Method for Rotor Active Balancing during Acceleration</w:t>
      </w:r>
      <w:r w:rsidR="00931D44">
        <w:rPr>
          <w:rFonts w:cs="Times New Roman"/>
          <w:sz w:val="22"/>
          <w:szCs w:val="22"/>
        </w:rPr>
        <w:t>"</w:t>
      </w:r>
      <w:r w:rsidRPr="00464991">
        <w:rPr>
          <w:rFonts w:cs="Times New Roman"/>
          <w:sz w:val="22"/>
          <w:szCs w:val="22"/>
        </w:rPr>
        <w:t xml:space="preserve">, </w:t>
      </w:r>
      <w:r w:rsidRPr="00464991">
        <w:rPr>
          <w:rFonts w:cs="Times New Roman"/>
          <w:i/>
          <w:sz w:val="22"/>
          <w:szCs w:val="22"/>
        </w:rPr>
        <w:t>ASME Transactions, Journal of Dynamic Systems, Measurement and Control</w:t>
      </w:r>
      <w:r w:rsidRPr="00464991">
        <w:rPr>
          <w:rFonts w:cs="Times New Roman"/>
          <w:sz w:val="22"/>
          <w:szCs w:val="22"/>
        </w:rPr>
        <w:t xml:space="preserve">, </w:t>
      </w:r>
      <w:r w:rsidRPr="00464991">
        <w:rPr>
          <w:rFonts w:eastAsia="Batang" w:cs="Times New Roman"/>
          <w:sz w:val="22"/>
          <w:szCs w:val="22"/>
          <w:lang w:eastAsia="zh-CN"/>
        </w:rPr>
        <w:t>Vol. 126, No. 1, pp219-223.</w:t>
      </w:r>
    </w:p>
    <w:p w14:paraId="019035CF" w14:textId="522AEA08"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i/>
          <w:sz w:val="22"/>
          <w:szCs w:val="22"/>
        </w:rPr>
        <w:t>Chen, Y.</w:t>
      </w:r>
      <w:r w:rsidRPr="00464991">
        <w:rPr>
          <w:rFonts w:cs="Times New Roman"/>
          <w:sz w:val="22"/>
          <w:szCs w:val="22"/>
        </w:rPr>
        <w:t xml:space="preserve">, Jin, J. and Shi, J., 2004, </w:t>
      </w:r>
      <w:r w:rsidR="00931D44">
        <w:rPr>
          <w:rFonts w:cs="Times New Roman"/>
          <w:sz w:val="22"/>
          <w:szCs w:val="22"/>
        </w:rPr>
        <w:t>"</w:t>
      </w:r>
      <w:r w:rsidRPr="00464991">
        <w:rPr>
          <w:rFonts w:cs="Times New Roman"/>
          <w:sz w:val="22"/>
          <w:szCs w:val="22"/>
        </w:rPr>
        <w:t>Integration of dimensional quality and locator reliability in design and evaluation of multi-station body-in-white assembly processes</w:t>
      </w:r>
      <w:r w:rsidR="00931D44">
        <w:rPr>
          <w:rFonts w:cs="Times New Roman"/>
          <w:sz w:val="22"/>
          <w:szCs w:val="22"/>
        </w:rPr>
        <w:t>"</w:t>
      </w:r>
      <w:r w:rsidRPr="00464991">
        <w:rPr>
          <w:rFonts w:cs="Times New Roman"/>
          <w:sz w:val="22"/>
          <w:szCs w:val="22"/>
        </w:rPr>
        <w:t xml:space="preserve">, </w:t>
      </w:r>
      <w:r w:rsidRPr="00464991">
        <w:rPr>
          <w:rFonts w:cs="Times New Roman"/>
          <w:i/>
          <w:sz w:val="22"/>
          <w:szCs w:val="22"/>
        </w:rPr>
        <w:t>IIE Transaction</w:t>
      </w:r>
      <w:r w:rsidRPr="00464991">
        <w:rPr>
          <w:rFonts w:cs="Times New Roman"/>
          <w:iCs/>
          <w:sz w:val="22"/>
          <w:szCs w:val="22"/>
        </w:rPr>
        <w:t>, Vol. 36</w:t>
      </w:r>
      <w:r w:rsidR="00931D44">
        <w:rPr>
          <w:rFonts w:cs="Times New Roman"/>
          <w:iCs/>
          <w:sz w:val="22"/>
          <w:szCs w:val="22"/>
        </w:rPr>
        <w:t>, No.9, pp</w:t>
      </w:r>
      <w:r w:rsidRPr="00464991">
        <w:rPr>
          <w:rFonts w:cs="Times New Roman"/>
          <w:iCs/>
          <w:sz w:val="22"/>
          <w:szCs w:val="22"/>
        </w:rPr>
        <w:t>827-839</w:t>
      </w:r>
      <w:r w:rsidRPr="00464991">
        <w:rPr>
          <w:rFonts w:cs="Times New Roman"/>
          <w:sz w:val="22"/>
          <w:szCs w:val="22"/>
        </w:rPr>
        <w:t>.</w:t>
      </w:r>
    </w:p>
    <w:p w14:paraId="146D001F" w14:textId="692546EC"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Huang, Q. and Shi, J., 2004, </w:t>
      </w:r>
      <w:r w:rsidR="00931D44">
        <w:rPr>
          <w:rFonts w:cs="Times New Roman"/>
          <w:sz w:val="22"/>
          <w:szCs w:val="22"/>
        </w:rPr>
        <w:t>"</w:t>
      </w:r>
      <w:r w:rsidRPr="00464991">
        <w:rPr>
          <w:rFonts w:cs="Times New Roman"/>
          <w:sz w:val="22"/>
          <w:szCs w:val="22"/>
        </w:rPr>
        <w:t>Variation Transmission Analysis and Diagnosis of Multi-Operational Machining Processes</w:t>
      </w:r>
      <w:r w:rsidR="00931D44">
        <w:rPr>
          <w:rFonts w:cs="Times New Roman"/>
          <w:sz w:val="22"/>
          <w:szCs w:val="22"/>
        </w:rPr>
        <w:t>"</w:t>
      </w:r>
      <w:r w:rsidRPr="00464991">
        <w:rPr>
          <w:rFonts w:cs="Times New Roman"/>
          <w:sz w:val="22"/>
          <w:szCs w:val="22"/>
        </w:rPr>
        <w:t>,</w:t>
      </w:r>
      <w:r w:rsidRPr="00464991">
        <w:rPr>
          <w:rFonts w:cs="Times New Roman"/>
          <w:i/>
          <w:sz w:val="22"/>
          <w:szCs w:val="22"/>
        </w:rPr>
        <w:t xml:space="preserve"> IIE Transaction</w:t>
      </w:r>
      <w:r w:rsidRPr="00464991">
        <w:rPr>
          <w:rFonts w:cs="Times New Roman"/>
          <w:sz w:val="22"/>
          <w:szCs w:val="22"/>
        </w:rPr>
        <w:t>, Vol. 36,</w:t>
      </w:r>
      <w:r w:rsidR="00931D44" w:rsidRPr="00931D44">
        <w:rPr>
          <w:rFonts w:cs="Times New Roman"/>
          <w:iCs/>
          <w:sz w:val="22"/>
          <w:szCs w:val="22"/>
        </w:rPr>
        <w:t xml:space="preserve"> </w:t>
      </w:r>
      <w:r w:rsidR="00931D44">
        <w:rPr>
          <w:rFonts w:cs="Times New Roman"/>
          <w:iCs/>
          <w:sz w:val="22"/>
          <w:szCs w:val="22"/>
        </w:rPr>
        <w:t>No.9,</w:t>
      </w:r>
      <w:r w:rsidR="00931D44">
        <w:rPr>
          <w:rFonts w:cs="Times New Roman"/>
          <w:sz w:val="22"/>
          <w:szCs w:val="22"/>
        </w:rPr>
        <w:t xml:space="preserve"> pp</w:t>
      </w:r>
      <w:r w:rsidRPr="00464991">
        <w:rPr>
          <w:rFonts w:cs="Times New Roman"/>
          <w:sz w:val="22"/>
          <w:szCs w:val="22"/>
        </w:rPr>
        <w:t>807-815.</w:t>
      </w:r>
    </w:p>
    <w:p w14:paraId="34AA6866" w14:textId="255E5C86" w:rsidR="00E325D2" w:rsidRPr="00464991" w:rsidRDefault="00E325D2" w:rsidP="003C1E87">
      <w:pPr>
        <w:pStyle w:val="NormalWeb"/>
        <w:numPr>
          <w:ilvl w:val="0"/>
          <w:numId w:val="12"/>
        </w:numPr>
        <w:spacing w:before="0" w:beforeAutospacing="0" w:after="0" w:afterAutospacing="0"/>
        <w:rPr>
          <w:rFonts w:cs="Times New Roman"/>
          <w:sz w:val="22"/>
          <w:szCs w:val="22"/>
        </w:rPr>
      </w:pPr>
      <w:r w:rsidRPr="00464991">
        <w:rPr>
          <w:rFonts w:cs="Times New Roman"/>
          <w:sz w:val="22"/>
          <w:szCs w:val="22"/>
        </w:rPr>
        <w:t xml:space="preserve">Jin, J., and Shi, J., 2005, </w:t>
      </w:r>
      <w:r w:rsidR="00931D44">
        <w:rPr>
          <w:rFonts w:cs="Times New Roman"/>
          <w:sz w:val="22"/>
          <w:szCs w:val="22"/>
        </w:rPr>
        <w:t>"</w:t>
      </w:r>
      <w:r w:rsidRPr="00464991">
        <w:rPr>
          <w:rFonts w:eastAsia="Batang" w:cs="Times New Roman"/>
          <w:sz w:val="22"/>
          <w:szCs w:val="22"/>
          <w:lang w:eastAsia="ko-KR"/>
        </w:rPr>
        <w:t>Press Tonnage Signal Decomposition and Validation Analysis For Transfer or Progressive Die Processes</w:t>
      </w:r>
      <w:r w:rsidR="00931D44">
        <w:rPr>
          <w:rFonts w:cs="Times New Roman"/>
          <w:sz w:val="22"/>
          <w:szCs w:val="22"/>
        </w:rPr>
        <w:t>"</w:t>
      </w:r>
      <w:r w:rsidRPr="00464991">
        <w:rPr>
          <w:rFonts w:eastAsia="Batang" w:cs="Times New Roman"/>
          <w:sz w:val="22"/>
          <w:szCs w:val="22"/>
          <w:lang w:eastAsia="ko-KR"/>
        </w:rPr>
        <w:t xml:space="preserve">, </w:t>
      </w:r>
      <w:r w:rsidRPr="00464991">
        <w:rPr>
          <w:rFonts w:cs="Times New Roman"/>
          <w:i/>
          <w:sz w:val="22"/>
          <w:szCs w:val="22"/>
        </w:rPr>
        <w:t>ASME Transactions, Journal of Manufacturing Science and Engineering</w:t>
      </w:r>
      <w:r w:rsidRPr="00464991">
        <w:rPr>
          <w:rFonts w:cs="Times New Roman"/>
          <w:sz w:val="22"/>
          <w:szCs w:val="22"/>
        </w:rPr>
        <w:t>, Vol. 127</w:t>
      </w:r>
      <w:r w:rsidR="00931D44">
        <w:rPr>
          <w:rFonts w:cs="Times New Roman"/>
          <w:sz w:val="22"/>
          <w:szCs w:val="22"/>
        </w:rPr>
        <w:t>, No. 1, pp</w:t>
      </w:r>
      <w:r w:rsidRPr="00464991">
        <w:rPr>
          <w:rFonts w:cs="Times New Roman"/>
          <w:sz w:val="22"/>
          <w:szCs w:val="22"/>
        </w:rPr>
        <w:t>231-235.</w:t>
      </w:r>
    </w:p>
    <w:p w14:paraId="0873ECCF" w14:textId="2DE35777" w:rsidR="00E325D2" w:rsidRPr="00464991" w:rsidRDefault="00E325D2" w:rsidP="003C1E87">
      <w:pPr>
        <w:widowControl/>
        <w:numPr>
          <w:ilvl w:val="0"/>
          <w:numId w:val="12"/>
        </w:numPr>
        <w:autoSpaceDE/>
        <w:autoSpaceDN/>
        <w:adjustRightInd/>
        <w:rPr>
          <w:sz w:val="22"/>
          <w:szCs w:val="22"/>
        </w:rPr>
      </w:pPr>
      <w:r w:rsidRPr="00464991">
        <w:rPr>
          <w:sz w:val="22"/>
          <w:szCs w:val="22"/>
        </w:rPr>
        <w:t xml:space="preserve">Huang, Q. and Shi, J., 2004, </w:t>
      </w:r>
      <w:r w:rsidR="00931D44">
        <w:rPr>
          <w:sz w:val="22"/>
          <w:szCs w:val="22"/>
        </w:rPr>
        <w:t>"</w:t>
      </w:r>
      <w:hyperlink r:id="rId56" w:history="1">
        <w:r w:rsidRPr="00464991">
          <w:rPr>
            <w:rStyle w:val="Hyperlink"/>
            <w:color w:val="auto"/>
            <w:sz w:val="22"/>
            <w:szCs w:val="22"/>
            <w:u w:val="none"/>
          </w:rPr>
          <w:t>Stream of Variation Modeling and Analysis of Serial-Parallel Multistage Manufacturing Systems</w:t>
        </w:r>
      </w:hyperlink>
      <w:r w:rsidR="00931D44">
        <w:rPr>
          <w:sz w:val="22"/>
          <w:szCs w:val="22"/>
        </w:rPr>
        <w:t>"</w:t>
      </w:r>
      <w:r w:rsidRPr="00464991">
        <w:rPr>
          <w:sz w:val="22"/>
          <w:szCs w:val="22"/>
        </w:rPr>
        <w:t xml:space="preserve">, </w:t>
      </w:r>
      <w:r w:rsidRPr="00AF6A25">
        <w:rPr>
          <w:i/>
          <w:sz w:val="22"/>
          <w:szCs w:val="22"/>
        </w:rPr>
        <w:t xml:space="preserve">ASME Transactions, Journal of Manufacturing Science and Engineering, </w:t>
      </w:r>
      <w:r w:rsidRPr="00464991">
        <w:rPr>
          <w:sz w:val="22"/>
          <w:szCs w:val="22"/>
        </w:rPr>
        <w:t>Vol. 126</w:t>
      </w:r>
      <w:r w:rsidR="00931D44">
        <w:rPr>
          <w:sz w:val="22"/>
          <w:szCs w:val="22"/>
        </w:rPr>
        <w:t>, No.3, pp</w:t>
      </w:r>
      <w:r w:rsidRPr="00464991">
        <w:rPr>
          <w:sz w:val="22"/>
          <w:szCs w:val="22"/>
        </w:rPr>
        <w:t>611-618.</w:t>
      </w:r>
    </w:p>
    <w:p w14:paraId="62507190" w14:textId="765C6DCC" w:rsidR="00E325D2" w:rsidRPr="00464991" w:rsidRDefault="00E325D2" w:rsidP="003C1E87">
      <w:pPr>
        <w:widowControl/>
        <w:numPr>
          <w:ilvl w:val="0"/>
          <w:numId w:val="12"/>
        </w:numPr>
        <w:autoSpaceDE/>
        <w:autoSpaceDN/>
        <w:adjustRightInd/>
        <w:rPr>
          <w:sz w:val="22"/>
          <w:szCs w:val="22"/>
        </w:rPr>
      </w:pPr>
      <w:r w:rsidRPr="00464991">
        <w:rPr>
          <w:sz w:val="22"/>
          <w:szCs w:val="22"/>
        </w:rPr>
        <w:t xml:space="preserve">Liu, J., Li, J. and Shi, J. 2005, </w:t>
      </w:r>
      <w:r w:rsidR="00931D44">
        <w:rPr>
          <w:sz w:val="22"/>
          <w:szCs w:val="22"/>
        </w:rPr>
        <w:t>"</w:t>
      </w:r>
      <w:r w:rsidRPr="00464991">
        <w:rPr>
          <w:sz w:val="22"/>
          <w:szCs w:val="22"/>
        </w:rPr>
        <w:t>Engineering Knowledge Driven Cause-Effect Modeling and Statistical Analysis for Multi-Operational Machining Process Diagnosis</w:t>
      </w:r>
      <w:r w:rsidR="00931D44">
        <w:rPr>
          <w:sz w:val="22"/>
          <w:szCs w:val="22"/>
        </w:rPr>
        <w:t>"</w:t>
      </w:r>
      <w:r w:rsidR="00931D44" w:rsidRPr="00464991">
        <w:rPr>
          <w:sz w:val="22"/>
          <w:szCs w:val="22"/>
        </w:rPr>
        <w:t>,</w:t>
      </w:r>
      <w:r w:rsidRPr="00464991">
        <w:rPr>
          <w:sz w:val="22"/>
          <w:szCs w:val="22"/>
        </w:rPr>
        <w:t xml:space="preserve"> </w:t>
      </w:r>
      <w:r w:rsidRPr="00AF6A25">
        <w:rPr>
          <w:i/>
          <w:sz w:val="22"/>
          <w:szCs w:val="22"/>
        </w:rPr>
        <w:t>Transactions of NAMRI/SME,</w:t>
      </w:r>
      <w:r w:rsidRPr="00464991">
        <w:rPr>
          <w:sz w:val="22"/>
          <w:szCs w:val="22"/>
        </w:rPr>
        <w:t xml:space="preserve"> Vol. 33, </w:t>
      </w:r>
      <w:r w:rsidR="00931D44">
        <w:rPr>
          <w:sz w:val="22"/>
          <w:szCs w:val="22"/>
        </w:rPr>
        <w:t>pp</w:t>
      </w:r>
      <w:r w:rsidRPr="00464991">
        <w:rPr>
          <w:sz w:val="22"/>
          <w:szCs w:val="22"/>
        </w:rPr>
        <w:t>65-72.</w:t>
      </w:r>
    </w:p>
    <w:p w14:paraId="432197E3" w14:textId="5E4992FA" w:rsidR="00E325D2" w:rsidRPr="00464991" w:rsidRDefault="00E325D2" w:rsidP="003C1E87">
      <w:pPr>
        <w:widowControl/>
        <w:numPr>
          <w:ilvl w:val="0"/>
          <w:numId w:val="12"/>
        </w:numPr>
        <w:autoSpaceDE/>
        <w:autoSpaceDN/>
        <w:adjustRightInd/>
        <w:rPr>
          <w:sz w:val="22"/>
          <w:szCs w:val="22"/>
        </w:rPr>
      </w:pPr>
      <w:r w:rsidRPr="00464991">
        <w:rPr>
          <w:sz w:val="22"/>
          <w:szCs w:val="22"/>
        </w:rPr>
        <w:t xml:space="preserve">Zhou, S., Sun, B., Shi, J., 2006, "An SPC Monitoring System for Cycle-Based Waveform Signals Using Haar Transform", </w:t>
      </w:r>
      <w:r w:rsidRPr="00464991">
        <w:rPr>
          <w:i/>
          <w:sz w:val="22"/>
          <w:szCs w:val="22"/>
        </w:rPr>
        <w:t>IEEE Transactions on Automation Science and Engineering</w:t>
      </w:r>
      <w:r w:rsidRPr="00464991">
        <w:rPr>
          <w:bCs/>
          <w:iCs/>
          <w:sz w:val="22"/>
          <w:szCs w:val="22"/>
        </w:rPr>
        <w:t>, Vol. 3</w:t>
      </w:r>
      <w:r w:rsidR="00931D44">
        <w:rPr>
          <w:bCs/>
          <w:iCs/>
          <w:sz w:val="22"/>
          <w:szCs w:val="22"/>
        </w:rPr>
        <w:t>, No.1, pp</w:t>
      </w:r>
      <w:r w:rsidRPr="00464991">
        <w:rPr>
          <w:bCs/>
          <w:iCs/>
          <w:sz w:val="22"/>
          <w:szCs w:val="22"/>
        </w:rPr>
        <w:t>60-72.</w:t>
      </w:r>
    </w:p>
    <w:p w14:paraId="7ACCB747" w14:textId="5C660172" w:rsidR="00E325D2" w:rsidRPr="00464991" w:rsidRDefault="00E325D2" w:rsidP="003C1E87">
      <w:pPr>
        <w:widowControl/>
        <w:numPr>
          <w:ilvl w:val="0"/>
          <w:numId w:val="12"/>
        </w:numPr>
        <w:autoSpaceDE/>
        <w:autoSpaceDN/>
        <w:adjustRightInd/>
        <w:rPr>
          <w:sz w:val="22"/>
          <w:szCs w:val="22"/>
        </w:rPr>
      </w:pPr>
      <w:r w:rsidRPr="00464991">
        <w:rPr>
          <w:rFonts w:eastAsia="Batang"/>
          <w:sz w:val="22"/>
          <w:szCs w:val="22"/>
          <w:lang w:eastAsia="zh-CN"/>
        </w:rPr>
        <w:t xml:space="preserve">Kim, J., Huang, Q., Shi, J., and Chang, T.-S., 2006, </w:t>
      </w:r>
      <w:r w:rsidR="00931D44" w:rsidRPr="00464991">
        <w:rPr>
          <w:sz w:val="22"/>
          <w:szCs w:val="22"/>
        </w:rPr>
        <w:t>"</w:t>
      </w:r>
      <w:r w:rsidRPr="00464991">
        <w:rPr>
          <w:rFonts w:eastAsia="Batang"/>
          <w:sz w:val="22"/>
          <w:szCs w:val="22"/>
          <w:lang w:eastAsia="zh-CN"/>
        </w:rPr>
        <w:t>Online Multi-Channel Forging Tonnage Monitoring and Fault Pattern Discrimination Using Principal Curve</w:t>
      </w:r>
      <w:r w:rsidR="00931D44" w:rsidRPr="00464991">
        <w:rPr>
          <w:sz w:val="22"/>
          <w:szCs w:val="22"/>
        </w:rPr>
        <w:t>"</w:t>
      </w:r>
      <w:r w:rsidR="00931D44" w:rsidRPr="00464991">
        <w:rPr>
          <w:rFonts w:eastAsia="Batang"/>
          <w:sz w:val="22"/>
          <w:szCs w:val="22"/>
          <w:lang w:eastAsia="zh-CN"/>
        </w:rPr>
        <w:t>,</w:t>
      </w:r>
      <w:r w:rsidRPr="00464991">
        <w:rPr>
          <w:rFonts w:eastAsia="Batang"/>
          <w:sz w:val="22"/>
          <w:szCs w:val="22"/>
          <w:lang w:eastAsia="zh-CN"/>
        </w:rPr>
        <w:t xml:space="preserve"> </w:t>
      </w:r>
      <w:r w:rsidRPr="00464991">
        <w:rPr>
          <w:rFonts w:eastAsia="Batang"/>
          <w:i/>
          <w:sz w:val="22"/>
          <w:szCs w:val="22"/>
          <w:lang w:eastAsia="zh-CN"/>
        </w:rPr>
        <w:lastRenderedPageBreak/>
        <w:t>Tr</w:t>
      </w:r>
      <w:r w:rsidRPr="00464991">
        <w:rPr>
          <w:bCs/>
          <w:i/>
          <w:sz w:val="22"/>
          <w:szCs w:val="22"/>
        </w:rPr>
        <w:t>ansactions of the ASME, Journal of Manufacturing Science and Engineering</w:t>
      </w:r>
      <w:r w:rsidRPr="00464991">
        <w:rPr>
          <w:bCs/>
          <w:sz w:val="22"/>
          <w:szCs w:val="22"/>
        </w:rPr>
        <w:t>, Vol. 128,</w:t>
      </w:r>
      <w:r w:rsidR="00931D44">
        <w:rPr>
          <w:bCs/>
          <w:sz w:val="22"/>
          <w:szCs w:val="22"/>
        </w:rPr>
        <w:t xml:space="preserve"> No.4,</w:t>
      </w:r>
      <w:r w:rsidRPr="00464991">
        <w:rPr>
          <w:bCs/>
          <w:sz w:val="22"/>
          <w:szCs w:val="22"/>
        </w:rPr>
        <w:t xml:space="preserve"> pp944-950</w:t>
      </w:r>
      <w:r w:rsidRPr="00464991">
        <w:rPr>
          <w:sz w:val="22"/>
          <w:szCs w:val="22"/>
        </w:rPr>
        <w:t>.</w:t>
      </w:r>
    </w:p>
    <w:p w14:paraId="1AA01A81" w14:textId="52AE459E" w:rsidR="00E325D2" w:rsidRPr="00464991" w:rsidRDefault="00E325D2" w:rsidP="003C1E87">
      <w:pPr>
        <w:widowControl/>
        <w:numPr>
          <w:ilvl w:val="0"/>
          <w:numId w:val="12"/>
        </w:numPr>
        <w:autoSpaceDE/>
        <w:autoSpaceDN/>
        <w:adjustRightInd/>
        <w:rPr>
          <w:sz w:val="22"/>
          <w:szCs w:val="22"/>
        </w:rPr>
      </w:pPr>
      <w:r w:rsidRPr="00464991">
        <w:rPr>
          <w:sz w:val="22"/>
          <w:szCs w:val="22"/>
        </w:rPr>
        <w:t xml:space="preserve">Ding, Y., Elsayed, E.A., Kumara, S., Lu, J.C., Niu, F., and Shi, J., 2006 </w:t>
      </w:r>
      <w:r w:rsidR="00931D44" w:rsidRPr="00464991">
        <w:rPr>
          <w:sz w:val="22"/>
          <w:szCs w:val="22"/>
        </w:rPr>
        <w:t>"</w:t>
      </w:r>
      <w:r w:rsidRPr="00464991">
        <w:rPr>
          <w:sz w:val="22"/>
          <w:szCs w:val="22"/>
        </w:rPr>
        <w:t>Distributed Sensing for Quality and Productivity Improvements</w:t>
      </w:r>
      <w:r w:rsidR="00931D44" w:rsidRPr="00464991">
        <w:rPr>
          <w:sz w:val="22"/>
          <w:szCs w:val="22"/>
        </w:rPr>
        <w:t>",</w:t>
      </w:r>
      <w:r w:rsidRPr="00464991">
        <w:rPr>
          <w:sz w:val="22"/>
          <w:szCs w:val="22"/>
        </w:rPr>
        <w:t xml:space="preserve"> </w:t>
      </w:r>
      <w:r w:rsidRPr="00AF6A25">
        <w:rPr>
          <w:i/>
          <w:sz w:val="22"/>
          <w:szCs w:val="22"/>
        </w:rPr>
        <w:t>IEEE Transactions on Automation Science and Engineering,</w:t>
      </w:r>
      <w:r w:rsidRPr="00464991">
        <w:rPr>
          <w:sz w:val="22"/>
          <w:szCs w:val="22"/>
        </w:rPr>
        <w:t xml:space="preserve"> Vol. 3, No. 4.</w:t>
      </w:r>
      <w:r w:rsidR="00C70FDD" w:rsidRPr="00464991">
        <w:rPr>
          <w:sz w:val="22"/>
          <w:szCs w:val="22"/>
        </w:rPr>
        <w:t xml:space="preserve"> pp 344- 359.</w:t>
      </w:r>
    </w:p>
    <w:p w14:paraId="0B257626" w14:textId="61625417" w:rsidR="00E325D2" w:rsidRPr="00464991" w:rsidRDefault="00E325D2" w:rsidP="003C1E87">
      <w:pPr>
        <w:widowControl/>
        <w:numPr>
          <w:ilvl w:val="0"/>
          <w:numId w:val="12"/>
        </w:numPr>
        <w:autoSpaceDE/>
        <w:autoSpaceDN/>
        <w:adjustRightInd/>
        <w:rPr>
          <w:sz w:val="22"/>
          <w:szCs w:val="22"/>
        </w:rPr>
      </w:pPr>
      <w:r w:rsidRPr="00464991">
        <w:rPr>
          <w:sz w:val="22"/>
          <w:szCs w:val="22"/>
        </w:rPr>
        <w:t xml:space="preserve">Li, J., and Shi, J., 2007, </w:t>
      </w:r>
      <w:r w:rsidR="00931D44" w:rsidRPr="00464991">
        <w:rPr>
          <w:sz w:val="22"/>
          <w:szCs w:val="22"/>
        </w:rPr>
        <w:t>"</w:t>
      </w:r>
      <w:r w:rsidRPr="00464991">
        <w:rPr>
          <w:sz w:val="22"/>
          <w:szCs w:val="22"/>
        </w:rPr>
        <w:t>Knowledge Discovery from Observational Data for Process Control through Causal Bayesian Networks</w:t>
      </w:r>
      <w:r w:rsidR="00931D44" w:rsidRPr="00464991">
        <w:rPr>
          <w:sz w:val="22"/>
          <w:szCs w:val="22"/>
        </w:rPr>
        <w:t>"</w:t>
      </w:r>
      <w:r w:rsidRPr="00464991">
        <w:rPr>
          <w:sz w:val="22"/>
          <w:szCs w:val="22"/>
        </w:rPr>
        <w:t xml:space="preserve">, </w:t>
      </w:r>
      <w:r w:rsidRPr="00464991">
        <w:rPr>
          <w:i/>
          <w:sz w:val="22"/>
          <w:szCs w:val="22"/>
        </w:rPr>
        <w:t xml:space="preserve">IIE Transactions, </w:t>
      </w:r>
      <w:r w:rsidRPr="00464991">
        <w:rPr>
          <w:sz w:val="22"/>
          <w:szCs w:val="22"/>
        </w:rPr>
        <w:t>Vol. 39,</w:t>
      </w:r>
      <w:r w:rsidR="00931D44">
        <w:rPr>
          <w:sz w:val="22"/>
          <w:szCs w:val="22"/>
        </w:rPr>
        <w:t xml:space="preserve"> No.6,</w:t>
      </w:r>
      <w:r w:rsidRPr="00464991">
        <w:rPr>
          <w:sz w:val="22"/>
          <w:szCs w:val="22"/>
        </w:rPr>
        <w:t xml:space="preserve"> pp681-690.</w:t>
      </w:r>
    </w:p>
    <w:p w14:paraId="37323485" w14:textId="0550E80B" w:rsidR="00E325D2" w:rsidRPr="00464991" w:rsidRDefault="00E325D2" w:rsidP="003C1E87">
      <w:pPr>
        <w:widowControl/>
        <w:numPr>
          <w:ilvl w:val="0"/>
          <w:numId w:val="12"/>
        </w:numPr>
        <w:autoSpaceDE/>
        <w:autoSpaceDN/>
        <w:adjustRightInd/>
        <w:jc w:val="both"/>
        <w:rPr>
          <w:sz w:val="22"/>
          <w:szCs w:val="22"/>
        </w:rPr>
      </w:pPr>
      <w:r w:rsidRPr="00464991">
        <w:rPr>
          <w:sz w:val="22"/>
          <w:szCs w:val="22"/>
        </w:rPr>
        <w:t>Li, J., Shi, J., and Chang, T., 200</w:t>
      </w:r>
      <w:r w:rsidR="00C70FDD" w:rsidRPr="00464991">
        <w:rPr>
          <w:sz w:val="22"/>
          <w:szCs w:val="22"/>
        </w:rPr>
        <w:t>7</w:t>
      </w:r>
      <w:r w:rsidRPr="00464991">
        <w:rPr>
          <w:sz w:val="22"/>
          <w:szCs w:val="22"/>
        </w:rPr>
        <w:t xml:space="preserve">, </w:t>
      </w:r>
      <w:r w:rsidR="00515356" w:rsidRPr="00464991">
        <w:rPr>
          <w:sz w:val="22"/>
          <w:szCs w:val="22"/>
        </w:rPr>
        <w:t>"</w:t>
      </w:r>
      <w:r w:rsidRPr="00464991">
        <w:rPr>
          <w:sz w:val="22"/>
          <w:szCs w:val="22"/>
        </w:rPr>
        <w:t>On-Line Seam Detection in Rolling Processes using Snake Projection and Discrete Wavelet Transform</w:t>
      </w:r>
      <w:r w:rsidR="00515356" w:rsidRPr="00464991">
        <w:rPr>
          <w:sz w:val="22"/>
          <w:szCs w:val="22"/>
        </w:rPr>
        <w:t>"</w:t>
      </w:r>
      <w:r w:rsidRPr="00464991">
        <w:rPr>
          <w:sz w:val="22"/>
          <w:szCs w:val="22"/>
        </w:rPr>
        <w:t xml:space="preserve">, </w:t>
      </w:r>
      <w:r w:rsidRPr="00464991">
        <w:rPr>
          <w:i/>
          <w:sz w:val="22"/>
          <w:szCs w:val="22"/>
        </w:rPr>
        <w:t>ASME Transactions, Journal of Manufacturing Science and Engineering</w:t>
      </w:r>
      <w:r w:rsidR="00C70FDD" w:rsidRPr="00464991">
        <w:rPr>
          <w:i/>
          <w:sz w:val="22"/>
          <w:szCs w:val="22"/>
        </w:rPr>
        <w:t xml:space="preserve">, </w:t>
      </w:r>
      <w:r w:rsidR="00931D44">
        <w:rPr>
          <w:sz w:val="22"/>
          <w:szCs w:val="22"/>
        </w:rPr>
        <w:t>Vol.129, No. 5, pp</w:t>
      </w:r>
      <w:r w:rsidR="00C70FDD" w:rsidRPr="00464991">
        <w:rPr>
          <w:sz w:val="22"/>
          <w:szCs w:val="22"/>
        </w:rPr>
        <w:t>926-933.</w:t>
      </w:r>
    </w:p>
    <w:p w14:paraId="1C15AC4F" w14:textId="1C991ECD" w:rsidR="00E325D2" w:rsidRPr="00464991" w:rsidRDefault="00E0055A" w:rsidP="003C1E87">
      <w:pPr>
        <w:widowControl/>
        <w:numPr>
          <w:ilvl w:val="0"/>
          <w:numId w:val="12"/>
        </w:numPr>
        <w:autoSpaceDE/>
        <w:autoSpaceDN/>
        <w:adjustRightInd/>
        <w:jc w:val="both"/>
        <w:rPr>
          <w:rFonts w:eastAsia="Batang"/>
          <w:sz w:val="22"/>
          <w:szCs w:val="22"/>
          <w:lang w:eastAsia="ko-KR"/>
        </w:rPr>
      </w:pPr>
      <w:r w:rsidRPr="00464991">
        <w:rPr>
          <w:rFonts w:eastAsia="Batang"/>
          <w:sz w:val="22"/>
          <w:szCs w:val="22"/>
          <w:lang w:eastAsia="ko-KR"/>
        </w:rPr>
        <w:t>Izquierdo, L. E.,</w:t>
      </w:r>
      <w:r w:rsidR="00E325D2" w:rsidRPr="00464991">
        <w:rPr>
          <w:rFonts w:eastAsia="Batang"/>
          <w:sz w:val="22"/>
          <w:szCs w:val="22"/>
          <w:lang w:eastAsia="ko-KR"/>
        </w:rPr>
        <w:t xml:space="preserve"> </w:t>
      </w:r>
      <w:r w:rsidRPr="00464991">
        <w:rPr>
          <w:rFonts w:eastAsia="Batang"/>
          <w:sz w:val="22"/>
          <w:szCs w:val="22"/>
          <w:lang w:eastAsia="ko-KR"/>
        </w:rPr>
        <w:t>Shi, J., Hu,</w:t>
      </w:r>
      <w:r w:rsidR="00E325D2" w:rsidRPr="00464991">
        <w:rPr>
          <w:rFonts w:eastAsia="Batang"/>
          <w:sz w:val="22"/>
          <w:szCs w:val="22"/>
          <w:lang w:eastAsia="ko-KR"/>
        </w:rPr>
        <w:t xml:space="preserve"> S. J</w:t>
      </w:r>
      <w:r w:rsidRPr="00464991">
        <w:rPr>
          <w:rFonts w:eastAsia="Batang"/>
          <w:sz w:val="22"/>
          <w:szCs w:val="22"/>
          <w:lang w:eastAsia="ko-KR"/>
        </w:rPr>
        <w:t xml:space="preserve">., </w:t>
      </w:r>
      <w:r w:rsidR="00E325D2" w:rsidRPr="00464991">
        <w:rPr>
          <w:rFonts w:eastAsia="Batang"/>
          <w:sz w:val="22"/>
          <w:szCs w:val="22"/>
          <w:lang w:eastAsia="ko-KR"/>
        </w:rPr>
        <w:t xml:space="preserve">and </w:t>
      </w:r>
      <w:r w:rsidRPr="00464991">
        <w:rPr>
          <w:rFonts w:eastAsia="Batang"/>
          <w:sz w:val="22"/>
          <w:szCs w:val="22"/>
          <w:lang w:eastAsia="ko-KR"/>
        </w:rPr>
        <w:t>W</w:t>
      </w:r>
      <w:r w:rsidR="00E325D2" w:rsidRPr="00464991">
        <w:rPr>
          <w:rFonts w:eastAsia="Batang"/>
          <w:sz w:val="22"/>
          <w:szCs w:val="22"/>
          <w:lang w:eastAsia="ko-KR"/>
        </w:rPr>
        <w:t>ampler,</w:t>
      </w:r>
      <w:r w:rsidRPr="00464991">
        <w:rPr>
          <w:rFonts w:eastAsia="Batang"/>
          <w:sz w:val="22"/>
          <w:szCs w:val="22"/>
          <w:lang w:eastAsia="ko-KR"/>
        </w:rPr>
        <w:t xml:space="preserve"> C. W.,</w:t>
      </w:r>
      <w:r w:rsidR="00E325D2" w:rsidRPr="00464991">
        <w:rPr>
          <w:rFonts w:eastAsia="Batang"/>
          <w:sz w:val="22"/>
          <w:szCs w:val="22"/>
          <w:lang w:eastAsia="ko-KR"/>
        </w:rPr>
        <w:t xml:space="preserve"> 2007, </w:t>
      </w:r>
      <w:r w:rsidR="00515356" w:rsidRPr="00464991">
        <w:rPr>
          <w:sz w:val="22"/>
          <w:szCs w:val="22"/>
        </w:rPr>
        <w:t>"</w:t>
      </w:r>
      <w:r w:rsidR="00E325D2" w:rsidRPr="00464991">
        <w:rPr>
          <w:rFonts w:eastAsia="Batang"/>
          <w:sz w:val="22"/>
          <w:szCs w:val="22"/>
          <w:lang w:eastAsia="ko-KR"/>
        </w:rPr>
        <w:t>Feedforward Control of Multistage Assembly Processes Using Programmable Tooling</w:t>
      </w:r>
      <w:r w:rsidR="00515356" w:rsidRPr="00464991">
        <w:rPr>
          <w:sz w:val="22"/>
          <w:szCs w:val="22"/>
        </w:rPr>
        <w:t>"</w:t>
      </w:r>
      <w:r w:rsidR="00E325D2" w:rsidRPr="00464991">
        <w:rPr>
          <w:rFonts w:eastAsia="Batang"/>
          <w:sz w:val="22"/>
          <w:szCs w:val="22"/>
          <w:lang w:eastAsia="ko-KR"/>
        </w:rPr>
        <w:t>,</w:t>
      </w:r>
      <w:r w:rsidR="00E325D2" w:rsidRPr="00464991">
        <w:rPr>
          <w:rFonts w:eastAsia="Batang"/>
          <w:i/>
          <w:iCs/>
          <w:sz w:val="22"/>
          <w:szCs w:val="22"/>
          <w:lang w:eastAsia="ko-KR"/>
        </w:rPr>
        <w:t xml:space="preserve"> </w:t>
      </w:r>
      <w:bookmarkStart w:id="21" w:name="OLE_LINK3"/>
      <w:bookmarkStart w:id="22" w:name="OLE_LINK4"/>
      <w:r w:rsidR="00E325D2" w:rsidRPr="00464991">
        <w:rPr>
          <w:rFonts w:eastAsia="Batang"/>
          <w:i/>
          <w:sz w:val="22"/>
          <w:szCs w:val="22"/>
          <w:lang w:eastAsia="ko-KR"/>
        </w:rPr>
        <w:t>Transactions of NAMRI/SME</w:t>
      </w:r>
      <w:bookmarkEnd w:id="21"/>
      <w:bookmarkEnd w:id="22"/>
      <w:r w:rsidR="00E325D2" w:rsidRPr="00464991">
        <w:rPr>
          <w:rFonts w:eastAsia="Batang"/>
          <w:i/>
          <w:sz w:val="22"/>
          <w:szCs w:val="22"/>
          <w:lang w:eastAsia="ko-KR"/>
        </w:rPr>
        <w:t>.</w:t>
      </w:r>
      <w:r w:rsidR="00E325D2" w:rsidRPr="00464991">
        <w:rPr>
          <w:sz w:val="22"/>
          <w:szCs w:val="22"/>
        </w:rPr>
        <w:t xml:space="preserve"> Vol. 35.</w:t>
      </w:r>
    </w:p>
    <w:p w14:paraId="06800BF3" w14:textId="492F3BF2" w:rsidR="00E325D2" w:rsidRPr="00464991" w:rsidRDefault="00E0055A" w:rsidP="003C1E87">
      <w:pPr>
        <w:widowControl/>
        <w:numPr>
          <w:ilvl w:val="0"/>
          <w:numId w:val="12"/>
        </w:numPr>
        <w:autoSpaceDE/>
        <w:autoSpaceDN/>
        <w:adjustRightInd/>
        <w:jc w:val="both"/>
        <w:rPr>
          <w:rFonts w:eastAsia="Batang"/>
          <w:sz w:val="22"/>
          <w:szCs w:val="22"/>
          <w:lang w:eastAsia="ko-KR"/>
        </w:rPr>
      </w:pPr>
      <w:r w:rsidRPr="00464991">
        <w:rPr>
          <w:rFonts w:eastAsia="Batang"/>
          <w:sz w:val="22"/>
          <w:szCs w:val="22"/>
          <w:lang w:eastAsia="ko-KR"/>
        </w:rPr>
        <w:t>Izquierdo, L. E., Hu,</w:t>
      </w:r>
      <w:r w:rsidR="00E325D2" w:rsidRPr="00464991">
        <w:rPr>
          <w:rFonts w:eastAsia="Batang"/>
          <w:sz w:val="22"/>
          <w:szCs w:val="22"/>
          <w:lang w:eastAsia="ko-KR"/>
        </w:rPr>
        <w:t xml:space="preserve"> S. J</w:t>
      </w:r>
      <w:r w:rsidRPr="00464991">
        <w:rPr>
          <w:rFonts w:eastAsia="Batang"/>
          <w:sz w:val="22"/>
          <w:szCs w:val="22"/>
          <w:lang w:eastAsia="ko-KR"/>
        </w:rPr>
        <w:t>.</w:t>
      </w:r>
      <w:r w:rsidR="00E325D2" w:rsidRPr="00464991">
        <w:rPr>
          <w:rFonts w:eastAsia="Batang"/>
          <w:sz w:val="22"/>
          <w:szCs w:val="22"/>
          <w:lang w:eastAsia="ko-KR"/>
        </w:rPr>
        <w:t xml:space="preserve">, </w:t>
      </w:r>
      <w:r w:rsidRPr="00464991">
        <w:rPr>
          <w:rFonts w:eastAsia="Batang"/>
          <w:sz w:val="22"/>
          <w:szCs w:val="22"/>
          <w:lang w:eastAsia="ko-KR"/>
        </w:rPr>
        <w:t xml:space="preserve">Du, H., </w:t>
      </w:r>
      <w:r w:rsidR="00E325D2" w:rsidRPr="00464991">
        <w:rPr>
          <w:rFonts w:eastAsia="Batang"/>
          <w:sz w:val="22"/>
          <w:szCs w:val="22"/>
          <w:lang w:eastAsia="ko-KR"/>
        </w:rPr>
        <w:t>Jin,</w:t>
      </w:r>
      <w:r w:rsidRPr="00464991">
        <w:rPr>
          <w:rFonts w:eastAsia="Batang"/>
          <w:sz w:val="22"/>
          <w:szCs w:val="22"/>
          <w:lang w:eastAsia="ko-KR"/>
        </w:rPr>
        <w:t xml:space="preserve"> R., Jee, H., </w:t>
      </w:r>
      <w:r w:rsidR="00E325D2" w:rsidRPr="00464991">
        <w:rPr>
          <w:rFonts w:eastAsia="Batang"/>
          <w:sz w:val="22"/>
          <w:szCs w:val="22"/>
          <w:lang w:eastAsia="ko-KR"/>
        </w:rPr>
        <w:t xml:space="preserve">and </w:t>
      </w:r>
      <w:r w:rsidRPr="00464991">
        <w:rPr>
          <w:rFonts w:eastAsia="Batang"/>
          <w:sz w:val="22"/>
          <w:szCs w:val="22"/>
          <w:lang w:eastAsia="ko-KR"/>
        </w:rPr>
        <w:t>Shi, J.</w:t>
      </w:r>
      <w:r w:rsidR="00E325D2" w:rsidRPr="00464991">
        <w:rPr>
          <w:rFonts w:eastAsia="Batang"/>
          <w:sz w:val="22"/>
          <w:szCs w:val="22"/>
          <w:lang w:eastAsia="ko-KR"/>
        </w:rPr>
        <w:t>, 200</w:t>
      </w:r>
      <w:r w:rsidR="00C25211" w:rsidRPr="00464991">
        <w:rPr>
          <w:rFonts w:eastAsia="Batang"/>
          <w:sz w:val="22"/>
          <w:szCs w:val="22"/>
          <w:lang w:eastAsia="ko-KR"/>
        </w:rPr>
        <w:t>9</w:t>
      </w:r>
      <w:r w:rsidR="00E325D2" w:rsidRPr="00464991">
        <w:rPr>
          <w:rFonts w:eastAsia="Batang"/>
          <w:sz w:val="22"/>
          <w:szCs w:val="22"/>
          <w:lang w:eastAsia="ko-KR"/>
        </w:rPr>
        <w:t xml:space="preserve">, </w:t>
      </w:r>
      <w:r w:rsidR="00515356" w:rsidRPr="00464991">
        <w:rPr>
          <w:sz w:val="22"/>
          <w:szCs w:val="22"/>
        </w:rPr>
        <w:t>"</w:t>
      </w:r>
      <w:r w:rsidR="00E325D2" w:rsidRPr="00464991">
        <w:rPr>
          <w:rFonts w:eastAsia="Batang"/>
          <w:sz w:val="22"/>
          <w:szCs w:val="22"/>
          <w:lang w:eastAsia="ko-KR"/>
        </w:rPr>
        <w:t>Robust Fixture Layout Design for a Product Family Assembled in a Multistage Reconfigurable Line</w:t>
      </w:r>
      <w:r w:rsidR="00515356" w:rsidRPr="00464991">
        <w:rPr>
          <w:sz w:val="22"/>
          <w:szCs w:val="22"/>
        </w:rPr>
        <w:t>"</w:t>
      </w:r>
      <w:r w:rsidR="00E325D2" w:rsidRPr="00464991">
        <w:rPr>
          <w:rFonts w:eastAsia="Batang"/>
          <w:sz w:val="22"/>
          <w:szCs w:val="22"/>
          <w:lang w:eastAsia="ko-KR"/>
        </w:rPr>
        <w:t xml:space="preserve">, </w:t>
      </w:r>
      <w:r w:rsidR="00E325D2" w:rsidRPr="00464991">
        <w:rPr>
          <w:rFonts w:eastAsia="Batang"/>
          <w:i/>
          <w:sz w:val="22"/>
          <w:szCs w:val="22"/>
          <w:lang w:eastAsia="ko-KR"/>
        </w:rPr>
        <w:t>ASME Transactions, Journal of Manufacturing Sciences and Engineering</w:t>
      </w:r>
      <w:r w:rsidR="00C25211" w:rsidRPr="00464991">
        <w:rPr>
          <w:rFonts w:eastAsia="Batang"/>
          <w:i/>
          <w:sz w:val="22"/>
          <w:szCs w:val="22"/>
          <w:lang w:eastAsia="ko-KR"/>
        </w:rPr>
        <w:t xml:space="preserve">, </w:t>
      </w:r>
      <w:r w:rsidR="00154BFD" w:rsidRPr="00464991">
        <w:rPr>
          <w:rFonts w:eastAsia="Batang"/>
          <w:sz w:val="22"/>
          <w:szCs w:val="22"/>
          <w:lang w:eastAsia="ko-KR"/>
        </w:rPr>
        <w:t>Vol.</w:t>
      </w:r>
      <w:r w:rsidR="00C25211" w:rsidRPr="00464991">
        <w:rPr>
          <w:rFonts w:eastAsia="Batang"/>
          <w:sz w:val="22"/>
          <w:szCs w:val="22"/>
          <w:lang w:eastAsia="ko-KR"/>
        </w:rPr>
        <w:t xml:space="preserve">131, </w:t>
      </w:r>
      <w:r w:rsidR="00515356">
        <w:rPr>
          <w:rFonts w:eastAsia="Batang"/>
          <w:sz w:val="22"/>
          <w:szCs w:val="22"/>
          <w:lang w:eastAsia="ko-KR"/>
        </w:rPr>
        <w:t>No.</w:t>
      </w:r>
      <w:r w:rsidR="00C25211" w:rsidRPr="00464991">
        <w:rPr>
          <w:rFonts w:eastAsia="Batang"/>
          <w:sz w:val="22"/>
          <w:szCs w:val="22"/>
          <w:lang w:eastAsia="ko-KR"/>
        </w:rPr>
        <w:t>4, 041008.</w:t>
      </w:r>
    </w:p>
    <w:p w14:paraId="7957140F" w14:textId="77777777" w:rsidR="00E325D2" w:rsidRPr="00464991" w:rsidRDefault="00E325D2" w:rsidP="003C1E87">
      <w:pPr>
        <w:widowControl/>
        <w:numPr>
          <w:ilvl w:val="0"/>
          <w:numId w:val="12"/>
        </w:numPr>
        <w:autoSpaceDE/>
        <w:autoSpaceDN/>
        <w:adjustRightInd/>
        <w:jc w:val="both"/>
        <w:rPr>
          <w:sz w:val="22"/>
          <w:szCs w:val="22"/>
        </w:rPr>
      </w:pPr>
      <w:bookmarkStart w:id="23" w:name="OLE_LINK8"/>
      <w:bookmarkStart w:id="24" w:name="OLE_LINK9"/>
      <w:r w:rsidRPr="00464991">
        <w:rPr>
          <w:sz w:val="22"/>
          <w:szCs w:val="22"/>
        </w:rPr>
        <w:t xml:space="preserve">Jin, R., Li, J., and Shi, J., 2007, "Quality Prediction and Control in Rolling Processes Using Logistic Regression", </w:t>
      </w:r>
      <w:r w:rsidRPr="00464991">
        <w:rPr>
          <w:rFonts w:eastAsia="Batang"/>
          <w:i/>
          <w:sz w:val="22"/>
          <w:szCs w:val="22"/>
          <w:lang w:eastAsia="ko-KR"/>
        </w:rPr>
        <w:t>Transactions of NAMRI/SME</w:t>
      </w:r>
      <w:r w:rsidRPr="00464991">
        <w:rPr>
          <w:i/>
          <w:sz w:val="22"/>
          <w:szCs w:val="22"/>
        </w:rPr>
        <w:t xml:space="preserve">, </w:t>
      </w:r>
      <w:r w:rsidRPr="00464991">
        <w:rPr>
          <w:sz w:val="22"/>
          <w:szCs w:val="22"/>
        </w:rPr>
        <w:t>Vol. 35.</w:t>
      </w:r>
    </w:p>
    <w:p w14:paraId="1CA978CA" w14:textId="66F7A7F1" w:rsidR="00E325D2" w:rsidRPr="00464991" w:rsidRDefault="00E325D2" w:rsidP="003C1E87">
      <w:pPr>
        <w:pStyle w:val="Header"/>
        <w:widowControl/>
        <w:numPr>
          <w:ilvl w:val="0"/>
          <w:numId w:val="12"/>
        </w:numPr>
        <w:tabs>
          <w:tab w:val="clear" w:pos="4320"/>
          <w:tab w:val="clear" w:pos="8640"/>
        </w:tabs>
        <w:autoSpaceDE/>
        <w:autoSpaceDN/>
        <w:adjustRightInd/>
        <w:rPr>
          <w:sz w:val="22"/>
          <w:szCs w:val="22"/>
        </w:rPr>
      </w:pPr>
      <w:r w:rsidRPr="00464991">
        <w:rPr>
          <w:bCs/>
          <w:sz w:val="22"/>
          <w:szCs w:val="22"/>
        </w:rPr>
        <w:t>Li, J.</w:t>
      </w:r>
      <w:r w:rsidRPr="00464991">
        <w:rPr>
          <w:sz w:val="22"/>
          <w:szCs w:val="22"/>
        </w:rPr>
        <w:t>, Jin, J., and Shi, J., 200</w:t>
      </w:r>
      <w:r w:rsidR="005224F8" w:rsidRPr="00464991">
        <w:rPr>
          <w:sz w:val="22"/>
          <w:szCs w:val="22"/>
        </w:rPr>
        <w:t>8</w:t>
      </w:r>
      <w:r w:rsidRPr="00464991">
        <w:rPr>
          <w:sz w:val="22"/>
          <w:szCs w:val="22"/>
        </w:rPr>
        <w:t xml:space="preserve">, </w:t>
      </w:r>
      <w:r w:rsidR="00515356" w:rsidRPr="00464991">
        <w:rPr>
          <w:sz w:val="22"/>
          <w:szCs w:val="22"/>
        </w:rPr>
        <w:t>"</w:t>
      </w:r>
      <w:r w:rsidRPr="00464991">
        <w:rPr>
          <w:sz w:val="22"/>
          <w:szCs w:val="22"/>
        </w:rPr>
        <w:t>Causation-based T</w:t>
      </w:r>
      <w:r w:rsidRPr="00464991">
        <w:rPr>
          <w:sz w:val="22"/>
          <w:szCs w:val="22"/>
          <w:vertAlign w:val="superscript"/>
        </w:rPr>
        <w:t>2</w:t>
      </w:r>
      <w:r w:rsidRPr="00464991">
        <w:rPr>
          <w:sz w:val="22"/>
          <w:szCs w:val="22"/>
        </w:rPr>
        <w:t xml:space="preserve"> Decomposition for Multivariate Process Monitoring and Diagnosis</w:t>
      </w:r>
      <w:r w:rsidR="00515356" w:rsidRPr="00464991">
        <w:rPr>
          <w:sz w:val="22"/>
          <w:szCs w:val="22"/>
        </w:rPr>
        <w:t>",</w:t>
      </w:r>
      <w:r w:rsidR="00515356">
        <w:rPr>
          <w:sz w:val="22"/>
          <w:szCs w:val="22"/>
        </w:rPr>
        <w:t xml:space="preserve"> </w:t>
      </w:r>
      <w:r w:rsidRPr="00464991">
        <w:rPr>
          <w:i/>
          <w:iCs/>
          <w:sz w:val="22"/>
          <w:szCs w:val="22"/>
        </w:rPr>
        <w:t>Journal of Quality Technology</w:t>
      </w:r>
      <w:r w:rsidR="00515356">
        <w:rPr>
          <w:sz w:val="22"/>
          <w:szCs w:val="22"/>
        </w:rPr>
        <w:t>, Vol. 40, No. 1, pp</w:t>
      </w:r>
      <w:r w:rsidR="00B32F9B" w:rsidRPr="00464991">
        <w:rPr>
          <w:sz w:val="22"/>
          <w:szCs w:val="22"/>
        </w:rPr>
        <w:t>46-58</w:t>
      </w:r>
    </w:p>
    <w:p w14:paraId="2C8BA23E" w14:textId="7F31333A" w:rsidR="005E7EF6" w:rsidRPr="00464991" w:rsidRDefault="005E7EF6" w:rsidP="003C1E87">
      <w:pPr>
        <w:pStyle w:val="Header"/>
        <w:widowControl/>
        <w:numPr>
          <w:ilvl w:val="0"/>
          <w:numId w:val="12"/>
        </w:numPr>
        <w:tabs>
          <w:tab w:val="clear" w:pos="4320"/>
          <w:tab w:val="clear" w:pos="8640"/>
        </w:tabs>
        <w:autoSpaceDE/>
        <w:autoSpaceDN/>
        <w:adjustRightInd/>
        <w:jc w:val="both"/>
        <w:rPr>
          <w:rFonts w:eastAsia="Batang"/>
          <w:sz w:val="22"/>
          <w:szCs w:val="22"/>
          <w:lang w:eastAsia="ko-KR"/>
        </w:rPr>
      </w:pPr>
      <w:r w:rsidRPr="00464991">
        <w:rPr>
          <w:bCs/>
          <w:sz w:val="22"/>
          <w:szCs w:val="22"/>
        </w:rPr>
        <w:t>Li, J.</w:t>
      </w:r>
      <w:r w:rsidRPr="00464991">
        <w:rPr>
          <w:sz w:val="22"/>
          <w:szCs w:val="22"/>
        </w:rPr>
        <w:t>,</w:t>
      </w:r>
      <w:r w:rsidRPr="00464991">
        <w:rPr>
          <w:bCs/>
          <w:sz w:val="22"/>
          <w:szCs w:val="22"/>
        </w:rPr>
        <w:t xml:space="preserve"> </w:t>
      </w:r>
      <w:r w:rsidRPr="00464991">
        <w:rPr>
          <w:sz w:val="22"/>
          <w:szCs w:val="22"/>
          <w:lang w:eastAsia="zh-CN"/>
        </w:rPr>
        <w:t>Shi, J., and Satz, D., 200</w:t>
      </w:r>
      <w:r w:rsidR="009D6AAF" w:rsidRPr="00464991">
        <w:rPr>
          <w:sz w:val="22"/>
          <w:szCs w:val="22"/>
          <w:lang w:eastAsia="zh-CN"/>
        </w:rPr>
        <w:t>8</w:t>
      </w:r>
      <w:r w:rsidRPr="00464991">
        <w:rPr>
          <w:sz w:val="22"/>
          <w:szCs w:val="22"/>
          <w:lang w:eastAsia="zh-CN"/>
        </w:rPr>
        <w:t xml:space="preserve">, </w:t>
      </w:r>
      <w:r w:rsidRPr="00464991">
        <w:rPr>
          <w:sz w:val="22"/>
          <w:szCs w:val="22"/>
        </w:rPr>
        <w:t>"</w:t>
      </w:r>
      <w:hyperlink r:id="rId57" w:history="1">
        <w:r w:rsidRPr="00464991">
          <w:rPr>
            <w:rStyle w:val="Hyperlink"/>
            <w:color w:val="auto"/>
            <w:sz w:val="22"/>
            <w:szCs w:val="22"/>
            <w:u w:val="none"/>
          </w:rPr>
          <w:t>Modeling and Analysis of Disease and Risk Factors through Learning Bayesian Network from Observational Data</w:t>
        </w:r>
      </w:hyperlink>
      <w:r w:rsidRPr="00464991">
        <w:rPr>
          <w:sz w:val="22"/>
          <w:szCs w:val="22"/>
        </w:rPr>
        <w:t>"</w:t>
      </w:r>
      <w:r w:rsidR="00515356" w:rsidRPr="00464991">
        <w:rPr>
          <w:sz w:val="22"/>
          <w:szCs w:val="22"/>
        </w:rPr>
        <w:t>,</w:t>
      </w:r>
      <w:r w:rsidRPr="00464991">
        <w:rPr>
          <w:sz w:val="22"/>
          <w:szCs w:val="22"/>
        </w:rPr>
        <w:t xml:space="preserve"> </w:t>
      </w:r>
      <w:r w:rsidRPr="00464991">
        <w:rPr>
          <w:i/>
          <w:iCs/>
          <w:sz w:val="22"/>
          <w:szCs w:val="22"/>
        </w:rPr>
        <w:t>Quality and Reliability Engineering International</w:t>
      </w:r>
      <w:r w:rsidRPr="00464991">
        <w:rPr>
          <w:sz w:val="22"/>
          <w:szCs w:val="22"/>
        </w:rPr>
        <w:t xml:space="preserve">, </w:t>
      </w:r>
      <w:r w:rsidR="009D6AAF" w:rsidRPr="00464991">
        <w:rPr>
          <w:sz w:val="22"/>
          <w:szCs w:val="22"/>
        </w:rPr>
        <w:t>Vol</w:t>
      </w:r>
      <w:r w:rsidR="00515356">
        <w:rPr>
          <w:sz w:val="22"/>
          <w:szCs w:val="22"/>
        </w:rPr>
        <w:t>.</w:t>
      </w:r>
      <w:r w:rsidR="009D6AAF" w:rsidRPr="00464991">
        <w:rPr>
          <w:sz w:val="22"/>
          <w:szCs w:val="22"/>
        </w:rPr>
        <w:t xml:space="preserve"> 24, </w:t>
      </w:r>
      <w:r w:rsidR="00515356">
        <w:rPr>
          <w:sz w:val="22"/>
          <w:szCs w:val="22"/>
        </w:rPr>
        <w:t>No.</w:t>
      </w:r>
      <w:r w:rsidR="009D6AAF" w:rsidRPr="00464991">
        <w:rPr>
          <w:sz w:val="22"/>
          <w:szCs w:val="22"/>
        </w:rPr>
        <w:t xml:space="preserve"> 3, </w:t>
      </w:r>
      <w:r w:rsidR="00A120B3" w:rsidRPr="00464991">
        <w:rPr>
          <w:sz w:val="22"/>
          <w:szCs w:val="22"/>
        </w:rPr>
        <w:t>pp</w:t>
      </w:r>
      <w:r w:rsidR="009D6AAF" w:rsidRPr="00464991">
        <w:rPr>
          <w:sz w:val="22"/>
          <w:szCs w:val="22"/>
        </w:rPr>
        <w:t> 291-302.</w:t>
      </w:r>
    </w:p>
    <w:p w14:paraId="03DBFB98" w14:textId="7FFCB842" w:rsidR="00E325D2" w:rsidRPr="00464991" w:rsidRDefault="00E325D2" w:rsidP="003C1E87">
      <w:pPr>
        <w:pStyle w:val="Header"/>
        <w:widowControl/>
        <w:numPr>
          <w:ilvl w:val="0"/>
          <w:numId w:val="12"/>
        </w:numPr>
        <w:tabs>
          <w:tab w:val="clear" w:pos="4320"/>
          <w:tab w:val="clear" w:pos="8640"/>
        </w:tabs>
        <w:autoSpaceDE/>
        <w:autoSpaceDN/>
        <w:adjustRightInd/>
        <w:jc w:val="both"/>
        <w:rPr>
          <w:rFonts w:eastAsia="Batang"/>
          <w:sz w:val="22"/>
          <w:szCs w:val="22"/>
          <w:lang w:eastAsia="ko-KR"/>
        </w:rPr>
      </w:pPr>
      <w:r w:rsidRPr="00464991">
        <w:rPr>
          <w:sz w:val="22"/>
          <w:szCs w:val="22"/>
        </w:rPr>
        <w:t>Kim, J., Huang,Q., and Shi, J., 200</w:t>
      </w:r>
      <w:r w:rsidR="00437CEB" w:rsidRPr="00464991">
        <w:rPr>
          <w:sz w:val="22"/>
          <w:szCs w:val="22"/>
        </w:rPr>
        <w:t>8</w:t>
      </w:r>
      <w:r w:rsidRPr="00464991">
        <w:rPr>
          <w:sz w:val="22"/>
          <w:szCs w:val="22"/>
        </w:rPr>
        <w:t xml:space="preserve">, </w:t>
      </w:r>
      <w:r w:rsidR="00515356" w:rsidRPr="00464991">
        <w:rPr>
          <w:sz w:val="22"/>
          <w:szCs w:val="22"/>
        </w:rPr>
        <w:t>"</w:t>
      </w:r>
      <w:r w:rsidRPr="00464991">
        <w:rPr>
          <w:sz w:val="22"/>
          <w:szCs w:val="22"/>
        </w:rPr>
        <w:t>Latent Variable-based Key Process Variable Identification and Process Monitoring for Forging</w:t>
      </w:r>
      <w:r w:rsidR="00515356" w:rsidRPr="00464991">
        <w:rPr>
          <w:sz w:val="22"/>
          <w:szCs w:val="22"/>
        </w:rPr>
        <w:t>"</w:t>
      </w:r>
      <w:r w:rsidRPr="00464991">
        <w:rPr>
          <w:sz w:val="22"/>
          <w:szCs w:val="22"/>
        </w:rPr>
        <w:t xml:space="preserve">, </w:t>
      </w:r>
      <w:r w:rsidRPr="00464991">
        <w:rPr>
          <w:i/>
          <w:sz w:val="22"/>
          <w:szCs w:val="22"/>
        </w:rPr>
        <w:t>SME Transactions Journal of Manufacturing Systems.</w:t>
      </w:r>
      <w:r w:rsidR="005224F8" w:rsidRPr="00464991">
        <w:rPr>
          <w:i/>
          <w:sz w:val="22"/>
          <w:szCs w:val="22"/>
        </w:rPr>
        <w:t xml:space="preserve"> </w:t>
      </w:r>
      <w:r w:rsidR="00437CEB" w:rsidRPr="00464991">
        <w:rPr>
          <w:sz w:val="22"/>
          <w:szCs w:val="22"/>
        </w:rPr>
        <w:t>Vol. 26, No. 1, pp53- 61.</w:t>
      </w:r>
    </w:p>
    <w:p w14:paraId="294FAC3E" w14:textId="493BAA69" w:rsidR="00466DA6" w:rsidRPr="00464991" w:rsidRDefault="00E325D2" w:rsidP="003C1E87">
      <w:pPr>
        <w:pStyle w:val="Header"/>
        <w:widowControl/>
        <w:numPr>
          <w:ilvl w:val="0"/>
          <w:numId w:val="12"/>
        </w:numPr>
        <w:tabs>
          <w:tab w:val="clear" w:pos="4320"/>
          <w:tab w:val="clear" w:pos="8640"/>
        </w:tabs>
        <w:autoSpaceDE/>
        <w:autoSpaceDN/>
        <w:adjustRightInd/>
        <w:jc w:val="both"/>
        <w:rPr>
          <w:sz w:val="22"/>
          <w:szCs w:val="22"/>
        </w:rPr>
      </w:pPr>
      <w:r w:rsidRPr="00464991">
        <w:rPr>
          <w:bCs/>
          <w:sz w:val="22"/>
          <w:szCs w:val="22"/>
        </w:rPr>
        <w:t>Li, J.</w:t>
      </w:r>
      <w:r w:rsidRPr="00464991">
        <w:rPr>
          <w:sz w:val="22"/>
          <w:szCs w:val="22"/>
        </w:rPr>
        <w:t>,</w:t>
      </w:r>
      <w:r w:rsidR="002B54CE" w:rsidRPr="00464991">
        <w:rPr>
          <w:sz w:val="22"/>
          <w:szCs w:val="22"/>
        </w:rPr>
        <w:t xml:space="preserve"> Huang, K.,</w:t>
      </w:r>
      <w:r w:rsidRPr="00464991">
        <w:rPr>
          <w:sz w:val="22"/>
          <w:szCs w:val="22"/>
        </w:rPr>
        <w:t xml:space="preserve"> Jin, J., and Shi, J., 200</w:t>
      </w:r>
      <w:r w:rsidR="00A12C22" w:rsidRPr="00464991">
        <w:rPr>
          <w:sz w:val="22"/>
          <w:szCs w:val="22"/>
        </w:rPr>
        <w:t>8</w:t>
      </w:r>
      <w:r w:rsidRPr="00464991">
        <w:rPr>
          <w:sz w:val="22"/>
          <w:szCs w:val="22"/>
        </w:rPr>
        <w:t>,</w:t>
      </w:r>
      <w:r w:rsidRPr="00464991">
        <w:rPr>
          <w:rFonts w:eastAsia="Batang"/>
          <w:sz w:val="22"/>
          <w:szCs w:val="22"/>
          <w:lang w:eastAsia="ko-KR"/>
        </w:rPr>
        <w:t xml:space="preserve"> </w:t>
      </w:r>
      <w:r w:rsidR="00515356" w:rsidRPr="00464991">
        <w:rPr>
          <w:sz w:val="22"/>
          <w:szCs w:val="22"/>
        </w:rPr>
        <w:t>"</w:t>
      </w:r>
      <w:r w:rsidRPr="00464991">
        <w:rPr>
          <w:rFonts w:eastAsia="Batang"/>
          <w:sz w:val="22"/>
          <w:szCs w:val="22"/>
          <w:lang w:eastAsia="ko-KR"/>
        </w:rPr>
        <w:t>A Survey on Statistical Methods for Health Care Fraud Detection</w:t>
      </w:r>
      <w:r w:rsidR="00515356" w:rsidRPr="00464991">
        <w:rPr>
          <w:sz w:val="22"/>
          <w:szCs w:val="22"/>
        </w:rPr>
        <w:t>"</w:t>
      </w:r>
      <w:r w:rsidR="002B54CE" w:rsidRPr="00464991">
        <w:rPr>
          <w:rFonts w:eastAsia="Batang"/>
          <w:sz w:val="22"/>
          <w:szCs w:val="22"/>
          <w:lang w:eastAsia="ko-KR"/>
        </w:rPr>
        <w:t>,</w:t>
      </w:r>
      <w:r w:rsidRPr="00464991">
        <w:rPr>
          <w:sz w:val="22"/>
          <w:szCs w:val="22"/>
        </w:rPr>
        <w:t xml:space="preserve"> </w:t>
      </w:r>
      <w:r w:rsidRPr="00464991">
        <w:rPr>
          <w:rFonts w:eastAsia="Batang"/>
          <w:sz w:val="22"/>
          <w:szCs w:val="22"/>
          <w:lang w:eastAsia="ko-KR"/>
        </w:rPr>
        <w:t>Health Care Management Science.</w:t>
      </w:r>
      <w:r w:rsidR="00A12C22" w:rsidRPr="00464991">
        <w:rPr>
          <w:sz w:val="22"/>
          <w:szCs w:val="22"/>
        </w:rPr>
        <w:t xml:space="preserve"> </w:t>
      </w:r>
      <w:r w:rsidR="00515356">
        <w:rPr>
          <w:sz w:val="22"/>
          <w:szCs w:val="22"/>
        </w:rPr>
        <w:t>Vol. 11, No. 3, pp</w:t>
      </w:r>
      <w:r w:rsidR="002B54CE" w:rsidRPr="00464991">
        <w:rPr>
          <w:sz w:val="22"/>
          <w:szCs w:val="22"/>
        </w:rPr>
        <w:t>275-287</w:t>
      </w:r>
      <w:r w:rsidR="00A12C22" w:rsidRPr="00464991">
        <w:rPr>
          <w:sz w:val="22"/>
          <w:szCs w:val="22"/>
        </w:rPr>
        <w:t>.</w:t>
      </w:r>
    </w:p>
    <w:p w14:paraId="708F9EF0" w14:textId="3C797F25" w:rsidR="00466DA6" w:rsidRPr="00464991" w:rsidRDefault="00466DA6" w:rsidP="003C1E87">
      <w:pPr>
        <w:pStyle w:val="Header"/>
        <w:widowControl/>
        <w:numPr>
          <w:ilvl w:val="0"/>
          <w:numId w:val="12"/>
        </w:numPr>
        <w:tabs>
          <w:tab w:val="clear" w:pos="4320"/>
          <w:tab w:val="clear" w:pos="8640"/>
        </w:tabs>
        <w:autoSpaceDE/>
        <w:autoSpaceDN/>
        <w:adjustRightInd/>
        <w:jc w:val="both"/>
        <w:rPr>
          <w:sz w:val="22"/>
          <w:szCs w:val="22"/>
        </w:rPr>
      </w:pPr>
      <w:r w:rsidRPr="00464991">
        <w:rPr>
          <w:sz w:val="22"/>
          <w:szCs w:val="22"/>
        </w:rPr>
        <w:t xml:space="preserve">Liu, J., Shi, J., and Hu, S.J., 2008, </w:t>
      </w:r>
      <w:r w:rsidR="00515356" w:rsidRPr="00464991">
        <w:rPr>
          <w:sz w:val="22"/>
          <w:szCs w:val="22"/>
        </w:rPr>
        <w:t>"</w:t>
      </w:r>
      <w:r w:rsidRPr="00464991">
        <w:rPr>
          <w:sz w:val="22"/>
          <w:szCs w:val="22"/>
        </w:rPr>
        <w:t>Engineering-Driven Factor Analysis for Variation Sources Identification in Mul</w:t>
      </w:r>
      <w:r w:rsidR="00515356">
        <w:rPr>
          <w:sz w:val="22"/>
          <w:szCs w:val="22"/>
        </w:rPr>
        <w:t>tistage Manufacturing Processes</w:t>
      </w:r>
      <w:r w:rsidR="00515356" w:rsidRPr="00464991">
        <w:rPr>
          <w:sz w:val="22"/>
          <w:szCs w:val="22"/>
        </w:rPr>
        <w:t>"</w:t>
      </w:r>
      <w:r w:rsidR="00515356">
        <w:rPr>
          <w:sz w:val="22"/>
          <w:szCs w:val="22"/>
        </w:rPr>
        <w:t>,</w:t>
      </w:r>
      <w:r w:rsidRPr="00464991">
        <w:rPr>
          <w:sz w:val="22"/>
          <w:szCs w:val="22"/>
        </w:rPr>
        <w:t xml:space="preserve"> </w:t>
      </w:r>
      <w:r w:rsidRPr="00464991">
        <w:rPr>
          <w:i/>
          <w:sz w:val="22"/>
          <w:szCs w:val="22"/>
        </w:rPr>
        <w:t>ASME Transactions, Journal of Manufacturing Science and Engineering</w:t>
      </w:r>
      <w:r w:rsidRPr="00464991">
        <w:rPr>
          <w:sz w:val="22"/>
          <w:szCs w:val="22"/>
        </w:rPr>
        <w:t>.</w:t>
      </w:r>
      <w:r w:rsidR="00515356">
        <w:rPr>
          <w:sz w:val="22"/>
          <w:szCs w:val="22"/>
        </w:rPr>
        <w:t xml:space="preserve"> Vol. 130, No.4, 041009.</w:t>
      </w:r>
    </w:p>
    <w:p w14:paraId="50D143EA" w14:textId="301F4EDB" w:rsidR="00E325D2" w:rsidRPr="00464991" w:rsidRDefault="00E325D2" w:rsidP="003C1E87">
      <w:pPr>
        <w:pStyle w:val="Header"/>
        <w:widowControl/>
        <w:numPr>
          <w:ilvl w:val="0"/>
          <w:numId w:val="12"/>
        </w:numPr>
        <w:tabs>
          <w:tab w:val="clear" w:pos="4320"/>
          <w:tab w:val="clear" w:pos="8640"/>
        </w:tabs>
        <w:autoSpaceDE/>
        <w:autoSpaceDN/>
        <w:adjustRightInd/>
        <w:jc w:val="both"/>
        <w:rPr>
          <w:sz w:val="22"/>
          <w:szCs w:val="22"/>
        </w:rPr>
      </w:pPr>
      <w:r w:rsidRPr="00464991">
        <w:rPr>
          <w:sz w:val="22"/>
          <w:szCs w:val="22"/>
        </w:rPr>
        <w:t>Liu, J., Shi, J., and Hu, S.J., 200</w:t>
      </w:r>
      <w:r w:rsidR="004C0690" w:rsidRPr="00464991">
        <w:rPr>
          <w:sz w:val="22"/>
          <w:szCs w:val="22"/>
        </w:rPr>
        <w:t>9</w:t>
      </w:r>
      <w:r w:rsidRPr="00464991">
        <w:rPr>
          <w:sz w:val="22"/>
          <w:szCs w:val="22"/>
        </w:rPr>
        <w:t xml:space="preserve">, </w:t>
      </w:r>
      <w:r w:rsidR="00515356" w:rsidRPr="00464991">
        <w:rPr>
          <w:sz w:val="22"/>
          <w:szCs w:val="22"/>
        </w:rPr>
        <w:t>"</w:t>
      </w:r>
      <w:r w:rsidRPr="00464991">
        <w:rPr>
          <w:sz w:val="22"/>
          <w:szCs w:val="22"/>
        </w:rPr>
        <w:t>Quality Assured Setup Planning Based on the Stream Of Variation Model for Multi-Stage Machining Processes</w:t>
      </w:r>
      <w:r w:rsidR="00515356" w:rsidRPr="00464991">
        <w:rPr>
          <w:sz w:val="22"/>
          <w:szCs w:val="22"/>
        </w:rPr>
        <w:t>",</w:t>
      </w:r>
      <w:r w:rsidRPr="00464991">
        <w:rPr>
          <w:sz w:val="22"/>
          <w:szCs w:val="22"/>
        </w:rPr>
        <w:t xml:space="preserve"> </w:t>
      </w:r>
      <w:r w:rsidRPr="00464991">
        <w:rPr>
          <w:i/>
          <w:sz w:val="22"/>
          <w:szCs w:val="22"/>
        </w:rPr>
        <w:t>IIE Transactions</w:t>
      </w:r>
      <w:r w:rsidRPr="00464991">
        <w:rPr>
          <w:sz w:val="22"/>
          <w:szCs w:val="22"/>
        </w:rPr>
        <w:t xml:space="preserve">, </w:t>
      </w:r>
      <w:r w:rsidR="004C0690" w:rsidRPr="00464991">
        <w:rPr>
          <w:sz w:val="22"/>
          <w:szCs w:val="22"/>
        </w:rPr>
        <w:t>Vol</w:t>
      </w:r>
      <w:r w:rsidR="00515356">
        <w:rPr>
          <w:sz w:val="22"/>
          <w:szCs w:val="22"/>
        </w:rPr>
        <w:t xml:space="preserve">. </w:t>
      </w:r>
      <w:hyperlink r:id="rId58" w:anchor="v41" w:tgtFrame="_top" w:tooltip="Click to view volume" w:history="1"/>
      <w:hyperlink r:id="rId59" w:anchor="v41" w:tgtFrame="_top" w:tooltip="Click to view volume" w:history="1">
        <w:r w:rsidR="004C0690" w:rsidRPr="00464991">
          <w:rPr>
            <w:rStyle w:val="Hyperlink"/>
            <w:color w:val="auto"/>
            <w:sz w:val="22"/>
            <w:szCs w:val="22"/>
            <w:u w:val="none"/>
          </w:rPr>
          <w:t>41</w:t>
        </w:r>
      </w:hyperlink>
      <w:r w:rsidR="004C0690" w:rsidRPr="00464991">
        <w:rPr>
          <w:sz w:val="22"/>
          <w:szCs w:val="22"/>
        </w:rPr>
        <w:t xml:space="preserve">, </w:t>
      </w:r>
      <w:r w:rsidR="00515356">
        <w:rPr>
          <w:sz w:val="22"/>
          <w:szCs w:val="22"/>
        </w:rPr>
        <w:t>No. 4, pp323-</w:t>
      </w:r>
      <w:r w:rsidR="004C0690" w:rsidRPr="00464991">
        <w:rPr>
          <w:sz w:val="22"/>
          <w:szCs w:val="22"/>
        </w:rPr>
        <w:t>334.</w:t>
      </w:r>
    </w:p>
    <w:p w14:paraId="0727430D" w14:textId="54950500" w:rsidR="00966D58" w:rsidRPr="00464991" w:rsidRDefault="00966D58" w:rsidP="003C1E87">
      <w:pPr>
        <w:pStyle w:val="Header"/>
        <w:widowControl/>
        <w:numPr>
          <w:ilvl w:val="0"/>
          <w:numId w:val="12"/>
        </w:numPr>
        <w:tabs>
          <w:tab w:val="clear" w:pos="4320"/>
          <w:tab w:val="clear" w:pos="8640"/>
        </w:tabs>
        <w:autoSpaceDE/>
        <w:autoSpaceDN/>
        <w:adjustRightInd/>
        <w:jc w:val="both"/>
        <w:rPr>
          <w:sz w:val="22"/>
          <w:szCs w:val="22"/>
        </w:rPr>
      </w:pPr>
      <w:r w:rsidRPr="00464991">
        <w:rPr>
          <w:sz w:val="22"/>
          <w:szCs w:val="22"/>
        </w:rPr>
        <w:t>Liu, J., Jin, J. and Shi, J. 20</w:t>
      </w:r>
      <w:r w:rsidR="00245826" w:rsidRPr="00464991">
        <w:rPr>
          <w:sz w:val="22"/>
          <w:szCs w:val="22"/>
        </w:rPr>
        <w:t>10</w:t>
      </w:r>
      <w:r w:rsidRPr="00464991">
        <w:rPr>
          <w:sz w:val="22"/>
          <w:szCs w:val="22"/>
        </w:rPr>
        <w:t xml:space="preserve"> </w:t>
      </w:r>
      <w:r w:rsidR="00515356" w:rsidRPr="00464991">
        <w:rPr>
          <w:sz w:val="22"/>
          <w:szCs w:val="22"/>
        </w:rPr>
        <w:t>"</w:t>
      </w:r>
      <w:r w:rsidRPr="00464991">
        <w:rPr>
          <w:sz w:val="22"/>
          <w:szCs w:val="22"/>
        </w:rPr>
        <w:t>State Space Modeling for 3-Dimensional Variation Propagation in Rigid-Body Multistage Assembly Processes</w:t>
      </w:r>
      <w:r w:rsidR="00515356" w:rsidRPr="00464991">
        <w:rPr>
          <w:sz w:val="22"/>
          <w:szCs w:val="22"/>
        </w:rPr>
        <w:t>"</w:t>
      </w:r>
      <w:r w:rsidRPr="00464991">
        <w:rPr>
          <w:sz w:val="22"/>
          <w:szCs w:val="22"/>
        </w:rPr>
        <w:t xml:space="preserve">, </w:t>
      </w:r>
      <w:r w:rsidRPr="00464991">
        <w:rPr>
          <w:i/>
          <w:sz w:val="22"/>
          <w:szCs w:val="22"/>
        </w:rPr>
        <w:t xml:space="preserve">IEEE Transactions on Automation Science and Engineering, </w:t>
      </w:r>
      <w:r w:rsidR="00515356">
        <w:rPr>
          <w:bCs/>
          <w:sz w:val="22"/>
          <w:szCs w:val="22"/>
        </w:rPr>
        <w:t xml:space="preserve">Vol. </w:t>
      </w:r>
      <w:r w:rsidR="00245826" w:rsidRPr="00464991">
        <w:rPr>
          <w:sz w:val="22"/>
          <w:szCs w:val="22"/>
        </w:rPr>
        <w:t>7</w:t>
      </w:r>
      <w:r w:rsidR="00515356">
        <w:rPr>
          <w:sz w:val="22"/>
          <w:szCs w:val="22"/>
        </w:rPr>
        <w:t>,</w:t>
      </w:r>
      <w:r w:rsidR="00245826" w:rsidRPr="00464991">
        <w:rPr>
          <w:sz w:val="22"/>
          <w:szCs w:val="22"/>
        </w:rPr>
        <w:t xml:space="preserve"> </w:t>
      </w:r>
      <w:hyperlink r:id="rId60" w:history="1">
        <w:r w:rsidR="00515356">
          <w:rPr>
            <w:rStyle w:val="Hyperlink"/>
            <w:color w:val="auto"/>
            <w:sz w:val="22"/>
            <w:szCs w:val="22"/>
            <w:u w:val="none"/>
          </w:rPr>
          <w:t>No.</w:t>
        </w:r>
        <w:r w:rsidR="00245826" w:rsidRPr="00464991">
          <w:rPr>
            <w:rStyle w:val="Hyperlink"/>
            <w:color w:val="auto"/>
            <w:sz w:val="22"/>
            <w:szCs w:val="22"/>
            <w:u w:val="none"/>
          </w:rPr>
          <w:t>2</w:t>
        </w:r>
      </w:hyperlink>
      <w:r w:rsidR="00515356">
        <w:rPr>
          <w:rStyle w:val="Hyperlink"/>
          <w:color w:val="auto"/>
          <w:sz w:val="22"/>
          <w:szCs w:val="22"/>
          <w:u w:val="none"/>
        </w:rPr>
        <w:t>,</w:t>
      </w:r>
      <w:r w:rsidR="00245826" w:rsidRPr="00464991">
        <w:rPr>
          <w:sz w:val="22"/>
          <w:szCs w:val="22"/>
        </w:rPr>
        <w:t xml:space="preserve"> </w:t>
      </w:r>
      <w:r w:rsidR="00515356">
        <w:rPr>
          <w:bCs/>
          <w:sz w:val="22"/>
          <w:szCs w:val="22"/>
        </w:rPr>
        <w:t>pp</w:t>
      </w:r>
      <w:r w:rsidR="00245826" w:rsidRPr="00464991">
        <w:rPr>
          <w:sz w:val="22"/>
          <w:szCs w:val="22"/>
        </w:rPr>
        <w:t>274</w:t>
      </w:r>
      <w:r w:rsidR="00515356">
        <w:rPr>
          <w:sz w:val="22"/>
          <w:szCs w:val="22"/>
        </w:rPr>
        <w:t>-</w:t>
      </w:r>
      <w:r w:rsidR="00245826" w:rsidRPr="00464991">
        <w:rPr>
          <w:sz w:val="22"/>
          <w:szCs w:val="22"/>
        </w:rPr>
        <w:t>290</w:t>
      </w:r>
      <w:r w:rsidR="00515356">
        <w:rPr>
          <w:sz w:val="22"/>
          <w:szCs w:val="22"/>
        </w:rPr>
        <w:t>.</w:t>
      </w:r>
      <w:r w:rsidR="00245826" w:rsidRPr="00464991">
        <w:rPr>
          <w:sz w:val="22"/>
          <w:szCs w:val="22"/>
        </w:rPr>
        <w:t xml:space="preserve"> </w:t>
      </w:r>
    </w:p>
    <w:p w14:paraId="0843F170" w14:textId="31BB336E" w:rsidR="00245826" w:rsidRPr="00464991" w:rsidRDefault="00966D58" w:rsidP="003C1E87">
      <w:pPr>
        <w:pStyle w:val="Header"/>
        <w:widowControl/>
        <w:numPr>
          <w:ilvl w:val="0"/>
          <w:numId w:val="12"/>
        </w:numPr>
        <w:tabs>
          <w:tab w:val="clear" w:pos="4320"/>
          <w:tab w:val="clear" w:pos="8640"/>
        </w:tabs>
        <w:autoSpaceDE/>
        <w:autoSpaceDN/>
        <w:adjustRightInd/>
        <w:spacing w:after="55" w:line="288" w:lineRule="atLeast"/>
        <w:jc w:val="both"/>
        <w:outlineLvl w:val="2"/>
        <w:rPr>
          <w:rFonts w:eastAsia="Times New Roman"/>
          <w:bCs/>
          <w:sz w:val="22"/>
          <w:szCs w:val="22"/>
        </w:rPr>
      </w:pPr>
      <w:bookmarkStart w:id="25" w:name="OLE_LINK5"/>
      <w:bookmarkStart w:id="26" w:name="OLE_LINK6"/>
      <w:r w:rsidRPr="00464991">
        <w:rPr>
          <w:sz w:val="22"/>
          <w:szCs w:val="22"/>
        </w:rPr>
        <w:t>Zhong, J., Shi, J. and J. Wu, 20</w:t>
      </w:r>
      <w:r w:rsidR="00245826" w:rsidRPr="00464991">
        <w:rPr>
          <w:sz w:val="22"/>
          <w:szCs w:val="22"/>
        </w:rPr>
        <w:t>10</w:t>
      </w:r>
      <w:r w:rsidRPr="00464991">
        <w:rPr>
          <w:sz w:val="22"/>
          <w:szCs w:val="22"/>
        </w:rPr>
        <w:t xml:space="preserve">, </w:t>
      </w:r>
      <w:r w:rsidR="00515356" w:rsidRPr="00464991">
        <w:rPr>
          <w:sz w:val="22"/>
          <w:szCs w:val="22"/>
        </w:rPr>
        <w:t>"</w:t>
      </w:r>
      <w:r w:rsidRPr="00464991">
        <w:rPr>
          <w:sz w:val="22"/>
          <w:szCs w:val="22"/>
        </w:rPr>
        <w:t xml:space="preserve">Design of </w:t>
      </w:r>
      <w:r w:rsidR="005321E0" w:rsidRPr="00464991">
        <w:rPr>
          <w:sz w:val="22"/>
          <w:szCs w:val="22"/>
        </w:rPr>
        <w:t>Experiment</w:t>
      </w:r>
      <w:r w:rsidRPr="00464991">
        <w:rPr>
          <w:sz w:val="22"/>
          <w:szCs w:val="22"/>
        </w:rPr>
        <w:t>-based Automatic Process Controller with Consideration of Model and Observation</w:t>
      </w:r>
      <w:r w:rsidR="00302DAA" w:rsidRPr="00464991">
        <w:rPr>
          <w:sz w:val="22"/>
          <w:szCs w:val="22"/>
        </w:rPr>
        <w:t xml:space="preserve"> </w:t>
      </w:r>
      <w:r w:rsidR="00D570E3" w:rsidRPr="00464991">
        <w:rPr>
          <w:sz w:val="22"/>
          <w:szCs w:val="22"/>
        </w:rPr>
        <w:t>Uncertainties</w:t>
      </w:r>
      <w:r w:rsidR="00515356" w:rsidRPr="00464991">
        <w:rPr>
          <w:sz w:val="22"/>
          <w:szCs w:val="22"/>
        </w:rPr>
        <w:t>"</w:t>
      </w:r>
      <w:r w:rsidR="00515356">
        <w:rPr>
          <w:sz w:val="22"/>
          <w:szCs w:val="22"/>
        </w:rPr>
        <w:t xml:space="preserve">, </w:t>
      </w:r>
      <w:r w:rsidRPr="00464991">
        <w:rPr>
          <w:i/>
          <w:sz w:val="22"/>
          <w:szCs w:val="22"/>
        </w:rPr>
        <w:t xml:space="preserve">IEEE Transactions on Automation Science and Engineering, </w:t>
      </w:r>
      <w:r w:rsidR="00245826" w:rsidRPr="00464991">
        <w:rPr>
          <w:bCs/>
          <w:sz w:val="22"/>
          <w:szCs w:val="22"/>
        </w:rPr>
        <w:t>Vol</w:t>
      </w:r>
      <w:r w:rsidR="00515356">
        <w:rPr>
          <w:bCs/>
          <w:sz w:val="22"/>
          <w:szCs w:val="22"/>
        </w:rPr>
        <w:t>.</w:t>
      </w:r>
      <w:r w:rsidR="00245826" w:rsidRPr="00464991">
        <w:rPr>
          <w:sz w:val="22"/>
          <w:szCs w:val="22"/>
        </w:rPr>
        <w:t>7</w:t>
      </w:r>
      <w:r w:rsidR="00515356">
        <w:rPr>
          <w:sz w:val="22"/>
          <w:szCs w:val="22"/>
        </w:rPr>
        <w:t>,</w:t>
      </w:r>
      <w:r w:rsidR="00245826" w:rsidRPr="00464991">
        <w:rPr>
          <w:sz w:val="22"/>
          <w:szCs w:val="22"/>
        </w:rPr>
        <w:t xml:space="preserve"> </w:t>
      </w:r>
      <w:hyperlink r:id="rId61" w:history="1">
        <w:r w:rsidR="00515356">
          <w:rPr>
            <w:rStyle w:val="Hyperlink"/>
            <w:color w:val="auto"/>
            <w:sz w:val="22"/>
            <w:szCs w:val="22"/>
            <w:u w:val="none"/>
          </w:rPr>
          <w:t>No.</w:t>
        </w:r>
        <w:r w:rsidR="00245826" w:rsidRPr="00464991">
          <w:rPr>
            <w:rStyle w:val="Hyperlink"/>
            <w:color w:val="auto"/>
            <w:sz w:val="22"/>
            <w:szCs w:val="22"/>
            <w:u w:val="none"/>
          </w:rPr>
          <w:t>2</w:t>
        </w:r>
      </w:hyperlink>
      <w:r w:rsidR="00515356">
        <w:rPr>
          <w:rStyle w:val="Hyperlink"/>
          <w:color w:val="auto"/>
          <w:sz w:val="22"/>
          <w:szCs w:val="22"/>
          <w:u w:val="none"/>
        </w:rPr>
        <w:t>,</w:t>
      </w:r>
      <w:r w:rsidR="00245826" w:rsidRPr="00464991">
        <w:rPr>
          <w:sz w:val="22"/>
          <w:szCs w:val="22"/>
        </w:rPr>
        <w:t xml:space="preserve"> </w:t>
      </w:r>
      <w:r w:rsidR="00515356">
        <w:rPr>
          <w:bCs/>
          <w:sz w:val="22"/>
          <w:szCs w:val="22"/>
        </w:rPr>
        <w:t>pp</w:t>
      </w:r>
      <w:r w:rsidR="00524F78" w:rsidRPr="00464991">
        <w:rPr>
          <w:sz w:val="22"/>
          <w:szCs w:val="22"/>
        </w:rPr>
        <w:t>266</w:t>
      </w:r>
      <w:r w:rsidR="00515356">
        <w:rPr>
          <w:sz w:val="22"/>
          <w:szCs w:val="22"/>
        </w:rPr>
        <w:t>-</w:t>
      </w:r>
      <w:r w:rsidR="00524F78" w:rsidRPr="00464991">
        <w:rPr>
          <w:sz w:val="22"/>
          <w:szCs w:val="22"/>
        </w:rPr>
        <w:t>273</w:t>
      </w:r>
      <w:r w:rsidR="00515356">
        <w:rPr>
          <w:sz w:val="22"/>
          <w:szCs w:val="22"/>
        </w:rPr>
        <w:t>.</w:t>
      </w:r>
      <w:r w:rsidR="00245826" w:rsidRPr="00464991">
        <w:rPr>
          <w:sz w:val="22"/>
          <w:szCs w:val="22"/>
        </w:rPr>
        <w:t xml:space="preserve"> </w:t>
      </w:r>
      <w:bookmarkEnd w:id="25"/>
      <w:bookmarkEnd w:id="26"/>
    </w:p>
    <w:p w14:paraId="31921381" w14:textId="4736A8B3" w:rsidR="00245826" w:rsidRPr="00464991" w:rsidRDefault="00966D58" w:rsidP="003C1E87">
      <w:pPr>
        <w:pStyle w:val="Header"/>
        <w:widowControl/>
        <w:numPr>
          <w:ilvl w:val="0"/>
          <w:numId w:val="12"/>
        </w:numPr>
        <w:tabs>
          <w:tab w:val="clear" w:pos="4320"/>
          <w:tab w:val="clear" w:pos="8640"/>
        </w:tabs>
        <w:autoSpaceDE/>
        <w:autoSpaceDN/>
        <w:adjustRightInd/>
        <w:spacing w:after="55" w:line="312" w:lineRule="atLeast"/>
        <w:jc w:val="both"/>
        <w:outlineLvl w:val="2"/>
        <w:rPr>
          <w:rFonts w:eastAsia="Times New Roman"/>
          <w:sz w:val="22"/>
          <w:szCs w:val="22"/>
        </w:rPr>
      </w:pPr>
      <w:r w:rsidRPr="00464991">
        <w:rPr>
          <w:sz w:val="22"/>
          <w:szCs w:val="22"/>
        </w:rPr>
        <w:t xml:space="preserve">Ye, L., Pan, E., and Shi, J., 2009, </w:t>
      </w:r>
      <w:bookmarkEnd w:id="14"/>
      <w:bookmarkEnd w:id="15"/>
      <w:r w:rsidR="00515356" w:rsidRPr="00464991">
        <w:rPr>
          <w:sz w:val="22"/>
          <w:szCs w:val="22"/>
        </w:rPr>
        <w:t>"</w:t>
      </w:r>
      <w:r w:rsidRPr="00464991">
        <w:rPr>
          <w:sz w:val="22"/>
          <w:szCs w:val="22"/>
        </w:rPr>
        <w:t>Design of regression model based automatic process control with reduced adjustment frequency</w:t>
      </w:r>
      <w:r w:rsidR="00515356" w:rsidRPr="00464991">
        <w:rPr>
          <w:sz w:val="22"/>
          <w:szCs w:val="22"/>
        </w:rPr>
        <w:t>"</w:t>
      </w:r>
      <w:r w:rsidRPr="00464991">
        <w:rPr>
          <w:sz w:val="22"/>
          <w:szCs w:val="22"/>
        </w:rPr>
        <w:t xml:space="preserve">, </w:t>
      </w:r>
      <w:r w:rsidRPr="00464991">
        <w:rPr>
          <w:i/>
          <w:sz w:val="22"/>
          <w:szCs w:val="22"/>
        </w:rPr>
        <w:t>Quality and Reliability Engineering International.</w:t>
      </w:r>
      <w:r w:rsidRPr="00464991">
        <w:rPr>
          <w:sz w:val="22"/>
          <w:szCs w:val="22"/>
        </w:rPr>
        <w:t xml:space="preserve"> </w:t>
      </w:r>
      <w:hyperlink r:id="rId62" w:history="1">
        <w:r w:rsidR="00245826" w:rsidRPr="00464991">
          <w:rPr>
            <w:rFonts w:eastAsia="Times New Roman"/>
            <w:bCs/>
            <w:sz w:val="22"/>
            <w:szCs w:val="22"/>
          </w:rPr>
          <w:t>Vol</w:t>
        </w:r>
        <w:r w:rsidR="00515356">
          <w:rPr>
            <w:rFonts w:eastAsia="Times New Roman"/>
            <w:bCs/>
            <w:sz w:val="22"/>
            <w:szCs w:val="22"/>
          </w:rPr>
          <w:t>.</w:t>
        </w:r>
        <w:r w:rsidR="00245826" w:rsidRPr="00464991">
          <w:rPr>
            <w:rFonts w:eastAsia="Times New Roman"/>
            <w:bCs/>
            <w:sz w:val="22"/>
            <w:szCs w:val="22"/>
          </w:rPr>
          <w:t xml:space="preserve"> 25</w:t>
        </w:r>
        <w:r w:rsidR="00245826" w:rsidRPr="00464991">
          <w:rPr>
            <w:rFonts w:eastAsia="Times New Roman"/>
            <w:sz w:val="22"/>
            <w:szCs w:val="22"/>
          </w:rPr>
          <w:t xml:space="preserve">, </w:t>
        </w:r>
        <w:r w:rsidR="00515356">
          <w:rPr>
            <w:rFonts w:eastAsia="Times New Roman"/>
            <w:bCs/>
            <w:sz w:val="22"/>
            <w:szCs w:val="22"/>
          </w:rPr>
          <w:t>No.</w:t>
        </w:r>
        <w:r w:rsidR="00245826" w:rsidRPr="00464991">
          <w:rPr>
            <w:rFonts w:eastAsia="Times New Roman"/>
            <w:bCs/>
            <w:sz w:val="22"/>
            <w:szCs w:val="22"/>
          </w:rPr>
          <w:t xml:space="preserve"> 8</w:t>
        </w:r>
        <w:r w:rsidR="00245826" w:rsidRPr="00464991">
          <w:rPr>
            <w:rFonts w:eastAsia="Times New Roman"/>
            <w:sz w:val="22"/>
            <w:szCs w:val="22"/>
          </w:rPr>
          <w:t xml:space="preserve">, </w:t>
        </w:r>
      </w:hyperlink>
      <w:r w:rsidR="00245826" w:rsidRPr="00464991">
        <w:rPr>
          <w:rFonts w:eastAsia="Times New Roman"/>
          <w:bCs/>
          <w:sz w:val="22"/>
          <w:szCs w:val="22"/>
        </w:rPr>
        <w:t>p</w:t>
      </w:r>
      <w:r w:rsidR="00515356">
        <w:rPr>
          <w:rFonts w:eastAsia="Times New Roman"/>
          <w:bCs/>
          <w:sz w:val="22"/>
          <w:szCs w:val="22"/>
        </w:rPr>
        <w:t>p</w:t>
      </w:r>
      <w:r w:rsidR="00245826" w:rsidRPr="00464991">
        <w:rPr>
          <w:rFonts w:eastAsia="Times New Roman"/>
          <w:bCs/>
          <w:sz w:val="22"/>
          <w:szCs w:val="22"/>
        </w:rPr>
        <w:t>997</w:t>
      </w:r>
      <w:r w:rsidR="00515356">
        <w:rPr>
          <w:rFonts w:eastAsia="Times New Roman"/>
          <w:bCs/>
          <w:sz w:val="22"/>
          <w:szCs w:val="22"/>
        </w:rPr>
        <w:t>-</w:t>
      </w:r>
      <w:r w:rsidR="00245826" w:rsidRPr="00464991">
        <w:rPr>
          <w:rFonts w:eastAsia="Times New Roman"/>
          <w:bCs/>
          <w:sz w:val="22"/>
          <w:szCs w:val="22"/>
        </w:rPr>
        <w:t>1013</w:t>
      </w:r>
      <w:r w:rsidR="00EC4182" w:rsidRPr="00464991">
        <w:rPr>
          <w:rFonts w:eastAsia="Times New Roman"/>
          <w:sz w:val="22"/>
          <w:szCs w:val="22"/>
        </w:rPr>
        <w:t>.</w:t>
      </w:r>
    </w:p>
    <w:p w14:paraId="4C031015" w14:textId="1172D60E" w:rsidR="00966D58" w:rsidRPr="00464991" w:rsidRDefault="00966D58" w:rsidP="003C1E87">
      <w:pPr>
        <w:pStyle w:val="Header"/>
        <w:widowControl/>
        <w:numPr>
          <w:ilvl w:val="0"/>
          <w:numId w:val="12"/>
        </w:numPr>
        <w:tabs>
          <w:tab w:val="clear" w:pos="4320"/>
          <w:tab w:val="clear" w:pos="8640"/>
        </w:tabs>
        <w:autoSpaceDE/>
        <w:autoSpaceDN/>
        <w:adjustRightInd/>
        <w:jc w:val="both"/>
        <w:rPr>
          <w:sz w:val="22"/>
          <w:szCs w:val="22"/>
        </w:rPr>
      </w:pPr>
      <w:r w:rsidRPr="00464991">
        <w:rPr>
          <w:sz w:val="22"/>
          <w:szCs w:val="22"/>
        </w:rPr>
        <w:lastRenderedPageBreak/>
        <w:t xml:space="preserve">Chaipradabgiat, T., Jin, J., and Shi, J., 2009, </w:t>
      </w:r>
      <w:r w:rsidR="009A7773" w:rsidRPr="00464991">
        <w:rPr>
          <w:sz w:val="22"/>
          <w:szCs w:val="22"/>
        </w:rPr>
        <w:t>"</w:t>
      </w:r>
      <w:r w:rsidRPr="00464991">
        <w:rPr>
          <w:sz w:val="22"/>
          <w:szCs w:val="22"/>
        </w:rPr>
        <w:t>Optimal Fixture Locator Adjustment Strategies for Multistage Assembly Processes"</w:t>
      </w:r>
      <w:r w:rsidR="00337714" w:rsidRPr="00464991">
        <w:rPr>
          <w:sz w:val="22"/>
          <w:szCs w:val="22"/>
        </w:rPr>
        <w:t xml:space="preserve">, </w:t>
      </w:r>
      <w:bookmarkStart w:id="27" w:name="_GoBack"/>
      <w:r w:rsidR="003F3C72">
        <w:rPr>
          <w:rStyle w:val="Emphasis"/>
        </w:rPr>
        <w:t>IIE Transactions on Quality and Reliability Engineering</w:t>
      </w:r>
      <w:r w:rsidR="00337714" w:rsidRPr="00464991">
        <w:rPr>
          <w:sz w:val="22"/>
          <w:szCs w:val="22"/>
        </w:rPr>
        <w:t xml:space="preserve">, </w:t>
      </w:r>
      <w:r w:rsidR="009D702A" w:rsidRPr="00464991">
        <w:rPr>
          <w:sz w:val="22"/>
          <w:szCs w:val="22"/>
        </w:rPr>
        <w:t>Vol. 41,</w:t>
      </w:r>
      <w:r w:rsidR="009A7773">
        <w:rPr>
          <w:sz w:val="22"/>
          <w:szCs w:val="22"/>
        </w:rPr>
        <w:t xml:space="preserve"> No.9,</w:t>
      </w:r>
      <w:r w:rsidR="009D702A" w:rsidRPr="00464991">
        <w:rPr>
          <w:sz w:val="22"/>
          <w:szCs w:val="22"/>
        </w:rPr>
        <w:t xml:space="preserve"> pp843-852.</w:t>
      </w:r>
      <w:bookmarkEnd w:id="27"/>
    </w:p>
    <w:p w14:paraId="2C8CD5C3" w14:textId="135DB3CE" w:rsidR="00D978E4" w:rsidRPr="00464991" w:rsidRDefault="00D978E4" w:rsidP="003C1E87">
      <w:pPr>
        <w:pStyle w:val="Header"/>
        <w:widowControl/>
        <w:numPr>
          <w:ilvl w:val="0"/>
          <w:numId w:val="12"/>
        </w:numPr>
        <w:tabs>
          <w:tab w:val="clear" w:pos="4320"/>
          <w:tab w:val="clear" w:pos="8640"/>
        </w:tabs>
        <w:autoSpaceDE/>
        <w:autoSpaceDN/>
        <w:adjustRightInd/>
        <w:jc w:val="both"/>
        <w:rPr>
          <w:sz w:val="22"/>
          <w:szCs w:val="22"/>
        </w:rPr>
      </w:pPr>
      <w:r w:rsidRPr="00464991">
        <w:rPr>
          <w:sz w:val="22"/>
          <w:szCs w:val="22"/>
        </w:rPr>
        <w:t xml:space="preserve">Shi, J. and Zhou, S., 2009, </w:t>
      </w:r>
      <w:r w:rsidR="009A7773" w:rsidRPr="00464991">
        <w:rPr>
          <w:sz w:val="22"/>
          <w:szCs w:val="22"/>
        </w:rPr>
        <w:t>"</w:t>
      </w:r>
      <w:r w:rsidRPr="00464991">
        <w:rPr>
          <w:sz w:val="22"/>
          <w:szCs w:val="22"/>
        </w:rPr>
        <w:t xml:space="preserve">Quality Control and </w:t>
      </w:r>
      <w:r w:rsidR="00B53574" w:rsidRPr="00464991">
        <w:rPr>
          <w:sz w:val="22"/>
          <w:szCs w:val="22"/>
        </w:rPr>
        <w:t>Improvement</w:t>
      </w:r>
      <w:r w:rsidRPr="00464991">
        <w:rPr>
          <w:sz w:val="22"/>
          <w:szCs w:val="22"/>
        </w:rPr>
        <w:t xml:space="preserve"> for </w:t>
      </w:r>
      <w:r w:rsidR="00B53574" w:rsidRPr="00464991">
        <w:rPr>
          <w:sz w:val="22"/>
          <w:szCs w:val="22"/>
        </w:rPr>
        <w:t>Multistage</w:t>
      </w:r>
      <w:r w:rsidRPr="00464991">
        <w:rPr>
          <w:sz w:val="22"/>
          <w:szCs w:val="22"/>
        </w:rPr>
        <w:t xml:space="preserve"> Systems:  A Survey</w:t>
      </w:r>
      <w:r w:rsidR="009A7773" w:rsidRPr="00464991">
        <w:rPr>
          <w:sz w:val="22"/>
          <w:szCs w:val="22"/>
        </w:rPr>
        <w:t>"</w:t>
      </w:r>
      <w:r w:rsidRPr="00464991">
        <w:rPr>
          <w:sz w:val="22"/>
          <w:szCs w:val="22"/>
        </w:rPr>
        <w:t xml:space="preserve">, </w:t>
      </w:r>
      <w:r w:rsidRPr="00464991">
        <w:rPr>
          <w:i/>
          <w:sz w:val="22"/>
          <w:szCs w:val="22"/>
        </w:rPr>
        <w:t>IIE Transactions</w:t>
      </w:r>
      <w:r w:rsidRPr="00464991">
        <w:rPr>
          <w:sz w:val="22"/>
          <w:szCs w:val="22"/>
        </w:rPr>
        <w:t xml:space="preserve">, </w:t>
      </w:r>
      <w:r w:rsidR="009D702A" w:rsidRPr="00464991">
        <w:rPr>
          <w:sz w:val="22"/>
          <w:szCs w:val="22"/>
        </w:rPr>
        <w:t>Vol. 41,</w:t>
      </w:r>
      <w:r w:rsidR="009A7773">
        <w:rPr>
          <w:sz w:val="22"/>
          <w:szCs w:val="22"/>
        </w:rPr>
        <w:t xml:space="preserve"> No.9,</w:t>
      </w:r>
      <w:r w:rsidR="009D702A" w:rsidRPr="00464991">
        <w:rPr>
          <w:sz w:val="22"/>
          <w:szCs w:val="22"/>
        </w:rPr>
        <w:t xml:space="preserve"> pp744-753.</w:t>
      </w:r>
    </w:p>
    <w:p w14:paraId="31F17567" w14:textId="5CBBB555" w:rsidR="009A5151" w:rsidRPr="00464991" w:rsidRDefault="009A5151" w:rsidP="003C1E87">
      <w:pPr>
        <w:numPr>
          <w:ilvl w:val="0"/>
          <w:numId w:val="12"/>
        </w:numPr>
        <w:jc w:val="both"/>
        <w:rPr>
          <w:sz w:val="22"/>
          <w:szCs w:val="22"/>
        </w:rPr>
      </w:pPr>
      <w:r w:rsidRPr="00464991">
        <w:rPr>
          <w:sz w:val="22"/>
          <w:szCs w:val="22"/>
        </w:rPr>
        <w:t xml:space="preserve">Ershun Pan, Liang Ye, </w:t>
      </w:r>
      <w:r w:rsidR="00E0055A" w:rsidRPr="00464991">
        <w:rPr>
          <w:sz w:val="22"/>
          <w:szCs w:val="22"/>
        </w:rPr>
        <w:t xml:space="preserve">and </w:t>
      </w:r>
      <w:r w:rsidRPr="00464991">
        <w:rPr>
          <w:sz w:val="22"/>
          <w:szCs w:val="22"/>
        </w:rPr>
        <w:t>Jianjun Shi, Tzyy-Shuh Chang, 200</w:t>
      </w:r>
      <w:r w:rsidR="00A62431" w:rsidRPr="00464991">
        <w:rPr>
          <w:sz w:val="22"/>
          <w:szCs w:val="22"/>
        </w:rPr>
        <w:t>9</w:t>
      </w:r>
      <w:r w:rsidRPr="00464991">
        <w:rPr>
          <w:sz w:val="22"/>
          <w:szCs w:val="22"/>
        </w:rPr>
        <w:t>,</w:t>
      </w:r>
      <w:r w:rsidRPr="00464991">
        <w:rPr>
          <w:sz w:val="22"/>
          <w:szCs w:val="22"/>
          <w:vertAlign w:val="superscript"/>
        </w:rPr>
        <w:t xml:space="preserve"> </w:t>
      </w:r>
      <w:r w:rsidR="009A7773" w:rsidRPr="00464991">
        <w:rPr>
          <w:sz w:val="22"/>
          <w:szCs w:val="22"/>
        </w:rPr>
        <w:t>"</w:t>
      </w:r>
      <w:r w:rsidRPr="00464991">
        <w:rPr>
          <w:sz w:val="22"/>
          <w:szCs w:val="22"/>
        </w:rPr>
        <w:t>On-line bleeds detection in continuous casting processes using engineering-driven rule-based algorithm</w:t>
      </w:r>
      <w:r w:rsidR="009A7773" w:rsidRPr="00464991">
        <w:rPr>
          <w:sz w:val="22"/>
          <w:szCs w:val="22"/>
        </w:rPr>
        <w:t>"</w:t>
      </w:r>
      <w:r w:rsidRPr="00464991">
        <w:rPr>
          <w:sz w:val="22"/>
          <w:szCs w:val="22"/>
        </w:rPr>
        <w:t xml:space="preserve">, </w:t>
      </w:r>
      <w:r w:rsidRPr="00464991">
        <w:rPr>
          <w:i/>
          <w:sz w:val="22"/>
          <w:szCs w:val="22"/>
        </w:rPr>
        <w:t>ASME Transactions, Journal of Manufacturing Science and Engineering</w:t>
      </w:r>
      <w:r w:rsidR="00245826" w:rsidRPr="00464991">
        <w:rPr>
          <w:i/>
          <w:sz w:val="22"/>
          <w:szCs w:val="22"/>
        </w:rPr>
        <w:t>,</w:t>
      </w:r>
      <w:r w:rsidR="00A3241A" w:rsidRPr="00464991">
        <w:rPr>
          <w:i/>
          <w:sz w:val="22"/>
          <w:szCs w:val="22"/>
        </w:rPr>
        <w:t xml:space="preserve"> </w:t>
      </w:r>
      <w:r w:rsidR="005E25DE" w:rsidRPr="00464991">
        <w:rPr>
          <w:sz w:val="22"/>
          <w:szCs w:val="22"/>
        </w:rPr>
        <w:t>Vol</w:t>
      </w:r>
      <w:r w:rsidR="009A7773">
        <w:rPr>
          <w:sz w:val="22"/>
          <w:szCs w:val="22"/>
        </w:rPr>
        <w:t>. 131, No.</w:t>
      </w:r>
      <w:r w:rsidR="005E25DE" w:rsidRPr="00464991">
        <w:rPr>
          <w:sz w:val="22"/>
          <w:szCs w:val="22"/>
        </w:rPr>
        <w:t>6</w:t>
      </w:r>
      <w:r w:rsidR="009A7773">
        <w:rPr>
          <w:sz w:val="22"/>
          <w:szCs w:val="22"/>
        </w:rPr>
        <w:t>: 061008.</w:t>
      </w:r>
    </w:p>
    <w:p w14:paraId="1731C8E9" w14:textId="7C23AF5A" w:rsidR="00312EED" w:rsidRPr="00464991" w:rsidRDefault="00A62431" w:rsidP="008B4D56">
      <w:pPr>
        <w:numPr>
          <w:ilvl w:val="0"/>
          <w:numId w:val="12"/>
        </w:numPr>
        <w:jc w:val="both"/>
        <w:rPr>
          <w:sz w:val="22"/>
          <w:szCs w:val="22"/>
        </w:rPr>
      </w:pPr>
      <w:r w:rsidRPr="00464991">
        <w:rPr>
          <w:sz w:val="22"/>
          <w:szCs w:val="22"/>
        </w:rPr>
        <w:t>Zhong, J., Liu, J. and Shi, J., 20</w:t>
      </w:r>
      <w:r w:rsidR="00245826" w:rsidRPr="00464991">
        <w:rPr>
          <w:sz w:val="22"/>
          <w:szCs w:val="22"/>
        </w:rPr>
        <w:t>10</w:t>
      </w:r>
      <w:r w:rsidRPr="00464991">
        <w:rPr>
          <w:sz w:val="22"/>
          <w:szCs w:val="22"/>
        </w:rPr>
        <w:t xml:space="preserve">, </w:t>
      </w:r>
      <w:r w:rsidR="009A7773" w:rsidRPr="00464991">
        <w:rPr>
          <w:sz w:val="22"/>
          <w:szCs w:val="22"/>
        </w:rPr>
        <w:t>"</w:t>
      </w:r>
      <w:r w:rsidRPr="00464991">
        <w:rPr>
          <w:sz w:val="22"/>
          <w:szCs w:val="22"/>
        </w:rPr>
        <w:t>Predictive Control Considering Model Uncertainty for Variation Reduction in Multistage Assembly Processes</w:t>
      </w:r>
      <w:r w:rsidR="009A7773" w:rsidRPr="00464991">
        <w:rPr>
          <w:sz w:val="22"/>
          <w:szCs w:val="22"/>
        </w:rPr>
        <w:t>"</w:t>
      </w:r>
      <w:r w:rsidR="009A7773">
        <w:rPr>
          <w:sz w:val="22"/>
          <w:szCs w:val="22"/>
        </w:rPr>
        <w:t>,</w:t>
      </w:r>
      <w:r w:rsidRPr="00464991">
        <w:rPr>
          <w:sz w:val="22"/>
          <w:szCs w:val="22"/>
        </w:rPr>
        <w:t xml:space="preserve"> </w:t>
      </w:r>
      <w:r w:rsidRPr="00AF6A25">
        <w:rPr>
          <w:i/>
          <w:sz w:val="22"/>
          <w:szCs w:val="22"/>
        </w:rPr>
        <w:t>IEEE Transactions on Automation Science and Engineering</w:t>
      </w:r>
      <w:r w:rsidR="00AF6A25">
        <w:rPr>
          <w:sz w:val="22"/>
          <w:szCs w:val="22"/>
        </w:rPr>
        <w:t>,</w:t>
      </w:r>
      <w:r w:rsidR="00245826" w:rsidRPr="00464991">
        <w:rPr>
          <w:sz w:val="22"/>
          <w:szCs w:val="22"/>
        </w:rPr>
        <w:t xml:space="preserve"> Vol</w:t>
      </w:r>
      <w:r w:rsidR="009A7773">
        <w:rPr>
          <w:sz w:val="22"/>
          <w:szCs w:val="22"/>
        </w:rPr>
        <w:t xml:space="preserve">. </w:t>
      </w:r>
      <w:r w:rsidR="00245826" w:rsidRPr="00464991">
        <w:rPr>
          <w:sz w:val="22"/>
          <w:szCs w:val="22"/>
        </w:rPr>
        <w:t>7</w:t>
      </w:r>
      <w:r w:rsidR="009A7773">
        <w:rPr>
          <w:sz w:val="22"/>
          <w:szCs w:val="22"/>
        </w:rPr>
        <w:t>,</w:t>
      </w:r>
      <w:r w:rsidR="00245826" w:rsidRPr="00464991">
        <w:rPr>
          <w:sz w:val="22"/>
          <w:szCs w:val="22"/>
        </w:rPr>
        <w:t xml:space="preserve"> </w:t>
      </w:r>
      <w:hyperlink r:id="rId63" w:history="1">
        <w:r w:rsidR="009A7773">
          <w:rPr>
            <w:sz w:val="22"/>
            <w:szCs w:val="22"/>
          </w:rPr>
          <w:t>No.</w:t>
        </w:r>
        <w:r w:rsidR="00245826" w:rsidRPr="00464991">
          <w:rPr>
            <w:sz w:val="22"/>
            <w:szCs w:val="22"/>
          </w:rPr>
          <w:t xml:space="preserve"> 4</w:t>
        </w:r>
      </w:hyperlink>
      <w:r w:rsidR="009A7773">
        <w:rPr>
          <w:sz w:val="22"/>
          <w:szCs w:val="22"/>
        </w:rPr>
        <w:t>, pp724-</w:t>
      </w:r>
      <w:r w:rsidR="00245826" w:rsidRPr="00464991">
        <w:rPr>
          <w:sz w:val="22"/>
          <w:szCs w:val="22"/>
        </w:rPr>
        <w:t>735</w:t>
      </w:r>
      <w:r w:rsidR="009A7773">
        <w:rPr>
          <w:sz w:val="22"/>
          <w:szCs w:val="22"/>
        </w:rPr>
        <w:t>.</w:t>
      </w:r>
    </w:p>
    <w:p w14:paraId="6BF559F9" w14:textId="4ACF3DB0" w:rsidR="00245826" w:rsidRPr="00464991" w:rsidRDefault="00245826" w:rsidP="008B4D56">
      <w:pPr>
        <w:pStyle w:val="Header"/>
        <w:widowControl/>
        <w:numPr>
          <w:ilvl w:val="0"/>
          <w:numId w:val="12"/>
        </w:numPr>
        <w:tabs>
          <w:tab w:val="clear" w:pos="4320"/>
          <w:tab w:val="clear" w:pos="8640"/>
        </w:tabs>
        <w:autoSpaceDE/>
        <w:autoSpaceDN/>
        <w:adjustRightInd/>
        <w:jc w:val="both"/>
        <w:rPr>
          <w:sz w:val="22"/>
          <w:szCs w:val="22"/>
        </w:rPr>
      </w:pPr>
      <w:r w:rsidRPr="00464991">
        <w:rPr>
          <w:sz w:val="22"/>
          <w:szCs w:val="22"/>
        </w:rPr>
        <w:t>Jin, R., Chang, C.J. and Shi, J., 201</w:t>
      </w:r>
      <w:r w:rsidR="00D5139E" w:rsidRPr="00464991">
        <w:rPr>
          <w:sz w:val="22"/>
          <w:szCs w:val="22"/>
        </w:rPr>
        <w:t>2</w:t>
      </w:r>
      <w:r w:rsidRPr="00464991">
        <w:rPr>
          <w:sz w:val="22"/>
          <w:szCs w:val="22"/>
        </w:rPr>
        <w:t xml:space="preserve">, </w:t>
      </w:r>
      <w:r w:rsidR="009A7773" w:rsidRPr="00464991">
        <w:rPr>
          <w:sz w:val="22"/>
          <w:szCs w:val="22"/>
        </w:rPr>
        <w:t>"</w:t>
      </w:r>
      <w:r w:rsidRPr="00464991">
        <w:rPr>
          <w:sz w:val="22"/>
          <w:szCs w:val="22"/>
        </w:rPr>
        <w:t xml:space="preserve">Sequential </w:t>
      </w:r>
      <w:r w:rsidR="009A7773">
        <w:rPr>
          <w:sz w:val="22"/>
          <w:szCs w:val="22"/>
        </w:rPr>
        <w:t>Measurement</w:t>
      </w:r>
      <w:r w:rsidRPr="00464991">
        <w:rPr>
          <w:sz w:val="22"/>
          <w:szCs w:val="22"/>
        </w:rPr>
        <w:t xml:space="preserve"> Strategy of Wafer </w:t>
      </w:r>
      <w:r w:rsidR="009A7773">
        <w:rPr>
          <w:sz w:val="22"/>
          <w:szCs w:val="22"/>
        </w:rPr>
        <w:t xml:space="preserve">Geometric </w:t>
      </w:r>
      <w:r w:rsidRPr="00464991">
        <w:rPr>
          <w:sz w:val="22"/>
          <w:szCs w:val="22"/>
        </w:rPr>
        <w:t xml:space="preserve">Profiles </w:t>
      </w:r>
      <w:r w:rsidR="009A7773">
        <w:rPr>
          <w:sz w:val="22"/>
          <w:szCs w:val="22"/>
        </w:rPr>
        <w:t>Estimation</w:t>
      </w:r>
      <w:r w:rsidR="009A7773" w:rsidRPr="00464991">
        <w:rPr>
          <w:sz w:val="22"/>
          <w:szCs w:val="22"/>
        </w:rPr>
        <w:t>"</w:t>
      </w:r>
      <w:r w:rsidR="009A7773">
        <w:rPr>
          <w:sz w:val="22"/>
          <w:szCs w:val="22"/>
        </w:rPr>
        <w:t xml:space="preserve">, </w:t>
      </w:r>
      <w:r w:rsidRPr="00AF6A25">
        <w:rPr>
          <w:i/>
          <w:sz w:val="22"/>
          <w:szCs w:val="22"/>
        </w:rPr>
        <w:t>IIE Transactions</w:t>
      </w:r>
      <w:r w:rsidR="00C25211" w:rsidRPr="00464991">
        <w:rPr>
          <w:sz w:val="22"/>
          <w:szCs w:val="22"/>
        </w:rPr>
        <w:t xml:space="preserve">, Vol. 44, </w:t>
      </w:r>
      <w:r w:rsidR="009A7773">
        <w:rPr>
          <w:sz w:val="22"/>
          <w:szCs w:val="22"/>
        </w:rPr>
        <w:t>No.</w:t>
      </w:r>
      <w:r w:rsidR="00C25211" w:rsidRPr="00464991">
        <w:rPr>
          <w:sz w:val="22"/>
          <w:szCs w:val="22"/>
        </w:rPr>
        <w:t xml:space="preserve"> 1, </w:t>
      </w:r>
      <w:r w:rsidR="009A7773">
        <w:rPr>
          <w:sz w:val="22"/>
          <w:szCs w:val="22"/>
        </w:rPr>
        <w:t>pp</w:t>
      </w:r>
      <w:r w:rsidR="00154BFD" w:rsidRPr="00464991">
        <w:rPr>
          <w:sz w:val="22"/>
          <w:szCs w:val="22"/>
        </w:rPr>
        <w:t>1-12</w:t>
      </w:r>
      <w:r w:rsidRPr="00464991">
        <w:rPr>
          <w:sz w:val="22"/>
          <w:szCs w:val="22"/>
        </w:rPr>
        <w:t>.</w:t>
      </w:r>
    </w:p>
    <w:p w14:paraId="3E89A2AA" w14:textId="7DF0622B" w:rsidR="008C5CAC" w:rsidRPr="00464991" w:rsidRDefault="00887192" w:rsidP="003C1E87">
      <w:pPr>
        <w:pStyle w:val="PlainText"/>
        <w:numPr>
          <w:ilvl w:val="0"/>
          <w:numId w:val="12"/>
        </w:numPr>
        <w:rPr>
          <w:rFonts w:ascii="Times New Roman" w:hAnsi="Times New Roman"/>
          <w:sz w:val="22"/>
          <w:szCs w:val="22"/>
        </w:rPr>
      </w:pPr>
      <w:r w:rsidRPr="00464991">
        <w:rPr>
          <w:rFonts w:ascii="Times New Roman" w:hAnsi="Times New Roman"/>
          <w:sz w:val="22"/>
          <w:szCs w:val="22"/>
        </w:rPr>
        <w:t>Zhao, H</w:t>
      </w:r>
      <w:r w:rsidR="008C5CAC" w:rsidRPr="00464991">
        <w:rPr>
          <w:rFonts w:ascii="Times New Roman" w:hAnsi="Times New Roman"/>
          <w:sz w:val="22"/>
          <w:szCs w:val="22"/>
        </w:rPr>
        <w:t>, Jin,</w:t>
      </w:r>
      <w:r w:rsidRPr="00464991">
        <w:rPr>
          <w:rFonts w:ascii="Times New Roman" w:hAnsi="Times New Roman"/>
          <w:sz w:val="22"/>
          <w:szCs w:val="22"/>
        </w:rPr>
        <w:t xml:space="preserve"> R., </w:t>
      </w:r>
      <w:r w:rsidR="008C5CAC" w:rsidRPr="00464991">
        <w:rPr>
          <w:rFonts w:ascii="Times New Roman" w:hAnsi="Times New Roman"/>
          <w:sz w:val="22"/>
          <w:szCs w:val="22"/>
        </w:rPr>
        <w:t>Wu,</w:t>
      </w:r>
      <w:r w:rsidRPr="00464991">
        <w:rPr>
          <w:rFonts w:ascii="Times New Roman" w:hAnsi="Times New Roman"/>
          <w:sz w:val="22"/>
          <w:szCs w:val="22"/>
        </w:rPr>
        <w:t xml:space="preserve"> S.,</w:t>
      </w:r>
      <w:r w:rsidR="008C5CAC" w:rsidRPr="00464991">
        <w:rPr>
          <w:rFonts w:ascii="Times New Roman" w:hAnsi="Times New Roman"/>
          <w:sz w:val="22"/>
          <w:szCs w:val="22"/>
        </w:rPr>
        <w:t xml:space="preserve"> and Shi,</w:t>
      </w:r>
      <w:r w:rsidRPr="00464991">
        <w:rPr>
          <w:rFonts w:ascii="Times New Roman" w:hAnsi="Times New Roman"/>
          <w:sz w:val="22"/>
          <w:szCs w:val="22"/>
        </w:rPr>
        <w:t xml:space="preserve"> J.,</w:t>
      </w:r>
      <w:r w:rsidR="008C5CAC" w:rsidRPr="00464991">
        <w:rPr>
          <w:rFonts w:ascii="Times New Roman" w:hAnsi="Times New Roman"/>
          <w:sz w:val="22"/>
          <w:szCs w:val="22"/>
        </w:rPr>
        <w:t xml:space="preserve"> 201</w:t>
      </w:r>
      <w:r w:rsidR="008D2D12" w:rsidRPr="00464991">
        <w:rPr>
          <w:rFonts w:ascii="Times New Roman" w:hAnsi="Times New Roman"/>
          <w:sz w:val="22"/>
          <w:szCs w:val="22"/>
        </w:rPr>
        <w:t>1</w:t>
      </w:r>
      <w:r w:rsidR="008C5CAC" w:rsidRPr="00464991">
        <w:rPr>
          <w:rFonts w:ascii="Times New Roman" w:hAnsi="Times New Roman"/>
          <w:sz w:val="22"/>
          <w:szCs w:val="22"/>
        </w:rPr>
        <w:t xml:space="preserve">, </w:t>
      </w:r>
      <w:r w:rsidR="003F3C72" w:rsidRPr="003F3C72">
        <w:rPr>
          <w:sz w:val="22"/>
          <w:szCs w:val="22"/>
        </w:rPr>
        <w:t>"</w:t>
      </w:r>
      <w:r w:rsidR="008C5CAC" w:rsidRPr="00464991">
        <w:rPr>
          <w:rFonts w:ascii="Times New Roman" w:hAnsi="Times New Roman"/>
          <w:sz w:val="22"/>
          <w:szCs w:val="22"/>
        </w:rPr>
        <w:t>PDE-constrained Gaussian Process Model on Material Removal Rate of Wiresaw Slicing Process</w:t>
      </w:r>
      <w:r w:rsidR="003F3C72" w:rsidRPr="00464991">
        <w:rPr>
          <w:sz w:val="22"/>
          <w:szCs w:val="22"/>
        </w:rPr>
        <w:t>"</w:t>
      </w:r>
      <w:r w:rsidR="008C5CAC" w:rsidRPr="00464991">
        <w:rPr>
          <w:rFonts w:ascii="Times New Roman" w:hAnsi="Times New Roman"/>
          <w:sz w:val="22"/>
          <w:szCs w:val="22"/>
        </w:rPr>
        <w:t xml:space="preserve">, </w:t>
      </w:r>
      <w:r w:rsidR="008C5CAC" w:rsidRPr="00464991">
        <w:rPr>
          <w:rFonts w:ascii="Times New Roman" w:hAnsi="Times New Roman"/>
          <w:i/>
          <w:sz w:val="22"/>
          <w:szCs w:val="22"/>
        </w:rPr>
        <w:t>ASME Transactions, Journal of Manufacturing Science and Engineering</w:t>
      </w:r>
      <w:r w:rsidR="008C5CAC" w:rsidRPr="00464991">
        <w:rPr>
          <w:rFonts w:ascii="Times New Roman" w:hAnsi="Times New Roman"/>
          <w:sz w:val="22"/>
          <w:szCs w:val="22"/>
        </w:rPr>
        <w:t xml:space="preserve">, </w:t>
      </w:r>
      <w:r w:rsidR="00154BFD" w:rsidRPr="00464991">
        <w:rPr>
          <w:rFonts w:ascii="Times New Roman" w:hAnsi="Times New Roman"/>
          <w:sz w:val="22"/>
          <w:szCs w:val="22"/>
        </w:rPr>
        <w:t>Vol.</w:t>
      </w:r>
      <w:r w:rsidR="00A37734" w:rsidRPr="00464991">
        <w:rPr>
          <w:rFonts w:ascii="Times New Roman" w:hAnsi="Times New Roman"/>
          <w:sz w:val="22"/>
          <w:szCs w:val="22"/>
        </w:rPr>
        <w:t xml:space="preserve"> 133, </w:t>
      </w:r>
      <w:r w:rsidR="003F3C72">
        <w:rPr>
          <w:rFonts w:ascii="Times New Roman" w:hAnsi="Times New Roman"/>
          <w:sz w:val="22"/>
          <w:szCs w:val="22"/>
        </w:rPr>
        <w:t>No.</w:t>
      </w:r>
      <w:r w:rsidR="00A37734" w:rsidRPr="00464991">
        <w:rPr>
          <w:rFonts w:ascii="Times New Roman" w:hAnsi="Times New Roman"/>
          <w:sz w:val="22"/>
          <w:szCs w:val="22"/>
        </w:rPr>
        <w:t xml:space="preserve"> 2</w:t>
      </w:r>
      <w:r w:rsidR="00C25211" w:rsidRPr="00464991">
        <w:rPr>
          <w:rFonts w:ascii="Times New Roman" w:hAnsi="Times New Roman"/>
          <w:sz w:val="22"/>
          <w:szCs w:val="22"/>
        </w:rPr>
        <w:t>, 021012.</w:t>
      </w:r>
    </w:p>
    <w:p w14:paraId="41321B51" w14:textId="6B69373E" w:rsidR="000F0DF4" w:rsidRPr="00464991" w:rsidRDefault="000F0DF4" w:rsidP="003C1E87">
      <w:pPr>
        <w:widowControl/>
        <w:numPr>
          <w:ilvl w:val="0"/>
          <w:numId w:val="12"/>
        </w:numPr>
        <w:autoSpaceDE/>
        <w:autoSpaceDN/>
        <w:adjustRightInd/>
        <w:jc w:val="both"/>
        <w:rPr>
          <w:sz w:val="22"/>
          <w:szCs w:val="22"/>
        </w:rPr>
      </w:pPr>
      <w:r w:rsidRPr="00464991">
        <w:rPr>
          <w:sz w:val="22"/>
          <w:szCs w:val="22"/>
        </w:rPr>
        <w:t xml:space="preserve">Jin, R. and Shi, J., </w:t>
      </w:r>
      <w:r w:rsidR="00D5139E" w:rsidRPr="00464991">
        <w:rPr>
          <w:sz w:val="22"/>
          <w:szCs w:val="22"/>
        </w:rPr>
        <w:t>2012</w:t>
      </w:r>
      <w:r w:rsidR="003669FD" w:rsidRPr="00464991">
        <w:rPr>
          <w:sz w:val="22"/>
          <w:szCs w:val="22"/>
        </w:rPr>
        <w:t xml:space="preserve">, </w:t>
      </w:r>
      <w:r w:rsidR="003F3C72" w:rsidRPr="00464991">
        <w:rPr>
          <w:sz w:val="22"/>
          <w:szCs w:val="22"/>
        </w:rPr>
        <w:t>"</w:t>
      </w:r>
      <w:r w:rsidRPr="00464991">
        <w:rPr>
          <w:sz w:val="22"/>
          <w:szCs w:val="22"/>
        </w:rPr>
        <w:t>Reconfigured Piecewise Linear Regression Tree for Multistage Manufacturing Process Control</w:t>
      </w:r>
      <w:r w:rsidR="003F3C72" w:rsidRPr="00464991">
        <w:rPr>
          <w:sz w:val="22"/>
          <w:szCs w:val="22"/>
        </w:rPr>
        <w:t>"</w:t>
      </w:r>
      <w:r w:rsidRPr="00464991">
        <w:rPr>
          <w:sz w:val="22"/>
          <w:szCs w:val="22"/>
        </w:rPr>
        <w:t xml:space="preserve">. </w:t>
      </w:r>
      <w:r w:rsidRPr="00464991">
        <w:rPr>
          <w:i/>
          <w:sz w:val="22"/>
          <w:szCs w:val="22"/>
        </w:rPr>
        <w:t>IIE Transactions</w:t>
      </w:r>
      <w:r w:rsidR="003669FD" w:rsidRPr="00464991">
        <w:rPr>
          <w:sz w:val="22"/>
          <w:szCs w:val="22"/>
        </w:rPr>
        <w:t xml:space="preserve">, </w:t>
      </w:r>
      <w:r w:rsidR="00D5139E" w:rsidRPr="00464991">
        <w:rPr>
          <w:sz w:val="22"/>
          <w:szCs w:val="22"/>
        </w:rPr>
        <w:t xml:space="preserve">Vol. 44, </w:t>
      </w:r>
      <w:r w:rsidR="003F3C72">
        <w:rPr>
          <w:sz w:val="22"/>
          <w:szCs w:val="22"/>
        </w:rPr>
        <w:t>No.</w:t>
      </w:r>
      <w:r w:rsidR="00D5139E" w:rsidRPr="00464991">
        <w:rPr>
          <w:sz w:val="22"/>
          <w:szCs w:val="22"/>
        </w:rPr>
        <w:t xml:space="preserve"> 4, pp.249-261.</w:t>
      </w:r>
    </w:p>
    <w:p w14:paraId="3A4EB7CF" w14:textId="00F5A9C4" w:rsidR="003669FD" w:rsidRPr="00464991" w:rsidRDefault="003669FD" w:rsidP="003C1E87">
      <w:pPr>
        <w:widowControl/>
        <w:numPr>
          <w:ilvl w:val="0"/>
          <w:numId w:val="12"/>
        </w:numPr>
        <w:autoSpaceDE/>
        <w:autoSpaceDN/>
        <w:adjustRightInd/>
        <w:jc w:val="both"/>
        <w:rPr>
          <w:sz w:val="22"/>
          <w:szCs w:val="22"/>
        </w:rPr>
      </w:pPr>
      <w:r w:rsidRPr="00464991">
        <w:rPr>
          <w:sz w:val="22"/>
          <w:szCs w:val="22"/>
        </w:rPr>
        <w:t>Kim,</w:t>
      </w:r>
      <w:r w:rsidR="002415F4" w:rsidRPr="00464991">
        <w:rPr>
          <w:sz w:val="22"/>
          <w:szCs w:val="22"/>
        </w:rPr>
        <w:t xml:space="preserve"> H.,</w:t>
      </w:r>
      <w:r w:rsidRPr="00464991">
        <w:rPr>
          <w:sz w:val="22"/>
          <w:szCs w:val="22"/>
        </w:rPr>
        <w:t xml:space="preserve"> </w:t>
      </w:r>
      <w:r w:rsidR="002415F4" w:rsidRPr="00464991">
        <w:rPr>
          <w:sz w:val="22"/>
          <w:szCs w:val="22"/>
        </w:rPr>
        <w:t xml:space="preserve">Huo, </w:t>
      </w:r>
      <w:r w:rsidR="004D71C1" w:rsidRPr="00464991">
        <w:rPr>
          <w:sz w:val="22"/>
          <w:szCs w:val="22"/>
        </w:rPr>
        <w:t>X</w:t>
      </w:r>
      <w:r w:rsidR="002415F4" w:rsidRPr="00464991">
        <w:rPr>
          <w:sz w:val="22"/>
          <w:szCs w:val="22"/>
        </w:rPr>
        <w:t>.</w:t>
      </w:r>
      <w:r w:rsidR="004D71C1" w:rsidRPr="00464991">
        <w:rPr>
          <w:sz w:val="22"/>
          <w:szCs w:val="22"/>
        </w:rPr>
        <w:t xml:space="preserve">, </w:t>
      </w:r>
      <w:r w:rsidRPr="00464991">
        <w:rPr>
          <w:sz w:val="22"/>
          <w:szCs w:val="22"/>
        </w:rPr>
        <w:t xml:space="preserve">and </w:t>
      </w:r>
      <w:r w:rsidR="002415F4" w:rsidRPr="00464991">
        <w:rPr>
          <w:sz w:val="22"/>
          <w:szCs w:val="22"/>
        </w:rPr>
        <w:t xml:space="preserve">Shi, </w:t>
      </w:r>
      <w:r w:rsidRPr="00464991">
        <w:rPr>
          <w:sz w:val="22"/>
          <w:szCs w:val="22"/>
        </w:rPr>
        <w:t>J</w:t>
      </w:r>
      <w:r w:rsidR="002415F4" w:rsidRPr="00464991">
        <w:rPr>
          <w:sz w:val="22"/>
          <w:szCs w:val="22"/>
        </w:rPr>
        <w:t>.</w:t>
      </w:r>
      <w:r w:rsidRPr="00464991">
        <w:rPr>
          <w:sz w:val="22"/>
          <w:szCs w:val="22"/>
        </w:rPr>
        <w:t xml:space="preserve">, 2011, </w:t>
      </w:r>
      <w:r w:rsidR="003F3C72" w:rsidRPr="00464991">
        <w:rPr>
          <w:sz w:val="22"/>
          <w:szCs w:val="22"/>
        </w:rPr>
        <w:t>"</w:t>
      </w:r>
      <w:r w:rsidRPr="00464991">
        <w:rPr>
          <w:sz w:val="22"/>
          <w:szCs w:val="22"/>
        </w:rPr>
        <w:t>A Single Interval Based Classifier</w:t>
      </w:r>
      <w:r w:rsidR="003F3C72" w:rsidRPr="00464991">
        <w:rPr>
          <w:sz w:val="22"/>
          <w:szCs w:val="22"/>
        </w:rPr>
        <w:t>"</w:t>
      </w:r>
      <w:r w:rsidRPr="00464991">
        <w:rPr>
          <w:sz w:val="22"/>
          <w:szCs w:val="22"/>
        </w:rPr>
        <w:t xml:space="preserve">, </w:t>
      </w:r>
      <w:r w:rsidRPr="00464991">
        <w:rPr>
          <w:i/>
          <w:sz w:val="22"/>
          <w:szCs w:val="22"/>
        </w:rPr>
        <w:t>Annals of</w:t>
      </w:r>
      <w:r w:rsidR="004D71C1" w:rsidRPr="00464991">
        <w:rPr>
          <w:i/>
          <w:sz w:val="22"/>
          <w:szCs w:val="22"/>
        </w:rPr>
        <w:t xml:space="preserve"> Operations Research</w:t>
      </w:r>
      <w:r w:rsidR="004D71C1" w:rsidRPr="00464991">
        <w:rPr>
          <w:sz w:val="22"/>
          <w:szCs w:val="22"/>
        </w:rPr>
        <w:t>, DOI: 10.1007/s10479-011-0886-3</w:t>
      </w:r>
      <w:r w:rsidRPr="00464991">
        <w:rPr>
          <w:sz w:val="22"/>
          <w:szCs w:val="22"/>
        </w:rPr>
        <w:t>.</w:t>
      </w:r>
    </w:p>
    <w:p w14:paraId="78EE61AE" w14:textId="07559C80" w:rsidR="008D2D12" w:rsidRPr="00464991" w:rsidRDefault="008D2D12" w:rsidP="003C1E87">
      <w:pPr>
        <w:pStyle w:val="PlainText"/>
        <w:numPr>
          <w:ilvl w:val="0"/>
          <w:numId w:val="12"/>
        </w:numPr>
        <w:rPr>
          <w:rFonts w:ascii="Times New Roman" w:hAnsi="Times New Roman"/>
          <w:sz w:val="22"/>
          <w:szCs w:val="22"/>
        </w:rPr>
      </w:pPr>
      <w:r w:rsidRPr="00464991">
        <w:rPr>
          <w:rFonts w:ascii="Times New Roman" w:hAnsi="Times New Roman"/>
          <w:sz w:val="22"/>
          <w:szCs w:val="22"/>
        </w:rPr>
        <w:t>Chang</w:t>
      </w:r>
      <w:r w:rsidRPr="00464991">
        <w:rPr>
          <w:rFonts w:ascii="Times New Roman" w:eastAsia="PMingLiU" w:hAnsi="Times New Roman"/>
          <w:sz w:val="22"/>
          <w:szCs w:val="22"/>
          <w:lang w:eastAsia="zh-TW"/>
        </w:rPr>
        <w:t>,</w:t>
      </w:r>
      <w:r w:rsidR="002415F4" w:rsidRPr="00464991">
        <w:rPr>
          <w:rFonts w:ascii="Times New Roman" w:eastAsia="PMingLiU" w:hAnsi="Times New Roman"/>
          <w:sz w:val="22"/>
          <w:szCs w:val="22"/>
          <w:lang w:eastAsia="zh-TW"/>
        </w:rPr>
        <w:t xml:space="preserve"> C.J., Xu,</w:t>
      </w:r>
      <w:r w:rsidRPr="00464991">
        <w:rPr>
          <w:rFonts w:ascii="Times New Roman" w:hAnsi="Times New Roman"/>
          <w:sz w:val="22"/>
          <w:szCs w:val="22"/>
          <w:lang w:eastAsia="ko-KR"/>
        </w:rPr>
        <w:t xml:space="preserve"> L</w:t>
      </w:r>
      <w:r w:rsidR="002415F4" w:rsidRPr="00464991">
        <w:rPr>
          <w:rFonts w:ascii="Times New Roman" w:hAnsi="Times New Roman"/>
          <w:sz w:val="22"/>
          <w:szCs w:val="22"/>
          <w:lang w:eastAsia="ko-KR"/>
        </w:rPr>
        <w:t>.</w:t>
      </w:r>
      <w:r w:rsidRPr="00464991">
        <w:rPr>
          <w:rFonts w:ascii="Times New Roman" w:hAnsi="Times New Roman"/>
          <w:sz w:val="22"/>
          <w:szCs w:val="22"/>
          <w:lang w:eastAsia="ko-KR"/>
        </w:rPr>
        <w:t xml:space="preserve">, </w:t>
      </w:r>
      <w:r w:rsidR="002415F4" w:rsidRPr="00464991">
        <w:rPr>
          <w:rFonts w:ascii="Times New Roman" w:hAnsi="Times New Roman"/>
          <w:sz w:val="22"/>
          <w:szCs w:val="22"/>
          <w:lang w:eastAsia="ko-KR"/>
        </w:rPr>
        <w:t xml:space="preserve">Huang, </w:t>
      </w:r>
      <w:r w:rsidRPr="00464991">
        <w:rPr>
          <w:rFonts w:ascii="Times New Roman" w:hAnsi="Times New Roman"/>
          <w:sz w:val="22"/>
          <w:szCs w:val="22"/>
          <w:lang w:eastAsia="ko-KR"/>
        </w:rPr>
        <w:t>Q</w:t>
      </w:r>
      <w:r w:rsidR="002415F4" w:rsidRPr="00464991">
        <w:rPr>
          <w:rFonts w:ascii="Times New Roman" w:hAnsi="Times New Roman"/>
          <w:sz w:val="22"/>
          <w:szCs w:val="22"/>
          <w:lang w:eastAsia="ko-KR"/>
        </w:rPr>
        <w:t>.</w:t>
      </w:r>
      <w:r w:rsidRPr="00464991">
        <w:rPr>
          <w:rFonts w:ascii="Times New Roman" w:hAnsi="Times New Roman"/>
          <w:sz w:val="22"/>
          <w:szCs w:val="22"/>
          <w:lang w:eastAsia="ko-KR"/>
        </w:rPr>
        <w:t xml:space="preserve">, </w:t>
      </w:r>
      <w:r w:rsidR="002415F4" w:rsidRPr="00464991">
        <w:rPr>
          <w:rFonts w:ascii="Times New Roman" w:hAnsi="Times New Roman"/>
          <w:sz w:val="22"/>
          <w:szCs w:val="22"/>
          <w:lang w:eastAsia="ko-KR"/>
        </w:rPr>
        <w:t xml:space="preserve">and Shi, </w:t>
      </w:r>
      <w:r w:rsidRPr="00464991">
        <w:rPr>
          <w:rFonts w:ascii="Times New Roman" w:hAnsi="Times New Roman"/>
          <w:sz w:val="22"/>
          <w:szCs w:val="22"/>
          <w:lang w:eastAsia="ko-KR"/>
        </w:rPr>
        <w:t>J</w:t>
      </w:r>
      <w:r w:rsidR="002415F4" w:rsidRPr="00464991">
        <w:rPr>
          <w:rFonts w:ascii="Times New Roman" w:hAnsi="Times New Roman"/>
          <w:sz w:val="22"/>
          <w:szCs w:val="22"/>
          <w:lang w:eastAsia="ko-KR"/>
        </w:rPr>
        <w:t>.</w:t>
      </w:r>
      <w:r w:rsidRPr="00464991">
        <w:rPr>
          <w:rFonts w:ascii="Times New Roman" w:hAnsi="Times New Roman"/>
          <w:sz w:val="22"/>
          <w:szCs w:val="22"/>
          <w:lang w:eastAsia="ko-KR"/>
        </w:rPr>
        <w:t>,</w:t>
      </w:r>
      <w:r w:rsidR="00D50D85" w:rsidRPr="00464991">
        <w:rPr>
          <w:rFonts w:ascii="Times New Roman" w:hAnsi="Times New Roman"/>
          <w:sz w:val="22"/>
          <w:szCs w:val="22"/>
          <w:lang w:eastAsia="ko-KR"/>
        </w:rPr>
        <w:t xml:space="preserve"> 2012</w:t>
      </w:r>
      <w:r w:rsidRPr="00464991">
        <w:rPr>
          <w:rFonts w:ascii="Times New Roman" w:hAnsi="Times New Roman"/>
          <w:sz w:val="22"/>
          <w:szCs w:val="22"/>
          <w:lang w:eastAsia="ko-KR"/>
        </w:rPr>
        <w:t xml:space="preserve"> </w:t>
      </w:r>
      <w:r w:rsidR="003F3C72" w:rsidRPr="003F3C72">
        <w:rPr>
          <w:rFonts w:ascii="Times New Roman" w:hAnsi="Times New Roman"/>
          <w:sz w:val="22"/>
          <w:szCs w:val="22"/>
        </w:rPr>
        <w:t>"</w:t>
      </w:r>
      <w:r w:rsidRPr="00464991">
        <w:rPr>
          <w:rFonts w:ascii="Times New Roman" w:hAnsi="Times New Roman"/>
          <w:sz w:val="22"/>
          <w:szCs w:val="22"/>
        </w:rPr>
        <w:t xml:space="preserve">Quantitative Characterization and Modeling </w:t>
      </w:r>
      <w:r w:rsidRPr="00464991">
        <w:rPr>
          <w:rFonts w:ascii="Times New Roman" w:eastAsia="PMingLiU" w:hAnsi="Times New Roman"/>
          <w:sz w:val="22"/>
          <w:szCs w:val="22"/>
          <w:lang w:eastAsia="zh-TW"/>
        </w:rPr>
        <w:t xml:space="preserve">Strategy </w:t>
      </w:r>
      <w:r w:rsidRPr="00464991">
        <w:rPr>
          <w:rFonts w:ascii="Times New Roman" w:hAnsi="Times New Roman"/>
          <w:sz w:val="22"/>
          <w:szCs w:val="22"/>
        </w:rPr>
        <w:t>of Nanoparticle Dispersion in Polym</w:t>
      </w:r>
      <w:r w:rsidR="00D50D85" w:rsidRPr="00464991">
        <w:rPr>
          <w:rFonts w:ascii="Times New Roman" w:hAnsi="Times New Roman"/>
          <w:sz w:val="22"/>
          <w:szCs w:val="22"/>
        </w:rPr>
        <w:t>er Composites</w:t>
      </w:r>
      <w:r w:rsidR="003F3C72" w:rsidRPr="003F3C72">
        <w:rPr>
          <w:rFonts w:ascii="Times New Roman" w:hAnsi="Times New Roman"/>
          <w:sz w:val="22"/>
          <w:szCs w:val="22"/>
        </w:rPr>
        <w:t>",</w:t>
      </w:r>
      <w:r w:rsidR="00D50D85" w:rsidRPr="00464991">
        <w:rPr>
          <w:rFonts w:ascii="Times New Roman" w:hAnsi="Times New Roman"/>
          <w:sz w:val="22"/>
          <w:szCs w:val="22"/>
        </w:rPr>
        <w:t xml:space="preserve"> </w:t>
      </w:r>
      <w:r w:rsidR="00D50D85" w:rsidRPr="00464991">
        <w:rPr>
          <w:rFonts w:ascii="Times New Roman" w:hAnsi="Times New Roman"/>
          <w:i/>
          <w:sz w:val="22"/>
          <w:szCs w:val="22"/>
        </w:rPr>
        <w:t>IIE Transactions</w:t>
      </w:r>
      <w:r w:rsidR="00D50D85" w:rsidRPr="00464991">
        <w:rPr>
          <w:rFonts w:ascii="Times New Roman" w:hAnsi="Times New Roman"/>
          <w:sz w:val="22"/>
          <w:szCs w:val="22"/>
        </w:rPr>
        <w:t xml:space="preserve">, Vol. 44, </w:t>
      </w:r>
      <w:r w:rsidR="003F3C72">
        <w:rPr>
          <w:rFonts w:ascii="Times New Roman" w:hAnsi="Times New Roman"/>
          <w:sz w:val="22"/>
          <w:szCs w:val="22"/>
        </w:rPr>
        <w:t>No. 7, pp</w:t>
      </w:r>
      <w:r w:rsidR="00D50D85" w:rsidRPr="00464991">
        <w:rPr>
          <w:rFonts w:ascii="Times New Roman" w:hAnsi="Times New Roman"/>
          <w:sz w:val="22"/>
          <w:szCs w:val="22"/>
        </w:rPr>
        <w:t>523-533.</w:t>
      </w:r>
    </w:p>
    <w:p w14:paraId="6C26361C" w14:textId="4913DF50" w:rsidR="00136A94" w:rsidRPr="00464991" w:rsidRDefault="002415F4" w:rsidP="003C1E87">
      <w:pPr>
        <w:numPr>
          <w:ilvl w:val="0"/>
          <w:numId w:val="12"/>
        </w:numPr>
        <w:rPr>
          <w:sz w:val="22"/>
          <w:szCs w:val="22"/>
        </w:rPr>
      </w:pPr>
      <w:r w:rsidRPr="00464991">
        <w:rPr>
          <w:bCs/>
          <w:sz w:val="22"/>
          <w:szCs w:val="22"/>
        </w:rPr>
        <w:t>Yang, Q., Hong, Y.</w:t>
      </w:r>
      <w:r w:rsidR="00F31A5A" w:rsidRPr="00464991">
        <w:rPr>
          <w:bCs/>
          <w:sz w:val="22"/>
          <w:szCs w:val="22"/>
        </w:rPr>
        <w:t>,</w:t>
      </w:r>
      <w:r w:rsidR="004D71C1" w:rsidRPr="00464991">
        <w:rPr>
          <w:bCs/>
          <w:sz w:val="22"/>
          <w:szCs w:val="22"/>
        </w:rPr>
        <w:t xml:space="preserve"> </w:t>
      </w:r>
      <w:r w:rsidRPr="00464991">
        <w:rPr>
          <w:bCs/>
          <w:sz w:val="22"/>
          <w:szCs w:val="22"/>
        </w:rPr>
        <w:t>Chen, Y.</w:t>
      </w:r>
      <w:r w:rsidR="004D71C1" w:rsidRPr="00464991">
        <w:rPr>
          <w:bCs/>
          <w:sz w:val="22"/>
          <w:szCs w:val="22"/>
        </w:rPr>
        <w:t xml:space="preserve"> and </w:t>
      </w:r>
      <w:r w:rsidRPr="00464991">
        <w:rPr>
          <w:bCs/>
          <w:sz w:val="22"/>
          <w:szCs w:val="22"/>
        </w:rPr>
        <w:t>Shi, J.</w:t>
      </w:r>
      <w:r w:rsidR="004D71C1" w:rsidRPr="00464991">
        <w:rPr>
          <w:bCs/>
          <w:sz w:val="22"/>
          <w:szCs w:val="22"/>
        </w:rPr>
        <w:t>, 2012</w:t>
      </w:r>
      <w:r w:rsidR="00F31A5A" w:rsidRPr="00464991">
        <w:rPr>
          <w:bCs/>
          <w:sz w:val="22"/>
          <w:szCs w:val="22"/>
        </w:rPr>
        <w:t xml:space="preserve">, </w:t>
      </w:r>
      <w:r w:rsidR="003F3C72" w:rsidRPr="00464991">
        <w:rPr>
          <w:sz w:val="22"/>
          <w:szCs w:val="22"/>
        </w:rPr>
        <w:t>"</w:t>
      </w:r>
      <w:r w:rsidR="00F31A5A" w:rsidRPr="00464991">
        <w:rPr>
          <w:bCs/>
          <w:sz w:val="22"/>
          <w:szCs w:val="22"/>
        </w:rPr>
        <w:t>Failure Profile Analysis of Complex Repairable Systems with Multiple Failure Modes</w:t>
      </w:r>
      <w:r w:rsidR="003F3C72" w:rsidRPr="00464991">
        <w:rPr>
          <w:sz w:val="22"/>
          <w:szCs w:val="22"/>
        </w:rPr>
        <w:t>"</w:t>
      </w:r>
      <w:r w:rsidR="00F31A5A" w:rsidRPr="00464991">
        <w:rPr>
          <w:bCs/>
          <w:sz w:val="22"/>
          <w:szCs w:val="22"/>
        </w:rPr>
        <w:t xml:space="preserve">, </w:t>
      </w:r>
      <w:r w:rsidR="00F31A5A" w:rsidRPr="00464991">
        <w:rPr>
          <w:bCs/>
          <w:i/>
          <w:sz w:val="22"/>
          <w:szCs w:val="22"/>
        </w:rPr>
        <w:t>IEEE Transac</w:t>
      </w:r>
      <w:r w:rsidR="004D71C1" w:rsidRPr="00464991">
        <w:rPr>
          <w:bCs/>
          <w:i/>
          <w:sz w:val="22"/>
          <w:szCs w:val="22"/>
        </w:rPr>
        <w:t>tions on Reliability</w:t>
      </w:r>
      <w:r w:rsidR="004D71C1" w:rsidRPr="00464991">
        <w:rPr>
          <w:bCs/>
          <w:sz w:val="22"/>
          <w:szCs w:val="22"/>
        </w:rPr>
        <w:t xml:space="preserve">, Vol. 61, </w:t>
      </w:r>
      <w:r w:rsidR="003F3C72">
        <w:rPr>
          <w:bCs/>
          <w:sz w:val="22"/>
          <w:szCs w:val="22"/>
        </w:rPr>
        <w:t>No.</w:t>
      </w:r>
      <w:r w:rsidR="004D71C1" w:rsidRPr="00464991">
        <w:rPr>
          <w:bCs/>
          <w:sz w:val="22"/>
          <w:szCs w:val="22"/>
        </w:rPr>
        <w:t xml:space="preserve"> 1, pp.180-191</w:t>
      </w:r>
      <w:r w:rsidR="00F31A5A" w:rsidRPr="00464991">
        <w:rPr>
          <w:bCs/>
          <w:sz w:val="22"/>
          <w:szCs w:val="22"/>
        </w:rPr>
        <w:t>.</w:t>
      </w:r>
    </w:p>
    <w:p w14:paraId="10F6D194" w14:textId="0D400A03" w:rsidR="001A72A1" w:rsidRPr="00464991" w:rsidRDefault="002415F4" w:rsidP="003C1E87">
      <w:pPr>
        <w:numPr>
          <w:ilvl w:val="0"/>
          <w:numId w:val="12"/>
        </w:numPr>
        <w:rPr>
          <w:sz w:val="22"/>
          <w:szCs w:val="22"/>
        </w:rPr>
      </w:pPr>
      <w:r w:rsidRPr="00464991">
        <w:rPr>
          <w:sz w:val="22"/>
          <w:szCs w:val="22"/>
        </w:rPr>
        <w:t xml:space="preserve">Abellan-Nebot, </w:t>
      </w:r>
      <w:r w:rsidR="001A72A1" w:rsidRPr="00464991">
        <w:rPr>
          <w:sz w:val="22"/>
          <w:szCs w:val="22"/>
        </w:rPr>
        <w:t>J</w:t>
      </w:r>
      <w:r w:rsidRPr="00464991">
        <w:rPr>
          <w:sz w:val="22"/>
          <w:szCs w:val="22"/>
        </w:rPr>
        <w:t>. V.</w:t>
      </w:r>
      <w:r w:rsidR="001A72A1" w:rsidRPr="00464991">
        <w:rPr>
          <w:sz w:val="22"/>
          <w:szCs w:val="22"/>
        </w:rPr>
        <w:t>, Liu,</w:t>
      </w:r>
      <w:r w:rsidRPr="00464991">
        <w:rPr>
          <w:sz w:val="22"/>
          <w:szCs w:val="22"/>
        </w:rPr>
        <w:t xml:space="preserve"> J.,</w:t>
      </w:r>
      <w:r w:rsidR="001A72A1" w:rsidRPr="00464991">
        <w:rPr>
          <w:sz w:val="22"/>
          <w:szCs w:val="22"/>
        </w:rPr>
        <w:t xml:space="preserve"> </w:t>
      </w:r>
      <w:r w:rsidR="00D50D85" w:rsidRPr="00464991">
        <w:rPr>
          <w:sz w:val="22"/>
          <w:szCs w:val="22"/>
        </w:rPr>
        <w:t>Subiron,</w:t>
      </w:r>
      <w:r w:rsidRPr="00464991">
        <w:rPr>
          <w:sz w:val="22"/>
          <w:szCs w:val="22"/>
        </w:rPr>
        <w:t xml:space="preserve"> F.r., </w:t>
      </w:r>
      <w:r w:rsidR="00E0055A" w:rsidRPr="00464991">
        <w:rPr>
          <w:sz w:val="22"/>
          <w:szCs w:val="22"/>
        </w:rPr>
        <w:t xml:space="preserve">and </w:t>
      </w:r>
      <w:r w:rsidRPr="00464991">
        <w:rPr>
          <w:sz w:val="22"/>
          <w:szCs w:val="22"/>
        </w:rPr>
        <w:t>Shi,</w:t>
      </w:r>
      <w:r w:rsidR="00D50D85" w:rsidRPr="00464991">
        <w:rPr>
          <w:sz w:val="22"/>
          <w:szCs w:val="22"/>
        </w:rPr>
        <w:t xml:space="preserve"> J</w:t>
      </w:r>
      <w:r w:rsidRPr="00464991">
        <w:rPr>
          <w:sz w:val="22"/>
          <w:szCs w:val="22"/>
        </w:rPr>
        <w:t>.</w:t>
      </w:r>
      <w:r w:rsidR="00D50D85" w:rsidRPr="00464991">
        <w:rPr>
          <w:sz w:val="22"/>
          <w:szCs w:val="22"/>
        </w:rPr>
        <w:t>, 2012</w:t>
      </w:r>
      <w:r w:rsidR="001A72A1" w:rsidRPr="00464991">
        <w:rPr>
          <w:sz w:val="22"/>
          <w:szCs w:val="22"/>
        </w:rPr>
        <w:t xml:space="preserve">, </w:t>
      </w:r>
      <w:r w:rsidR="003F3C72" w:rsidRPr="00464991">
        <w:rPr>
          <w:sz w:val="22"/>
          <w:szCs w:val="22"/>
        </w:rPr>
        <w:t>"</w:t>
      </w:r>
      <w:r w:rsidR="00136A94" w:rsidRPr="00464991">
        <w:rPr>
          <w:sz w:val="22"/>
          <w:szCs w:val="22"/>
        </w:rPr>
        <w:t>State Space Modeling of Variation Propagation in Multistation Machining Processes Considering Machining-Induced Variations</w:t>
      </w:r>
      <w:r w:rsidR="003F3C72" w:rsidRPr="00464991">
        <w:rPr>
          <w:sz w:val="22"/>
          <w:szCs w:val="22"/>
        </w:rPr>
        <w:t>"</w:t>
      </w:r>
      <w:r w:rsidR="001A72A1" w:rsidRPr="00464991">
        <w:rPr>
          <w:sz w:val="22"/>
          <w:szCs w:val="22"/>
        </w:rPr>
        <w:t xml:space="preserve"> </w:t>
      </w:r>
      <w:r w:rsidR="00887192" w:rsidRPr="00464991">
        <w:rPr>
          <w:i/>
          <w:sz w:val="22"/>
          <w:szCs w:val="22"/>
        </w:rPr>
        <w:t>ASME Transactions, Journal of Manufacturing Science and Engineering,</w:t>
      </w:r>
      <w:r w:rsidR="00887192" w:rsidRPr="00464991">
        <w:rPr>
          <w:sz w:val="22"/>
          <w:szCs w:val="22"/>
        </w:rPr>
        <w:t xml:space="preserve"> </w:t>
      </w:r>
      <w:r w:rsidR="00D50D85" w:rsidRPr="00464991">
        <w:rPr>
          <w:sz w:val="22"/>
          <w:szCs w:val="22"/>
        </w:rPr>
        <w:t xml:space="preserve">Vol. 134, </w:t>
      </w:r>
      <w:r w:rsidR="003F3C72">
        <w:rPr>
          <w:sz w:val="22"/>
          <w:szCs w:val="22"/>
        </w:rPr>
        <w:t xml:space="preserve">No. </w:t>
      </w:r>
      <w:r w:rsidR="00D50D85" w:rsidRPr="00464991">
        <w:rPr>
          <w:sz w:val="22"/>
          <w:szCs w:val="22"/>
        </w:rPr>
        <w:t xml:space="preserve"> 2, 021002.</w:t>
      </w:r>
    </w:p>
    <w:p w14:paraId="67D2C28D" w14:textId="75204590" w:rsidR="00E24185" w:rsidRPr="00464991" w:rsidRDefault="00E24185" w:rsidP="003C1E87">
      <w:pPr>
        <w:pStyle w:val="NormalWeb"/>
        <w:numPr>
          <w:ilvl w:val="0"/>
          <w:numId w:val="12"/>
        </w:numPr>
        <w:rPr>
          <w:rFonts w:cs="Times New Roman"/>
          <w:sz w:val="22"/>
          <w:szCs w:val="22"/>
        </w:rPr>
      </w:pPr>
      <w:r w:rsidRPr="00464991">
        <w:rPr>
          <w:rFonts w:cs="Times New Roman"/>
          <w:sz w:val="22"/>
          <w:szCs w:val="22"/>
          <w:lang w:val="en"/>
        </w:rPr>
        <w:t xml:space="preserve">Tan, </w:t>
      </w:r>
      <w:hyperlink r:id="rId64" w:history="1">
        <w:r w:rsidRPr="00464991">
          <w:rPr>
            <w:rStyle w:val="Hyperlink"/>
            <w:rFonts w:cs="Times New Roman"/>
            <w:color w:val="auto"/>
            <w:sz w:val="22"/>
            <w:szCs w:val="22"/>
            <w:u w:val="none"/>
            <w:lang w:val="en"/>
          </w:rPr>
          <w:t xml:space="preserve">Matthias </w:t>
        </w:r>
      </w:hyperlink>
      <w:r w:rsidRPr="00464991">
        <w:rPr>
          <w:rFonts w:cs="Times New Roman"/>
          <w:sz w:val="22"/>
          <w:szCs w:val="22"/>
          <w:lang w:val="en"/>
        </w:rPr>
        <w:t xml:space="preserve"> and Shi, J., 2012, </w:t>
      </w:r>
      <w:r w:rsidR="003F3C72" w:rsidRPr="00464991">
        <w:rPr>
          <w:sz w:val="22"/>
          <w:szCs w:val="22"/>
        </w:rPr>
        <w:t>"</w:t>
      </w:r>
      <w:r w:rsidRPr="00464991">
        <w:rPr>
          <w:rFonts w:cs="Times New Roman"/>
          <w:sz w:val="22"/>
          <w:szCs w:val="22"/>
          <w:lang w:val="en"/>
        </w:rPr>
        <w:t>A Bayesian Approach for Interpreting Mean Shifts in Multivariate Quality Control</w:t>
      </w:r>
      <w:r w:rsidR="003F3C72" w:rsidRPr="00464991">
        <w:rPr>
          <w:sz w:val="22"/>
          <w:szCs w:val="22"/>
        </w:rPr>
        <w:t>"</w:t>
      </w:r>
      <w:r w:rsidRPr="00464991">
        <w:rPr>
          <w:rFonts w:cs="Times New Roman"/>
          <w:sz w:val="22"/>
          <w:szCs w:val="22"/>
          <w:lang w:val="en"/>
        </w:rPr>
        <w:t xml:space="preserve">, </w:t>
      </w:r>
      <w:r w:rsidR="00E77F09" w:rsidRPr="00AF6A25">
        <w:rPr>
          <w:rFonts w:cs="Times New Roman"/>
          <w:i/>
          <w:sz w:val="22"/>
          <w:szCs w:val="22"/>
          <w:lang w:val="en"/>
        </w:rPr>
        <w:t>Technometrics</w:t>
      </w:r>
      <w:r w:rsidR="00E77F09" w:rsidRPr="00464991">
        <w:rPr>
          <w:rFonts w:cs="Times New Roman"/>
          <w:sz w:val="22"/>
          <w:szCs w:val="22"/>
          <w:lang w:val="en"/>
        </w:rPr>
        <w:t xml:space="preserve">, </w:t>
      </w:r>
      <w:hyperlink r:id="rId65" w:anchor="vol_54" w:history="1">
        <w:r w:rsidR="003F3C72">
          <w:rPr>
            <w:rStyle w:val="Hyperlink"/>
            <w:rFonts w:cs="Times New Roman"/>
            <w:color w:val="auto"/>
            <w:sz w:val="22"/>
            <w:szCs w:val="22"/>
            <w:u w:val="none"/>
            <w:lang w:val="en"/>
          </w:rPr>
          <w:t>Vol.</w:t>
        </w:r>
        <w:r w:rsidRPr="00464991">
          <w:rPr>
            <w:rStyle w:val="Hyperlink"/>
            <w:rFonts w:cs="Times New Roman"/>
            <w:color w:val="auto"/>
            <w:sz w:val="22"/>
            <w:szCs w:val="22"/>
            <w:u w:val="none"/>
            <w:lang w:val="en"/>
          </w:rPr>
          <w:t xml:space="preserve"> 54</w:t>
        </w:r>
      </w:hyperlink>
      <w:r w:rsidRPr="00464991">
        <w:rPr>
          <w:rFonts w:cs="Times New Roman"/>
          <w:sz w:val="22"/>
          <w:szCs w:val="22"/>
          <w:lang w:val="en"/>
        </w:rPr>
        <w:t xml:space="preserve">, </w:t>
      </w:r>
      <w:hyperlink r:id="rId66" w:history="1">
        <w:r w:rsidR="003F3C72">
          <w:rPr>
            <w:rStyle w:val="Hyperlink"/>
            <w:rFonts w:cs="Times New Roman"/>
            <w:color w:val="auto"/>
            <w:sz w:val="22"/>
            <w:szCs w:val="22"/>
            <w:u w:val="none"/>
            <w:lang w:val="en"/>
          </w:rPr>
          <w:t>No.</w:t>
        </w:r>
        <w:r w:rsidRPr="00464991">
          <w:rPr>
            <w:rStyle w:val="Hyperlink"/>
            <w:rFonts w:cs="Times New Roman"/>
            <w:color w:val="auto"/>
            <w:sz w:val="22"/>
            <w:szCs w:val="22"/>
            <w:u w:val="none"/>
            <w:lang w:val="en"/>
          </w:rPr>
          <w:t xml:space="preserve"> 3</w:t>
        </w:r>
      </w:hyperlink>
      <w:r w:rsidR="00E77F09" w:rsidRPr="00464991">
        <w:rPr>
          <w:rFonts w:cs="Times New Roman"/>
          <w:sz w:val="22"/>
          <w:szCs w:val="22"/>
          <w:lang w:val="en"/>
        </w:rPr>
        <w:t xml:space="preserve">, </w:t>
      </w:r>
      <w:r w:rsidR="003F3C72">
        <w:rPr>
          <w:rFonts w:cs="Times New Roman"/>
          <w:sz w:val="22"/>
          <w:szCs w:val="22"/>
          <w:lang w:val="en"/>
        </w:rPr>
        <w:t>pp</w:t>
      </w:r>
      <w:r w:rsidR="00E77F09" w:rsidRPr="00464991">
        <w:rPr>
          <w:rFonts w:cs="Times New Roman"/>
          <w:sz w:val="22"/>
          <w:szCs w:val="22"/>
          <w:lang w:val="en"/>
        </w:rPr>
        <w:t xml:space="preserve">294-307. </w:t>
      </w:r>
    </w:p>
    <w:p w14:paraId="1B7E865F" w14:textId="3049663E" w:rsidR="00951C0A" w:rsidRPr="00464991" w:rsidRDefault="00951C0A" w:rsidP="003C1E87">
      <w:pPr>
        <w:pStyle w:val="Authors"/>
        <w:framePr w:w="0" w:hSpace="0" w:vSpace="0" w:wrap="auto" w:vAnchor="margin" w:hAnchor="text" w:xAlign="left" w:yAlign="inline"/>
        <w:numPr>
          <w:ilvl w:val="0"/>
          <w:numId w:val="12"/>
        </w:numPr>
        <w:adjustRightInd w:val="0"/>
        <w:spacing w:after="0"/>
        <w:jc w:val="left"/>
        <w:rPr>
          <w:bCs/>
        </w:rPr>
      </w:pPr>
      <w:r w:rsidRPr="00464991">
        <w:rPr>
          <w:bCs/>
        </w:rPr>
        <w:t>Liu, K.</w:t>
      </w:r>
      <w:r w:rsidR="00746D48" w:rsidRPr="00464991">
        <w:t xml:space="preserve">, Jain, S., and Shi, J., </w:t>
      </w:r>
      <w:r w:rsidRPr="00464991">
        <w:t xml:space="preserve">2013, </w:t>
      </w:r>
      <w:r w:rsidR="00317868" w:rsidRPr="00464991">
        <w:t>"</w:t>
      </w:r>
      <w:r w:rsidRPr="00464991">
        <w:t>Physician Performance Assessment Using a Composite Quality Index</w:t>
      </w:r>
      <w:r w:rsidR="00317868" w:rsidRPr="00464991">
        <w:t>"</w:t>
      </w:r>
      <w:r w:rsidRPr="00464991">
        <w:t xml:space="preserve">, </w:t>
      </w:r>
      <w:r w:rsidRPr="00464991">
        <w:rPr>
          <w:i/>
          <w:iCs/>
        </w:rPr>
        <w:t>Statistics in Medicine</w:t>
      </w:r>
      <w:r w:rsidRPr="00464991">
        <w:t xml:space="preserve">, </w:t>
      </w:r>
      <w:r w:rsidR="003F3C72">
        <w:t xml:space="preserve">Vol. </w:t>
      </w:r>
      <w:r w:rsidRPr="00464991">
        <w:t xml:space="preserve">32, </w:t>
      </w:r>
      <w:r w:rsidR="003F3C72">
        <w:t>No.</w:t>
      </w:r>
      <w:r w:rsidRPr="00464991">
        <w:t xml:space="preserve">15, 2661-2680. </w:t>
      </w:r>
      <w:r w:rsidRPr="00464991">
        <w:rPr>
          <w:i/>
        </w:rPr>
        <w:t>(This paper received Best Student Paper Award Finalist in Quality, Statistics, and Reliability Section of INFORMS, 2012)</w:t>
      </w:r>
    </w:p>
    <w:p w14:paraId="5FF5BA9C" w14:textId="72A3637A" w:rsidR="00951C0A" w:rsidRPr="00464991" w:rsidRDefault="00951C0A" w:rsidP="003C1E87">
      <w:pPr>
        <w:pStyle w:val="Authors"/>
        <w:framePr w:w="0" w:hSpace="0" w:vSpace="0" w:wrap="auto" w:vAnchor="margin" w:hAnchor="text" w:xAlign="left" w:yAlign="inline"/>
        <w:numPr>
          <w:ilvl w:val="0"/>
          <w:numId w:val="12"/>
        </w:numPr>
        <w:adjustRightInd w:val="0"/>
        <w:spacing w:after="0"/>
        <w:jc w:val="left"/>
        <w:rPr>
          <w:bCs/>
        </w:rPr>
      </w:pPr>
      <w:r w:rsidRPr="00464991">
        <w:rPr>
          <w:bCs/>
        </w:rPr>
        <w:t xml:space="preserve">Liu, K. </w:t>
      </w:r>
      <w:r w:rsidR="00746D48" w:rsidRPr="00464991">
        <w:t xml:space="preserve">and Shi, J., </w:t>
      </w:r>
      <w:r w:rsidRPr="00464991">
        <w:t xml:space="preserve">2013, </w:t>
      </w:r>
      <w:r w:rsidR="00317868" w:rsidRPr="00464991">
        <w:t>"</w:t>
      </w:r>
      <w:r w:rsidRPr="00464991">
        <w:t>Objective-Oriented Optimal Sensor Allocation Strategy for Process Monitoring and Diagnosis by Multivariate Analysis in a Bayesian Network</w:t>
      </w:r>
      <w:r w:rsidR="00317868" w:rsidRPr="00464991">
        <w:t>"</w:t>
      </w:r>
      <w:r w:rsidRPr="00464991">
        <w:t xml:space="preserve">, </w:t>
      </w:r>
      <w:r w:rsidRPr="00464991">
        <w:rPr>
          <w:i/>
          <w:iCs/>
        </w:rPr>
        <w:t>IIE Transactions</w:t>
      </w:r>
      <w:r w:rsidRPr="00464991">
        <w:t xml:space="preserve">, </w:t>
      </w:r>
      <w:r w:rsidR="003F3C72">
        <w:t>Vol.</w:t>
      </w:r>
      <w:r w:rsidR="00404A41" w:rsidRPr="00464991">
        <w:t xml:space="preserve"> </w:t>
      </w:r>
      <w:r w:rsidRPr="00464991">
        <w:t>45,</w:t>
      </w:r>
      <w:r w:rsidR="00404A41" w:rsidRPr="00464991">
        <w:t xml:space="preserve"> </w:t>
      </w:r>
      <w:r w:rsidR="003F3C72">
        <w:t>No.</w:t>
      </w:r>
      <w:r w:rsidR="00404A41" w:rsidRPr="00464991">
        <w:t xml:space="preserve"> 6, </w:t>
      </w:r>
      <w:r w:rsidR="003F3C72">
        <w:t>pp</w:t>
      </w:r>
      <w:r w:rsidR="00317868">
        <w:t>630-</w:t>
      </w:r>
      <w:r w:rsidRPr="00464991">
        <w:t xml:space="preserve">643. </w:t>
      </w:r>
    </w:p>
    <w:p w14:paraId="7104D32D" w14:textId="26494C5D" w:rsidR="00951C0A" w:rsidRPr="00464991" w:rsidRDefault="00951C0A" w:rsidP="003C1E87">
      <w:pPr>
        <w:pStyle w:val="Authors"/>
        <w:framePr w:w="0" w:hSpace="0" w:vSpace="0" w:wrap="auto" w:vAnchor="margin" w:hAnchor="text" w:xAlign="left" w:yAlign="inline"/>
        <w:numPr>
          <w:ilvl w:val="0"/>
          <w:numId w:val="12"/>
        </w:numPr>
        <w:adjustRightInd w:val="0"/>
        <w:spacing w:after="0"/>
        <w:jc w:val="left"/>
        <w:rPr>
          <w:bCs/>
        </w:rPr>
      </w:pPr>
      <w:r w:rsidRPr="00464991">
        <w:rPr>
          <w:bCs/>
        </w:rPr>
        <w:t>Liu, K.</w:t>
      </w:r>
      <w:r w:rsidRPr="00464991">
        <w:t>, Gebraeel, N.,</w:t>
      </w:r>
      <w:r w:rsidRPr="00464991">
        <w:rPr>
          <w:bCs/>
        </w:rPr>
        <w:t xml:space="preserve"> </w:t>
      </w:r>
      <w:r w:rsidR="00746D48" w:rsidRPr="00464991">
        <w:t xml:space="preserve">and Shi, J., </w:t>
      </w:r>
      <w:r w:rsidRPr="00464991">
        <w:t xml:space="preserve">2013, </w:t>
      </w:r>
      <w:r w:rsidR="00317868" w:rsidRPr="00464991">
        <w:t>"</w:t>
      </w:r>
      <w:r w:rsidRPr="00464991">
        <w:t>A Data-Level Fusion Model for Developing Composite Health Indices for Degradation Modeling and Prognostic Analysis</w:t>
      </w:r>
      <w:r w:rsidR="00317868" w:rsidRPr="00464991">
        <w:t>"</w:t>
      </w:r>
      <w:r w:rsidRPr="00464991">
        <w:t xml:space="preserve">, </w:t>
      </w:r>
      <w:r w:rsidRPr="00464991">
        <w:rPr>
          <w:i/>
          <w:iCs/>
        </w:rPr>
        <w:t>IEEE Transactions on Automation Science and Engineering</w:t>
      </w:r>
      <w:r w:rsidRPr="00464991">
        <w:t xml:space="preserve">, </w:t>
      </w:r>
      <w:r w:rsidR="00317868">
        <w:t>Vol.</w:t>
      </w:r>
      <w:r w:rsidRPr="00464991">
        <w:t>10,</w:t>
      </w:r>
      <w:r w:rsidR="00317868">
        <w:t xml:space="preserve"> No.3,</w:t>
      </w:r>
      <w:r w:rsidRPr="00464991">
        <w:t xml:space="preserve"> </w:t>
      </w:r>
      <w:r w:rsidR="00317868">
        <w:t>pp</w:t>
      </w:r>
      <w:r w:rsidRPr="00464991">
        <w:t>652</w:t>
      </w:r>
      <w:r w:rsidR="00317868">
        <w:t>-</w:t>
      </w:r>
      <w:r w:rsidRPr="00464991">
        <w:t xml:space="preserve">664. </w:t>
      </w:r>
      <w:r w:rsidRPr="00464991">
        <w:rPr>
          <w:i/>
        </w:rPr>
        <w:t>(This paper received Best Student Paper Award in Data Mining Section of INFORMS, 2012)</w:t>
      </w:r>
    </w:p>
    <w:p w14:paraId="612663C0" w14:textId="2707DEBB" w:rsidR="00951C0A" w:rsidRPr="00464991" w:rsidRDefault="009627AB" w:rsidP="003C1E87">
      <w:pPr>
        <w:pStyle w:val="Authors"/>
        <w:framePr w:w="0" w:hSpace="0" w:vSpace="0" w:wrap="auto" w:vAnchor="margin" w:hAnchor="text" w:xAlign="left" w:yAlign="inline"/>
        <w:numPr>
          <w:ilvl w:val="0"/>
          <w:numId w:val="12"/>
        </w:numPr>
        <w:adjustRightInd w:val="0"/>
        <w:spacing w:after="0"/>
        <w:jc w:val="left"/>
        <w:rPr>
          <w:bCs/>
        </w:rPr>
      </w:pPr>
      <w:r w:rsidRPr="00464991">
        <w:rPr>
          <w:bCs/>
        </w:rPr>
        <w:t>Liu, K.</w:t>
      </w:r>
      <w:r w:rsidR="006104E9" w:rsidRPr="00464991">
        <w:rPr>
          <w:bCs/>
        </w:rPr>
        <w:t>, Zhang, X.</w:t>
      </w:r>
      <w:r w:rsidRPr="00464991">
        <w:rPr>
          <w:bCs/>
        </w:rPr>
        <w:t xml:space="preserve"> and Shi, J., </w:t>
      </w:r>
      <w:r w:rsidR="00746D48" w:rsidRPr="00464991">
        <w:rPr>
          <w:bCs/>
        </w:rPr>
        <w:t xml:space="preserve">2013, </w:t>
      </w:r>
      <w:r w:rsidR="00317868" w:rsidRPr="00464991">
        <w:t>"</w:t>
      </w:r>
      <w:r w:rsidRPr="00464991">
        <w:rPr>
          <w:bCs/>
        </w:rPr>
        <w:t>Adaptive Sensor Allocation Strategy for Process Monitoring and Diagnosis in a Bayesian Network</w:t>
      </w:r>
      <w:r w:rsidR="00317868" w:rsidRPr="00464991">
        <w:t>"</w:t>
      </w:r>
      <w:r w:rsidRPr="00464991">
        <w:rPr>
          <w:bCs/>
        </w:rPr>
        <w:t xml:space="preserve">, </w:t>
      </w:r>
      <w:r w:rsidRPr="00464991">
        <w:rPr>
          <w:bCs/>
          <w:i/>
        </w:rPr>
        <w:t>IEEE Transactions on Automation Science and Engineering</w:t>
      </w:r>
      <w:r w:rsidR="006104E9" w:rsidRPr="00464991">
        <w:rPr>
          <w:bCs/>
        </w:rPr>
        <w:t>.</w:t>
      </w:r>
      <w:r w:rsidR="00902D18" w:rsidRPr="00464991">
        <w:rPr>
          <w:bCs/>
        </w:rPr>
        <w:t xml:space="preserve"> Vol. 1</w:t>
      </w:r>
      <w:r w:rsidR="00317868">
        <w:rPr>
          <w:bCs/>
        </w:rPr>
        <w:t>1</w:t>
      </w:r>
      <w:r w:rsidR="00902D18" w:rsidRPr="00464991">
        <w:rPr>
          <w:bCs/>
        </w:rPr>
        <w:t>, No. 2, pp</w:t>
      </w:r>
      <w:r w:rsidR="00317868">
        <w:rPr>
          <w:bCs/>
        </w:rPr>
        <w:t>4</w:t>
      </w:r>
      <w:r w:rsidR="00902D18" w:rsidRPr="00464991">
        <w:rPr>
          <w:bCs/>
        </w:rPr>
        <w:t>52-</w:t>
      </w:r>
      <w:r w:rsidR="00317868">
        <w:rPr>
          <w:bCs/>
        </w:rPr>
        <w:t>4</w:t>
      </w:r>
      <w:r w:rsidR="00902D18" w:rsidRPr="00464991">
        <w:rPr>
          <w:bCs/>
        </w:rPr>
        <w:t>6</w:t>
      </w:r>
      <w:r w:rsidR="00317868">
        <w:rPr>
          <w:bCs/>
        </w:rPr>
        <w:t>2</w:t>
      </w:r>
      <w:r w:rsidR="00902D18" w:rsidRPr="00464991">
        <w:rPr>
          <w:bCs/>
        </w:rPr>
        <w:t>.</w:t>
      </w:r>
      <w:r w:rsidR="00902D18" w:rsidRPr="00464991">
        <w:rPr>
          <w:noProof/>
        </w:rPr>
        <w:t xml:space="preserve"> </w:t>
      </w:r>
      <w:r w:rsidRPr="00464991">
        <w:rPr>
          <w:bCs/>
        </w:rPr>
        <w:t xml:space="preserve"> (</w:t>
      </w:r>
      <w:r w:rsidR="00902D18" w:rsidRPr="00464991">
        <w:rPr>
          <w:bCs/>
        </w:rPr>
        <w:t xml:space="preserve">Also, </w:t>
      </w:r>
      <w:r w:rsidRPr="00464991">
        <w:rPr>
          <w:bCs/>
        </w:rPr>
        <w:t>Best Student Paper Award in the Industrial and Systems Engineering Research Conference (ISERC) 2013)</w:t>
      </w:r>
    </w:p>
    <w:p w14:paraId="18CDA713" w14:textId="75BD185A" w:rsidR="00BB73E5" w:rsidRPr="00464991" w:rsidRDefault="00951C0A" w:rsidP="003C1E87">
      <w:pPr>
        <w:pStyle w:val="Authors"/>
        <w:framePr w:w="0" w:hSpace="0" w:vSpace="0" w:wrap="auto" w:vAnchor="margin" w:hAnchor="text" w:xAlign="left" w:yAlign="inline"/>
        <w:numPr>
          <w:ilvl w:val="0"/>
          <w:numId w:val="12"/>
        </w:numPr>
        <w:shd w:val="clear" w:color="auto" w:fill="FFFFFF"/>
        <w:autoSpaceDE/>
        <w:autoSpaceDN/>
        <w:spacing w:after="0"/>
        <w:jc w:val="both"/>
        <w:rPr>
          <w:rFonts w:eastAsia="Arial Unicode MS"/>
        </w:rPr>
      </w:pPr>
      <w:r w:rsidRPr="00464991">
        <w:rPr>
          <w:rFonts w:eastAsia="Times New Roman"/>
        </w:rPr>
        <w:lastRenderedPageBreak/>
        <w:t>Plumlee, M., Jin, R.</w:t>
      </w:r>
      <w:r w:rsidR="00746D48" w:rsidRPr="00464991">
        <w:rPr>
          <w:rFonts w:eastAsia="Times New Roman"/>
        </w:rPr>
        <w:t xml:space="preserve">, Roshan Joseph, V. and Shi, J, </w:t>
      </w:r>
      <w:r w:rsidR="00317868">
        <w:rPr>
          <w:rFonts w:eastAsia="Times New Roman"/>
        </w:rPr>
        <w:t>2013,</w:t>
      </w:r>
      <w:r w:rsidRPr="00464991">
        <w:rPr>
          <w:rFonts w:eastAsia="Times New Roman"/>
        </w:rPr>
        <w:t xml:space="preserve"> </w:t>
      </w:r>
      <w:r w:rsidR="00317868" w:rsidRPr="00464991">
        <w:t>"</w:t>
      </w:r>
      <w:r w:rsidRPr="00464991">
        <w:rPr>
          <w:rFonts w:eastAsia="Times New Roman"/>
        </w:rPr>
        <w:t>Gaussian process modeling for engineered surfaces with appl</w:t>
      </w:r>
      <w:r w:rsidR="00317868">
        <w:rPr>
          <w:rFonts w:eastAsia="Times New Roman"/>
        </w:rPr>
        <w:t>ications to Si wafer production</w:t>
      </w:r>
      <w:r w:rsidR="00317868" w:rsidRPr="00464991">
        <w:t>"</w:t>
      </w:r>
      <w:r w:rsidR="00317868">
        <w:t>,</w:t>
      </w:r>
      <w:r w:rsidRPr="00464991">
        <w:rPr>
          <w:rFonts w:eastAsia="Times New Roman"/>
        </w:rPr>
        <w:t xml:space="preserve"> </w:t>
      </w:r>
      <w:r w:rsidRPr="00AF6A25">
        <w:rPr>
          <w:rFonts w:eastAsia="Times New Roman"/>
          <w:i/>
        </w:rPr>
        <w:t>Stat</w:t>
      </w:r>
      <w:r w:rsidRPr="00464991">
        <w:rPr>
          <w:rFonts w:eastAsia="Times New Roman"/>
        </w:rPr>
        <w:t xml:space="preserve">, </w:t>
      </w:r>
      <w:r w:rsidR="00317868">
        <w:rPr>
          <w:rFonts w:eastAsia="Times New Roman"/>
        </w:rPr>
        <w:t>Vol.2, No.1,</w:t>
      </w:r>
      <w:r w:rsidRPr="00464991">
        <w:rPr>
          <w:rFonts w:eastAsia="Times New Roman"/>
        </w:rPr>
        <w:t xml:space="preserve"> </w:t>
      </w:r>
      <w:r w:rsidR="00317868">
        <w:rPr>
          <w:rFonts w:eastAsia="Times New Roman"/>
        </w:rPr>
        <w:t>pp</w:t>
      </w:r>
      <w:r w:rsidRPr="00464991">
        <w:rPr>
          <w:rFonts w:eastAsia="Times New Roman"/>
        </w:rPr>
        <w:t>159-170.</w:t>
      </w:r>
    </w:p>
    <w:p w14:paraId="248F5414" w14:textId="4BE4117D" w:rsidR="00136A94" w:rsidRPr="00464991" w:rsidRDefault="00AE4281" w:rsidP="003C1E87">
      <w:pPr>
        <w:pStyle w:val="Authors"/>
        <w:framePr w:w="0" w:hSpace="0" w:vSpace="0" w:wrap="auto" w:vAnchor="margin" w:hAnchor="text" w:xAlign="left" w:yAlign="inline"/>
        <w:numPr>
          <w:ilvl w:val="0"/>
          <w:numId w:val="12"/>
        </w:numPr>
        <w:shd w:val="clear" w:color="auto" w:fill="FFFFFF"/>
        <w:autoSpaceDE/>
        <w:autoSpaceDN/>
        <w:spacing w:after="0"/>
        <w:jc w:val="both"/>
        <w:rPr>
          <w:bCs/>
        </w:rPr>
      </w:pPr>
      <w:r w:rsidRPr="00464991">
        <w:t xml:space="preserve">Matthew Plumlee and Jianjun Shi, 2013, </w:t>
      </w:r>
      <w:r w:rsidR="00317868" w:rsidRPr="00464991">
        <w:t>"</w:t>
      </w:r>
      <w:r w:rsidR="00CE5E1C" w:rsidRPr="00464991">
        <w:rPr>
          <w:rFonts w:eastAsia="Times New Roman"/>
        </w:rPr>
        <w:t>Estimating Spatial and Temporal Patterns of Defects</w:t>
      </w:r>
      <w:r w:rsidR="00317868" w:rsidRPr="00464991">
        <w:t>"</w:t>
      </w:r>
      <w:r w:rsidRPr="00464991">
        <w:rPr>
          <w:rFonts w:eastAsia="Times New Roman"/>
        </w:rPr>
        <w:t xml:space="preserve">, </w:t>
      </w:r>
      <w:r w:rsidRPr="00464991">
        <w:rPr>
          <w:rFonts w:eastAsia="Times New Roman"/>
          <w:i/>
        </w:rPr>
        <w:t>Manufacturing Letters</w:t>
      </w:r>
      <w:r w:rsidR="00BB73E5" w:rsidRPr="00464991">
        <w:rPr>
          <w:rFonts w:eastAsia="Times New Roman"/>
          <w:i/>
        </w:rPr>
        <w:t xml:space="preserve">, </w:t>
      </w:r>
      <w:hyperlink r:id="rId67" w:tooltip="Go to table of contents for this volume/issue" w:history="1">
        <w:r w:rsidR="00BB73E5" w:rsidRPr="00464991">
          <w:rPr>
            <w:rStyle w:val="Hyperlink"/>
            <w:rFonts w:eastAsia="Arial Unicode MS"/>
            <w:color w:val="auto"/>
            <w:u w:val="none"/>
          </w:rPr>
          <w:t>Vol</w:t>
        </w:r>
        <w:r w:rsidR="00317868">
          <w:rPr>
            <w:rStyle w:val="Hyperlink"/>
            <w:rFonts w:eastAsia="Arial Unicode MS"/>
            <w:color w:val="auto"/>
            <w:u w:val="none"/>
          </w:rPr>
          <w:t xml:space="preserve">. </w:t>
        </w:r>
        <w:r w:rsidR="00BB73E5" w:rsidRPr="00464991">
          <w:rPr>
            <w:rStyle w:val="Hyperlink"/>
            <w:rFonts w:eastAsia="Arial Unicode MS"/>
            <w:color w:val="auto"/>
            <w:u w:val="none"/>
          </w:rPr>
          <w:t xml:space="preserve">1, </w:t>
        </w:r>
        <w:r w:rsidR="00317868">
          <w:rPr>
            <w:rStyle w:val="Hyperlink"/>
            <w:rFonts w:eastAsia="Arial Unicode MS"/>
            <w:color w:val="auto"/>
            <w:u w:val="none"/>
          </w:rPr>
          <w:t xml:space="preserve">No. </w:t>
        </w:r>
        <w:r w:rsidR="00BB73E5" w:rsidRPr="00464991">
          <w:rPr>
            <w:rStyle w:val="Hyperlink"/>
            <w:rFonts w:eastAsia="Arial Unicode MS"/>
            <w:color w:val="auto"/>
            <w:u w:val="none"/>
          </w:rPr>
          <w:t>1</w:t>
        </w:r>
      </w:hyperlink>
      <w:r w:rsidR="00BB73E5" w:rsidRPr="00464991">
        <w:rPr>
          <w:rFonts w:eastAsia="Arial Unicode MS"/>
        </w:rPr>
        <w:t xml:space="preserve">, </w:t>
      </w:r>
      <w:r w:rsidR="00317868">
        <w:rPr>
          <w:rFonts w:eastAsia="Arial Unicode MS"/>
        </w:rPr>
        <w:t>pp25-</w:t>
      </w:r>
      <w:r w:rsidR="00BB73E5" w:rsidRPr="00464991">
        <w:rPr>
          <w:rFonts w:eastAsia="Arial Unicode MS"/>
        </w:rPr>
        <w:t>27</w:t>
      </w:r>
      <w:r w:rsidR="00317868">
        <w:rPr>
          <w:rFonts w:eastAsia="Arial Unicode MS"/>
        </w:rPr>
        <w:t>.</w:t>
      </w:r>
    </w:p>
    <w:p w14:paraId="29994461" w14:textId="72D4C3E3" w:rsidR="00006C26" w:rsidRPr="00464991" w:rsidRDefault="00C920BE" w:rsidP="003C1E87">
      <w:pPr>
        <w:pStyle w:val="Authors"/>
        <w:framePr w:w="0" w:hSpace="0" w:vSpace="0" w:wrap="auto" w:vAnchor="margin" w:hAnchor="text" w:xAlign="left" w:yAlign="inline"/>
        <w:numPr>
          <w:ilvl w:val="0"/>
          <w:numId w:val="12"/>
        </w:numPr>
        <w:shd w:val="clear" w:color="auto" w:fill="FFFFFF"/>
        <w:autoSpaceDE/>
        <w:autoSpaceDN/>
        <w:spacing w:after="0"/>
        <w:jc w:val="both"/>
        <w:rPr>
          <w:bCs/>
        </w:rPr>
      </w:pPr>
      <w:r w:rsidRPr="00464991">
        <w:rPr>
          <w:bCs/>
        </w:rPr>
        <w:t xml:space="preserve">Liu, K., Mei, Y., and Shi, J., </w:t>
      </w:r>
      <w:r w:rsidR="00746D48" w:rsidRPr="00464991">
        <w:rPr>
          <w:bCs/>
        </w:rPr>
        <w:t>201</w:t>
      </w:r>
      <w:r w:rsidR="000B1300" w:rsidRPr="00464991">
        <w:rPr>
          <w:bCs/>
        </w:rPr>
        <w:t>5</w:t>
      </w:r>
      <w:r w:rsidR="00746D48" w:rsidRPr="00464991">
        <w:rPr>
          <w:bCs/>
        </w:rPr>
        <w:t xml:space="preserve">, </w:t>
      </w:r>
      <w:r w:rsidR="00317868" w:rsidRPr="00464991">
        <w:t>"</w:t>
      </w:r>
      <w:r w:rsidR="00136A94" w:rsidRPr="00464991">
        <w:t>An adaptive sampling strategy for online high dimensional process monitoring</w:t>
      </w:r>
      <w:r w:rsidR="00317868" w:rsidRPr="00464991">
        <w:t>"</w:t>
      </w:r>
      <w:r w:rsidRPr="00464991">
        <w:rPr>
          <w:bCs/>
        </w:rPr>
        <w:t xml:space="preserve">, </w:t>
      </w:r>
      <w:r w:rsidRPr="00464991">
        <w:rPr>
          <w:bCs/>
          <w:i/>
        </w:rPr>
        <w:t>Technometrics</w:t>
      </w:r>
      <w:r w:rsidR="00E77F09" w:rsidRPr="00464991">
        <w:rPr>
          <w:bCs/>
        </w:rPr>
        <w:t>,</w:t>
      </w:r>
      <w:r w:rsidR="00F05103" w:rsidRPr="00464991">
        <w:rPr>
          <w:bCs/>
        </w:rPr>
        <w:t xml:space="preserve"> </w:t>
      </w:r>
      <w:hyperlink r:id="rId68" w:anchor="vol_57" w:history="1">
        <w:r w:rsidR="00317868">
          <w:t>Vol.</w:t>
        </w:r>
        <w:r w:rsidR="000B1300" w:rsidRPr="00464991">
          <w:t xml:space="preserve"> 57</w:t>
        </w:r>
      </w:hyperlink>
      <w:r w:rsidR="000B1300" w:rsidRPr="00464991">
        <w:t xml:space="preserve">, </w:t>
      </w:r>
      <w:hyperlink r:id="rId69" w:history="1">
        <w:r w:rsidR="00317868">
          <w:t>No.</w:t>
        </w:r>
        <w:r w:rsidR="000B1300" w:rsidRPr="00464991">
          <w:t xml:space="preserve"> 3</w:t>
        </w:r>
      </w:hyperlink>
      <w:r w:rsidR="000B1300" w:rsidRPr="00464991">
        <w:t xml:space="preserve">, </w:t>
      </w:r>
      <w:r w:rsidR="00317868">
        <w:rPr>
          <w:lang w:val="en"/>
        </w:rPr>
        <w:t>pp</w:t>
      </w:r>
      <w:r w:rsidR="000B1300" w:rsidRPr="00464991">
        <w:rPr>
          <w:lang w:val="en"/>
        </w:rPr>
        <w:t>305-319.</w:t>
      </w:r>
    </w:p>
    <w:p w14:paraId="77E11128" w14:textId="5DEC7535" w:rsidR="00006C26" w:rsidRPr="00464991" w:rsidRDefault="00006C26" w:rsidP="003C1E87">
      <w:pPr>
        <w:pStyle w:val="Authors"/>
        <w:framePr w:w="0" w:hSpace="0" w:vSpace="0" w:wrap="auto" w:vAnchor="margin" w:hAnchor="text" w:xAlign="left" w:yAlign="inline"/>
        <w:numPr>
          <w:ilvl w:val="0"/>
          <w:numId w:val="12"/>
        </w:numPr>
        <w:shd w:val="clear" w:color="auto" w:fill="FFFFFF"/>
        <w:autoSpaceDE/>
        <w:autoSpaceDN/>
        <w:spacing w:after="0"/>
        <w:jc w:val="both"/>
        <w:rPr>
          <w:bCs/>
        </w:rPr>
      </w:pPr>
      <w:r w:rsidRPr="00464991">
        <w:rPr>
          <w:rFonts w:eastAsia="Times New Roman"/>
        </w:rPr>
        <w:t>Y</w:t>
      </w:r>
      <w:r w:rsidR="00570E67" w:rsidRPr="00464991">
        <w:rPr>
          <w:rFonts w:eastAsia="Times New Roman"/>
        </w:rPr>
        <w:t xml:space="preserve">an, H., Paynabar, K., Shi, J., 2015, </w:t>
      </w:r>
      <w:r w:rsidRPr="00464991">
        <w:rPr>
          <w:rFonts w:eastAsia="Times New Roman"/>
        </w:rPr>
        <w:t>"Image-Based Process M</w:t>
      </w:r>
      <w:r w:rsidR="0017422B" w:rsidRPr="00464991">
        <w:rPr>
          <w:rFonts w:eastAsia="Times New Roman"/>
        </w:rPr>
        <w:t>onitoring U</w:t>
      </w:r>
      <w:r w:rsidR="00054D88" w:rsidRPr="00464991">
        <w:rPr>
          <w:rFonts w:eastAsia="Times New Roman"/>
        </w:rPr>
        <w:t xml:space="preserve">sing Low-Rank Tensor </w:t>
      </w:r>
      <w:r w:rsidRPr="00464991">
        <w:rPr>
          <w:rFonts w:eastAsia="Times New Roman"/>
        </w:rPr>
        <w:t>Decomposition",</w:t>
      </w:r>
      <w:r w:rsidR="00765786" w:rsidRPr="00464991">
        <w:rPr>
          <w:rFonts w:eastAsia="Times New Roman"/>
        </w:rPr>
        <w:t xml:space="preserve"> </w:t>
      </w:r>
      <w:r w:rsidR="00317868">
        <w:rPr>
          <w:rFonts w:eastAsia="Times New Roman"/>
          <w:i/>
          <w:iCs/>
        </w:rPr>
        <w:t xml:space="preserve">IEEE Transactions </w:t>
      </w:r>
      <w:r w:rsidRPr="00464991">
        <w:rPr>
          <w:rFonts w:eastAsia="Times New Roman"/>
          <w:i/>
          <w:iCs/>
        </w:rPr>
        <w:t>on</w:t>
      </w:r>
      <w:r w:rsidRPr="00464991">
        <w:rPr>
          <w:rFonts w:eastAsia="Times New Roman"/>
        </w:rPr>
        <w:t> </w:t>
      </w:r>
      <w:r w:rsidRPr="00464991">
        <w:rPr>
          <w:rFonts w:eastAsia="Times New Roman"/>
          <w:i/>
          <w:iCs/>
        </w:rPr>
        <w:t>Automation Science and Engineering,</w:t>
      </w:r>
      <w:r w:rsidR="00317868">
        <w:rPr>
          <w:rFonts w:eastAsia="Times New Roman"/>
        </w:rPr>
        <w:t> Vol.12, No.1, pp</w:t>
      </w:r>
      <w:r w:rsidRPr="00464991">
        <w:rPr>
          <w:rFonts w:eastAsia="Times New Roman"/>
        </w:rPr>
        <w:t xml:space="preserve">216 </w:t>
      </w:r>
      <w:r w:rsidR="00317868">
        <w:rPr>
          <w:rFonts w:eastAsia="Times New Roman"/>
        </w:rPr>
        <w:t>–</w:t>
      </w:r>
      <w:r w:rsidRPr="00464991">
        <w:rPr>
          <w:rFonts w:eastAsia="Times New Roman"/>
        </w:rPr>
        <w:t xml:space="preserve"> 227</w:t>
      </w:r>
      <w:r w:rsidR="00317868">
        <w:rPr>
          <w:rFonts w:eastAsia="Times New Roman"/>
        </w:rPr>
        <w:t>.</w:t>
      </w:r>
    </w:p>
    <w:p w14:paraId="105C1628" w14:textId="5C489D3C" w:rsidR="007D3D0A" w:rsidRPr="00464991" w:rsidRDefault="0039013D" w:rsidP="008B4D56">
      <w:pPr>
        <w:pStyle w:val="Authors"/>
        <w:framePr w:w="0" w:hSpace="0" w:vSpace="0" w:wrap="auto" w:vAnchor="margin" w:hAnchor="text" w:xAlign="left" w:yAlign="inline"/>
        <w:numPr>
          <w:ilvl w:val="0"/>
          <w:numId w:val="12"/>
        </w:numPr>
        <w:shd w:val="clear" w:color="auto" w:fill="FFFFFF"/>
        <w:autoSpaceDE/>
        <w:autoSpaceDN/>
        <w:spacing w:after="0"/>
        <w:jc w:val="both"/>
      </w:pPr>
      <w:r w:rsidRPr="00464991">
        <w:t>Hao, L., Gebraeel, N., and Shi, J., 201</w:t>
      </w:r>
      <w:r w:rsidR="00703E48" w:rsidRPr="00464991">
        <w:t>5</w:t>
      </w:r>
      <w:r w:rsidRPr="00464991">
        <w:t xml:space="preserve">, "Simultaneous Signal Separation and Prognostics of Multi-Component Systems: The Case of Identical Components", </w:t>
      </w:r>
      <w:r w:rsidRPr="00464991">
        <w:rPr>
          <w:i/>
        </w:rPr>
        <w:t>IIE Transactions,</w:t>
      </w:r>
      <w:r w:rsidRPr="00464991">
        <w:t xml:space="preserve"> </w:t>
      </w:r>
      <w:r w:rsidR="00317868">
        <w:t xml:space="preserve">Vol. 47, No.5, </w:t>
      </w:r>
      <w:r w:rsidR="00703E48" w:rsidRPr="00464991">
        <w:t>pp487-594</w:t>
      </w:r>
      <w:r w:rsidR="00317868">
        <w:t>.</w:t>
      </w:r>
    </w:p>
    <w:p w14:paraId="37CAC24A" w14:textId="5E92C3C9" w:rsidR="00CD2AF1" w:rsidRPr="00464991" w:rsidRDefault="00CD2AF1" w:rsidP="008B4D56">
      <w:pPr>
        <w:pStyle w:val="Authors"/>
        <w:framePr w:w="0" w:hSpace="0" w:vSpace="0" w:wrap="auto" w:vAnchor="margin" w:hAnchor="text" w:xAlign="left" w:yAlign="inline"/>
        <w:numPr>
          <w:ilvl w:val="0"/>
          <w:numId w:val="12"/>
        </w:numPr>
        <w:shd w:val="clear" w:color="auto" w:fill="FFFFFF"/>
        <w:autoSpaceDE/>
        <w:autoSpaceDN/>
        <w:spacing w:after="0"/>
        <w:jc w:val="both"/>
      </w:pPr>
      <w:bookmarkStart w:id="28" w:name="_Toc23136992"/>
      <w:bookmarkEnd w:id="23"/>
      <w:bookmarkEnd w:id="24"/>
      <w:r w:rsidRPr="00464991">
        <w:rPr>
          <w:bCs/>
        </w:rPr>
        <w:t xml:space="preserve">Liu, K. and Shi, J., 2015, </w:t>
      </w:r>
      <w:r w:rsidR="00317868" w:rsidRPr="00464991">
        <w:t>"</w:t>
      </w:r>
      <w:r w:rsidRPr="00464991">
        <w:rPr>
          <w:bCs/>
        </w:rPr>
        <w:t>A Systematic Approach for Business Data Analytics with a Real Case Study</w:t>
      </w:r>
      <w:r w:rsidR="00317868" w:rsidRPr="00464991">
        <w:t>"</w:t>
      </w:r>
      <w:r w:rsidRPr="00464991">
        <w:rPr>
          <w:bCs/>
        </w:rPr>
        <w:t xml:space="preserve">, </w:t>
      </w:r>
      <w:r w:rsidRPr="00464991">
        <w:rPr>
          <w:bCs/>
          <w:i/>
        </w:rPr>
        <w:t>International Journal of Business Analytics (IJBAN)</w:t>
      </w:r>
      <w:r w:rsidRPr="00464991">
        <w:rPr>
          <w:bCs/>
        </w:rPr>
        <w:t xml:space="preserve">, </w:t>
      </w:r>
      <w:r w:rsidR="00317868">
        <w:rPr>
          <w:bCs/>
        </w:rPr>
        <w:t>Vol.2, No.4</w:t>
      </w:r>
      <w:r w:rsidRPr="00464991">
        <w:rPr>
          <w:bCs/>
        </w:rPr>
        <w:t xml:space="preserve">, </w:t>
      </w:r>
      <w:r w:rsidR="00317868">
        <w:rPr>
          <w:bCs/>
        </w:rPr>
        <w:t>pp</w:t>
      </w:r>
      <w:r w:rsidRPr="00464991">
        <w:rPr>
          <w:bCs/>
        </w:rPr>
        <w:t>2</w:t>
      </w:r>
      <w:r w:rsidR="00317868">
        <w:rPr>
          <w:bCs/>
        </w:rPr>
        <w:t>3</w:t>
      </w:r>
      <w:r w:rsidRPr="00464991">
        <w:rPr>
          <w:bCs/>
        </w:rPr>
        <w:t>-4</w:t>
      </w:r>
      <w:r w:rsidR="00317868">
        <w:rPr>
          <w:bCs/>
        </w:rPr>
        <w:t>4.</w:t>
      </w:r>
    </w:p>
    <w:p w14:paraId="788C6ED7" w14:textId="66332B24" w:rsidR="00CD2AF1" w:rsidRPr="00464991" w:rsidRDefault="00CD2AF1" w:rsidP="008B4D56">
      <w:pPr>
        <w:pStyle w:val="ListParagraph"/>
        <w:numPr>
          <w:ilvl w:val="0"/>
          <w:numId w:val="12"/>
        </w:numPr>
        <w:ind w:firstLineChars="0"/>
        <w:rPr>
          <w:rFonts w:ascii="Times New Roman" w:hAnsi="Times New Roman"/>
          <w:bCs/>
          <w:sz w:val="22"/>
        </w:rPr>
      </w:pPr>
      <w:r w:rsidRPr="00464991">
        <w:rPr>
          <w:rFonts w:ascii="Times New Roman" w:hAnsi="Times New Roman"/>
          <w:sz w:val="22"/>
        </w:rPr>
        <w:t>Hao, L., Bian, L.,</w:t>
      </w:r>
      <w:r w:rsidR="00570E67" w:rsidRPr="00464991">
        <w:rPr>
          <w:rFonts w:ascii="Times New Roman" w:hAnsi="Times New Roman"/>
          <w:sz w:val="22"/>
        </w:rPr>
        <w:t xml:space="preserve"> Gebraeel, N., and Shi, J., 2016</w:t>
      </w:r>
      <w:r w:rsidRPr="00464991">
        <w:rPr>
          <w:rFonts w:ascii="Times New Roman" w:hAnsi="Times New Roman"/>
          <w:sz w:val="22"/>
        </w:rPr>
        <w:t xml:space="preserve">, "Residual Life Prediction of Multistage Manufacturing Processes with Interaction between Tool Wear and Product Quality Degradation", </w:t>
      </w:r>
      <w:r w:rsidRPr="00464991">
        <w:rPr>
          <w:rFonts w:ascii="Times New Roman" w:hAnsi="Times New Roman"/>
          <w:i/>
          <w:sz w:val="22"/>
        </w:rPr>
        <w:t>IEEE Transactions on Automation Science and Engineering</w:t>
      </w:r>
      <w:r w:rsidRPr="00464991">
        <w:rPr>
          <w:rFonts w:ascii="Times New Roman" w:hAnsi="Times New Roman"/>
          <w:sz w:val="22"/>
        </w:rPr>
        <w:t xml:space="preserve">, </w:t>
      </w:r>
      <w:r w:rsidR="00317868">
        <w:rPr>
          <w:rFonts w:ascii="Times New Roman" w:hAnsi="Times New Roman"/>
          <w:sz w:val="22"/>
        </w:rPr>
        <w:t>Vol.14, No.2, 1211-1224.</w:t>
      </w:r>
    </w:p>
    <w:p w14:paraId="3E8525C4" w14:textId="1BB3AFCE" w:rsidR="00CD2AF1" w:rsidRPr="00464991" w:rsidRDefault="00CD2AF1" w:rsidP="008B4D56">
      <w:pPr>
        <w:pStyle w:val="ListParagraph"/>
        <w:numPr>
          <w:ilvl w:val="0"/>
          <w:numId w:val="12"/>
        </w:numPr>
        <w:ind w:firstLineChars="0"/>
        <w:rPr>
          <w:rFonts w:ascii="Times New Roman" w:hAnsi="Times New Roman"/>
          <w:bCs/>
          <w:sz w:val="22"/>
        </w:rPr>
      </w:pPr>
      <w:r w:rsidRPr="00464991">
        <w:rPr>
          <w:rFonts w:ascii="Times New Roman" w:hAnsi="Times New Roman"/>
          <w:sz w:val="22"/>
        </w:rPr>
        <w:t>Hao, L., Liu, K., Gebraeel, N., and Shi, J., 2015, "Controlling the Residual Life Distribution of Parallel Multi-component Systems through Workload Adjustment", </w:t>
      </w:r>
      <w:r w:rsidRPr="00464991">
        <w:rPr>
          <w:rFonts w:ascii="Times New Roman" w:hAnsi="Times New Roman"/>
          <w:i/>
          <w:sz w:val="22"/>
        </w:rPr>
        <w:t>IEEE Transactions on Automation Science and Engineering</w:t>
      </w:r>
      <w:r w:rsidRPr="00464991">
        <w:rPr>
          <w:rFonts w:ascii="Times New Roman" w:hAnsi="Times New Roman"/>
          <w:sz w:val="22"/>
        </w:rPr>
        <w:t xml:space="preserve">, </w:t>
      </w:r>
      <w:r w:rsidRPr="00464991">
        <w:rPr>
          <w:rFonts w:ascii="Times New Roman" w:hAnsi="Times New Roman"/>
          <w:bCs/>
          <w:sz w:val="22"/>
        </w:rPr>
        <w:t>V</w:t>
      </w:r>
      <w:r w:rsidR="00317868">
        <w:rPr>
          <w:rFonts w:ascii="Times New Roman" w:hAnsi="Times New Roman"/>
          <w:bCs/>
          <w:sz w:val="22"/>
        </w:rPr>
        <w:t>ol.14, No.2, pp1042-1052.</w:t>
      </w:r>
      <w:r w:rsidR="00BA2261" w:rsidRPr="00464991">
        <w:rPr>
          <w:rFonts w:ascii="Times New Roman" w:hAnsi="Times New Roman"/>
          <w:bCs/>
          <w:sz w:val="22"/>
        </w:rPr>
        <w:t xml:space="preserve"> </w:t>
      </w:r>
    </w:p>
    <w:p w14:paraId="1506AD31" w14:textId="76F5A3F3" w:rsidR="00CD2AF1" w:rsidRPr="00464991" w:rsidRDefault="00CD2AF1" w:rsidP="008B4D56">
      <w:pPr>
        <w:pStyle w:val="ListParagraph"/>
        <w:numPr>
          <w:ilvl w:val="0"/>
          <w:numId w:val="12"/>
        </w:numPr>
        <w:ind w:firstLineChars="0"/>
        <w:rPr>
          <w:rFonts w:ascii="Times New Roman" w:eastAsia="Times New Roman" w:hAnsi="Times New Roman"/>
          <w:sz w:val="22"/>
        </w:rPr>
      </w:pPr>
      <w:r w:rsidRPr="00464991">
        <w:rPr>
          <w:rFonts w:ascii="Times New Roman" w:eastAsia="Times New Roman" w:hAnsi="Times New Roman"/>
          <w:sz w:val="22"/>
        </w:rPr>
        <w:t>Yan, H., Paynabar, K., Shi, J., 201</w:t>
      </w:r>
      <w:r w:rsidR="00F67235" w:rsidRPr="00464991">
        <w:rPr>
          <w:rFonts w:ascii="Times New Roman" w:eastAsia="Times New Roman" w:hAnsi="Times New Roman"/>
          <w:sz w:val="22"/>
        </w:rPr>
        <w:t>7</w:t>
      </w:r>
      <w:r w:rsidRPr="00464991">
        <w:rPr>
          <w:rFonts w:ascii="Times New Roman" w:eastAsia="Times New Roman" w:hAnsi="Times New Roman"/>
          <w:sz w:val="22"/>
        </w:rPr>
        <w:t xml:space="preserve">, </w:t>
      </w:r>
      <w:r w:rsidR="00845057" w:rsidRPr="00464991">
        <w:rPr>
          <w:rFonts w:ascii="Times New Roman" w:hAnsi="Times New Roman"/>
          <w:sz w:val="22"/>
        </w:rPr>
        <w:t>"</w:t>
      </w:r>
      <w:r w:rsidR="003E6E48" w:rsidRPr="00464991">
        <w:rPr>
          <w:rFonts w:ascii="Times New Roman" w:eastAsia="Times New Roman" w:hAnsi="Times New Roman"/>
          <w:sz w:val="22"/>
        </w:rPr>
        <w:t>Anomaly Detection in Images with Smooth Background Via Smooth-Sparse Decomposition</w:t>
      </w:r>
      <w:r w:rsidR="00845057" w:rsidRPr="00464991">
        <w:rPr>
          <w:rFonts w:ascii="Times New Roman" w:hAnsi="Times New Roman"/>
          <w:sz w:val="22"/>
        </w:rPr>
        <w:t>"</w:t>
      </w:r>
      <w:r w:rsidRPr="00464991">
        <w:rPr>
          <w:rFonts w:ascii="Times New Roman" w:eastAsia="Times New Roman" w:hAnsi="Times New Roman"/>
          <w:sz w:val="22"/>
        </w:rPr>
        <w:t xml:space="preserve">, </w:t>
      </w:r>
      <w:r w:rsidRPr="00464991">
        <w:rPr>
          <w:rFonts w:ascii="Times New Roman" w:eastAsia="Times New Roman" w:hAnsi="Times New Roman"/>
          <w:i/>
          <w:iCs/>
          <w:sz w:val="22"/>
        </w:rPr>
        <w:t xml:space="preserve">Technometrics, </w:t>
      </w:r>
      <w:r w:rsidR="00317868">
        <w:rPr>
          <w:rFonts w:ascii="Times New Roman" w:hAnsi="Times New Roman"/>
          <w:sz w:val="22"/>
        </w:rPr>
        <w:t>Vol. 59, No. 1, pp102-114.</w:t>
      </w:r>
    </w:p>
    <w:p w14:paraId="3C2EF43D" w14:textId="7C0CE00F" w:rsidR="00CD2AF1" w:rsidRPr="00464991" w:rsidRDefault="00CD2AF1" w:rsidP="008B4D56">
      <w:pPr>
        <w:pStyle w:val="ListParagraph"/>
        <w:numPr>
          <w:ilvl w:val="0"/>
          <w:numId w:val="12"/>
        </w:numPr>
        <w:ind w:firstLineChars="0"/>
        <w:rPr>
          <w:rFonts w:ascii="Times New Roman" w:hAnsi="Times New Roman"/>
          <w:i/>
          <w:sz w:val="22"/>
        </w:rPr>
      </w:pPr>
      <w:r w:rsidRPr="00464991">
        <w:rPr>
          <w:rFonts w:ascii="Times New Roman" w:hAnsi="Times New Roman"/>
          <w:bCs/>
          <w:sz w:val="22"/>
        </w:rPr>
        <w:t xml:space="preserve">Zhou, C., Liu, K., Zhang, </w:t>
      </w:r>
      <w:r w:rsidR="00570E67" w:rsidRPr="00464991">
        <w:rPr>
          <w:rFonts w:ascii="Times New Roman" w:hAnsi="Times New Roman"/>
          <w:bCs/>
          <w:sz w:val="22"/>
        </w:rPr>
        <w:t>X., Zhang, W., and Shi, J., 201</w:t>
      </w:r>
      <w:r w:rsidR="00317868">
        <w:rPr>
          <w:rFonts w:ascii="Times New Roman" w:hAnsi="Times New Roman"/>
          <w:bCs/>
          <w:sz w:val="22"/>
        </w:rPr>
        <w:t>5</w:t>
      </w:r>
      <w:r w:rsidRPr="00464991">
        <w:rPr>
          <w:rFonts w:ascii="Times New Roman" w:hAnsi="Times New Roman"/>
          <w:bCs/>
          <w:sz w:val="22"/>
        </w:rPr>
        <w:t xml:space="preserve">, </w:t>
      </w:r>
      <w:r w:rsidR="00845057" w:rsidRPr="00464991">
        <w:rPr>
          <w:rFonts w:ascii="Times New Roman" w:hAnsi="Times New Roman"/>
          <w:sz w:val="22"/>
        </w:rPr>
        <w:t>"</w:t>
      </w:r>
      <w:r w:rsidRPr="00464991">
        <w:rPr>
          <w:rFonts w:ascii="Times New Roman" w:hAnsi="Times New Roman"/>
          <w:bCs/>
          <w:sz w:val="22"/>
        </w:rPr>
        <w:t>An automatic process monitoring method using recurrence plot in progressive stamping processes</w:t>
      </w:r>
      <w:r w:rsidR="00845057" w:rsidRPr="00464991">
        <w:rPr>
          <w:rFonts w:ascii="Times New Roman" w:hAnsi="Times New Roman"/>
          <w:sz w:val="22"/>
        </w:rPr>
        <w:t>"</w:t>
      </w:r>
      <w:r w:rsidRPr="00464991">
        <w:rPr>
          <w:rFonts w:ascii="Times New Roman" w:hAnsi="Times New Roman"/>
          <w:bCs/>
          <w:sz w:val="22"/>
        </w:rPr>
        <w:t xml:space="preserve">, </w:t>
      </w:r>
      <w:r w:rsidRPr="00464991">
        <w:rPr>
          <w:rFonts w:ascii="Times New Roman" w:hAnsi="Times New Roman"/>
          <w:i/>
          <w:sz w:val="22"/>
        </w:rPr>
        <w:t>IEEE Transactions on Automation Science and Engineering,</w:t>
      </w:r>
      <w:r w:rsidRPr="00464991">
        <w:rPr>
          <w:rFonts w:ascii="Times New Roman" w:hAnsi="Times New Roman"/>
          <w:sz w:val="22"/>
        </w:rPr>
        <w:t xml:space="preserve"> Vol</w:t>
      </w:r>
      <w:r w:rsidR="00317868">
        <w:rPr>
          <w:rFonts w:ascii="Times New Roman" w:hAnsi="Times New Roman"/>
          <w:sz w:val="22"/>
        </w:rPr>
        <w:t>.</w:t>
      </w:r>
      <w:r w:rsidRPr="00464991">
        <w:rPr>
          <w:rFonts w:ascii="Times New Roman" w:hAnsi="Times New Roman"/>
          <w:sz w:val="22"/>
        </w:rPr>
        <w:t xml:space="preserve">13, </w:t>
      </w:r>
      <w:r w:rsidR="00317868">
        <w:rPr>
          <w:rFonts w:ascii="Times New Roman" w:hAnsi="Times New Roman"/>
          <w:sz w:val="22"/>
        </w:rPr>
        <w:t>No.2</w:t>
      </w:r>
      <w:r w:rsidRPr="00464991">
        <w:rPr>
          <w:rFonts w:ascii="Times New Roman" w:hAnsi="Times New Roman"/>
          <w:sz w:val="22"/>
        </w:rPr>
        <w:t xml:space="preserve">, </w:t>
      </w:r>
      <w:r w:rsidR="00317868">
        <w:rPr>
          <w:rFonts w:ascii="Times New Roman" w:hAnsi="Times New Roman"/>
          <w:sz w:val="22"/>
        </w:rPr>
        <w:t>pp</w:t>
      </w:r>
      <w:r w:rsidRPr="00464991">
        <w:rPr>
          <w:rFonts w:ascii="Times New Roman" w:hAnsi="Times New Roman"/>
          <w:sz w:val="22"/>
        </w:rPr>
        <w:t xml:space="preserve">1102 </w:t>
      </w:r>
      <w:r w:rsidR="00317868">
        <w:rPr>
          <w:rFonts w:ascii="Times New Roman" w:hAnsi="Times New Roman"/>
          <w:sz w:val="22"/>
        </w:rPr>
        <w:t>–</w:t>
      </w:r>
      <w:r w:rsidRPr="00464991">
        <w:rPr>
          <w:rFonts w:ascii="Times New Roman" w:hAnsi="Times New Roman"/>
          <w:sz w:val="22"/>
        </w:rPr>
        <w:t xml:space="preserve"> 1111</w:t>
      </w:r>
      <w:r w:rsidR="00317868">
        <w:rPr>
          <w:rFonts w:ascii="Times New Roman" w:hAnsi="Times New Roman"/>
          <w:sz w:val="22"/>
        </w:rPr>
        <w:t>.</w:t>
      </w:r>
    </w:p>
    <w:p w14:paraId="705C8DEA" w14:textId="24337921" w:rsidR="00CD2AF1" w:rsidRPr="00464991" w:rsidRDefault="00CD2AF1" w:rsidP="008B4D56">
      <w:pPr>
        <w:pStyle w:val="ListParagraph"/>
        <w:numPr>
          <w:ilvl w:val="0"/>
          <w:numId w:val="12"/>
        </w:numPr>
        <w:ind w:firstLineChars="0"/>
        <w:rPr>
          <w:rFonts w:ascii="Times New Roman" w:eastAsia="Arial Unicode MS" w:hAnsi="Times New Roman"/>
          <w:i/>
          <w:sz w:val="22"/>
        </w:rPr>
      </w:pPr>
      <w:r w:rsidRPr="00464991">
        <w:rPr>
          <w:rFonts w:ascii="Times New Roman" w:hAnsi="Times New Roman"/>
          <w:bCs/>
          <w:sz w:val="22"/>
        </w:rPr>
        <w:t xml:space="preserve">Liu, K. and Shi, J., 2015, </w:t>
      </w:r>
      <w:r w:rsidR="00845057" w:rsidRPr="00464991">
        <w:rPr>
          <w:rFonts w:ascii="Times New Roman" w:hAnsi="Times New Roman"/>
          <w:sz w:val="22"/>
        </w:rPr>
        <w:t>"</w:t>
      </w:r>
      <w:r w:rsidRPr="00464991">
        <w:rPr>
          <w:rFonts w:ascii="Times New Roman" w:eastAsia="Arial Unicode MS" w:hAnsi="Times New Roman"/>
          <w:sz w:val="22"/>
        </w:rPr>
        <w:t>Internet of Things (IoT)-enabled System Informatics for Service Decision Making: Achievements, Trends, Challenges, and Opportunities</w:t>
      </w:r>
      <w:r w:rsidR="00845057" w:rsidRPr="00464991">
        <w:rPr>
          <w:rFonts w:ascii="Times New Roman" w:hAnsi="Times New Roman"/>
          <w:sz w:val="22"/>
        </w:rPr>
        <w:t>"</w:t>
      </w:r>
      <w:r w:rsidRPr="00464991">
        <w:rPr>
          <w:rFonts w:ascii="Times New Roman" w:eastAsia="Arial Unicode MS" w:hAnsi="Times New Roman"/>
          <w:sz w:val="22"/>
        </w:rPr>
        <w:t xml:space="preserve">, </w:t>
      </w:r>
      <w:r w:rsidRPr="00464991">
        <w:rPr>
          <w:rFonts w:ascii="Times New Roman" w:eastAsia="Arial Unicode MS" w:hAnsi="Times New Roman"/>
          <w:i/>
          <w:sz w:val="22"/>
        </w:rPr>
        <w:t>IEEE Intelligent Systems,</w:t>
      </w:r>
      <w:r w:rsidRPr="00464991">
        <w:rPr>
          <w:rFonts w:ascii="Times New Roman" w:eastAsia="Arial Unicode MS" w:hAnsi="Times New Roman"/>
          <w:sz w:val="22"/>
        </w:rPr>
        <w:t xml:space="preserve"> </w:t>
      </w:r>
      <w:r w:rsidR="00317868">
        <w:rPr>
          <w:rFonts w:ascii="Times New Roman" w:eastAsia="Arial Unicode MS" w:hAnsi="Times New Roman"/>
          <w:sz w:val="22"/>
        </w:rPr>
        <w:t>Vol</w:t>
      </w:r>
      <w:r w:rsidRPr="00464991">
        <w:rPr>
          <w:rFonts w:ascii="Times New Roman" w:eastAsia="Arial Unicode MS" w:hAnsi="Times New Roman"/>
          <w:sz w:val="22"/>
        </w:rPr>
        <w:t xml:space="preserve">. 30, </w:t>
      </w:r>
      <w:r w:rsidR="00317868">
        <w:rPr>
          <w:rFonts w:ascii="Times New Roman" w:eastAsia="Arial Unicode MS" w:hAnsi="Times New Roman"/>
          <w:sz w:val="22"/>
        </w:rPr>
        <w:t>No.</w:t>
      </w:r>
      <w:r w:rsidRPr="00464991">
        <w:rPr>
          <w:rFonts w:ascii="Times New Roman" w:eastAsia="Arial Unicode MS" w:hAnsi="Times New Roman"/>
          <w:sz w:val="22"/>
        </w:rPr>
        <w:t xml:space="preserve"> 6, </w:t>
      </w:r>
      <w:r w:rsidR="00317868">
        <w:rPr>
          <w:rFonts w:ascii="Times New Roman" w:eastAsia="Arial Unicode MS" w:hAnsi="Times New Roman"/>
          <w:sz w:val="22"/>
        </w:rPr>
        <w:t>pp</w:t>
      </w:r>
      <w:r w:rsidRPr="00464991">
        <w:rPr>
          <w:rFonts w:ascii="Times New Roman" w:eastAsia="Arial Unicode MS" w:hAnsi="Times New Roman"/>
          <w:sz w:val="22"/>
        </w:rPr>
        <w:t>18-21.</w:t>
      </w:r>
    </w:p>
    <w:p w14:paraId="29BD4E55" w14:textId="75F1EEFF" w:rsidR="00CD2AF1" w:rsidRPr="00464991" w:rsidRDefault="00CD2AF1" w:rsidP="008B4D56">
      <w:pPr>
        <w:pStyle w:val="ListParagraph"/>
        <w:numPr>
          <w:ilvl w:val="0"/>
          <w:numId w:val="12"/>
        </w:numPr>
        <w:autoSpaceDE w:val="0"/>
        <w:autoSpaceDN w:val="0"/>
        <w:adjustRightInd w:val="0"/>
        <w:spacing w:line="276" w:lineRule="auto"/>
        <w:ind w:firstLineChars="0"/>
        <w:rPr>
          <w:rFonts w:ascii="Times New Roman" w:hAnsi="Times New Roman"/>
          <w:bCs/>
          <w:i/>
          <w:kern w:val="0"/>
          <w:sz w:val="22"/>
        </w:rPr>
      </w:pPr>
      <w:r w:rsidRPr="00464991">
        <w:rPr>
          <w:rFonts w:ascii="Times New Roman" w:hAnsi="Times New Roman"/>
          <w:bCs/>
          <w:kern w:val="0"/>
          <w:sz w:val="22"/>
        </w:rPr>
        <w:t xml:space="preserve">Mesnil, O., Yan, H., Ruzzene, M., Paynabar, K., Shi, J., 2016, </w:t>
      </w:r>
      <w:r w:rsidR="00845057" w:rsidRPr="00464991">
        <w:rPr>
          <w:rFonts w:ascii="Times New Roman" w:hAnsi="Times New Roman"/>
          <w:sz w:val="22"/>
        </w:rPr>
        <w:t>"</w:t>
      </w:r>
      <w:r w:rsidRPr="00464991">
        <w:rPr>
          <w:rFonts w:ascii="Times New Roman" w:hAnsi="Times New Roman"/>
          <w:bCs/>
          <w:kern w:val="0"/>
          <w:sz w:val="22"/>
        </w:rPr>
        <w:t>Fast wavenumber measurement for accurate and automatic location and quantification of defect in composite</w:t>
      </w:r>
      <w:r w:rsidR="00845057" w:rsidRPr="00464991">
        <w:rPr>
          <w:rFonts w:ascii="Times New Roman" w:hAnsi="Times New Roman"/>
          <w:sz w:val="22"/>
        </w:rPr>
        <w:t>"</w:t>
      </w:r>
      <w:r w:rsidRPr="00464991">
        <w:rPr>
          <w:rFonts w:ascii="Times New Roman" w:hAnsi="Times New Roman"/>
          <w:bCs/>
          <w:kern w:val="0"/>
          <w:sz w:val="22"/>
        </w:rPr>
        <w:t xml:space="preserve">, </w:t>
      </w:r>
      <w:r w:rsidRPr="00464991">
        <w:rPr>
          <w:rFonts w:ascii="Times New Roman" w:hAnsi="Times New Roman"/>
          <w:bCs/>
          <w:i/>
          <w:kern w:val="0"/>
          <w:sz w:val="22"/>
        </w:rPr>
        <w:t>Structural Health Monitoring,</w:t>
      </w:r>
      <w:r w:rsidRPr="00464991">
        <w:rPr>
          <w:rFonts w:ascii="Times New Roman" w:hAnsi="Times New Roman"/>
          <w:bCs/>
          <w:kern w:val="0"/>
          <w:sz w:val="22"/>
        </w:rPr>
        <w:t xml:space="preserve"> </w:t>
      </w:r>
      <w:r w:rsidR="00845057">
        <w:rPr>
          <w:rFonts w:ascii="Times New Roman" w:hAnsi="Times New Roman"/>
          <w:bCs/>
          <w:kern w:val="0"/>
          <w:sz w:val="22"/>
        </w:rPr>
        <w:t>Vol</w:t>
      </w:r>
      <w:r w:rsidRPr="00464991">
        <w:rPr>
          <w:rFonts w:ascii="Times New Roman" w:hAnsi="Times New Roman"/>
          <w:bCs/>
          <w:kern w:val="0"/>
          <w:sz w:val="22"/>
        </w:rPr>
        <w:t>. 15</w:t>
      </w:r>
      <w:r w:rsidR="00845057">
        <w:rPr>
          <w:rFonts w:ascii="Times New Roman" w:hAnsi="Times New Roman"/>
          <w:bCs/>
          <w:kern w:val="0"/>
          <w:sz w:val="22"/>
        </w:rPr>
        <w:t>,</w:t>
      </w:r>
      <w:r w:rsidRPr="00464991">
        <w:rPr>
          <w:rFonts w:ascii="Times New Roman" w:hAnsi="Times New Roman"/>
          <w:bCs/>
          <w:kern w:val="0"/>
          <w:sz w:val="22"/>
        </w:rPr>
        <w:t xml:space="preserve"> </w:t>
      </w:r>
      <w:r w:rsidR="00845057">
        <w:rPr>
          <w:rFonts w:ascii="Times New Roman" w:hAnsi="Times New Roman"/>
          <w:bCs/>
          <w:kern w:val="0"/>
          <w:sz w:val="22"/>
        </w:rPr>
        <w:t>No</w:t>
      </w:r>
      <w:r w:rsidRPr="00464991">
        <w:rPr>
          <w:rFonts w:ascii="Times New Roman" w:hAnsi="Times New Roman"/>
          <w:bCs/>
          <w:kern w:val="0"/>
          <w:sz w:val="22"/>
        </w:rPr>
        <w:t>. 2</w:t>
      </w:r>
      <w:r w:rsidR="00845057">
        <w:rPr>
          <w:rFonts w:ascii="Times New Roman" w:hAnsi="Times New Roman"/>
          <w:bCs/>
          <w:kern w:val="0"/>
          <w:sz w:val="22"/>
        </w:rPr>
        <w:t>,</w:t>
      </w:r>
      <w:r w:rsidRPr="00464991">
        <w:rPr>
          <w:rFonts w:ascii="Times New Roman" w:hAnsi="Times New Roman"/>
          <w:bCs/>
          <w:kern w:val="0"/>
          <w:sz w:val="22"/>
        </w:rPr>
        <w:t xml:space="preserve"> </w:t>
      </w:r>
      <w:r w:rsidR="00845057">
        <w:rPr>
          <w:rFonts w:ascii="Times New Roman" w:hAnsi="Times New Roman"/>
          <w:bCs/>
          <w:kern w:val="0"/>
          <w:sz w:val="22"/>
        </w:rPr>
        <w:t>pp</w:t>
      </w:r>
      <w:r w:rsidRPr="00464991">
        <w:rPr>
          <w:rFonts w:ascii="Times New Roman" w:hAnsi="Times New Roman"/>
          <w:bCs/>
          <w:kern w:val="0"/>
          <w:sz w:val="22"/>
        </w:rPr>
        <w:t>223-234</w:t>
      </w:r>
      <w:r w:rsidR="00845057">
        <w:rPr>
          <w:rFonts w:ascii="Times New Roman" w:hAnsi="Times New Roman"/>
          <w:bCs/>
          <w:kern w:val="0"/>
          <w:sz w:val="22"/>
        </w:rPr>
        <w:t>.</w:t>
      </w:r>
    </w:p>
    <w:p w14:paraId="5E72E453" w14:textId="57ACD241" w:rsidR="00CD2AF1" w:rsidRPr="00464991" w:rsidRDefault="00CD2AF1" w:rsidP="008B4D56">
      <w:pPr>
        <w:pStyle w:val="ListParagraph"/>
        <w:numPr>
          <w:ilvl w:val="0"/>
          <w:numId w:val="12"/>
        </w:numPr>
        <w:autoSpaceDE w:val="0"/>
        <w:autoSpaceDN w:val="0"/>
        <w:adjustRightInd w:val="0"/>
        <w:spacing w:line="276" w:lineRule="auto"/>
        <w:ind w:firstLineChars="0"/>
        <w:rPr>
          <w:rFonts w:ascii="Times New Roman" w:eastAsia="Microsoft YaHei" w:hAnsi="Times New Roman"/>
          <w:i/>
          <w:sz w:val="22"/>
        </w:rPr>
      </w:pPr>
      <w:r w:rsidRPr="00464991">
        <w:rPr>
          <w:rFonts w:ascii="Times New Roman" w:eastAsia="Microsoft YaHei" w:hAnsi="Times New Roman"/>
          <w:sz w:val="22"/>
        </w:rPr>
        <w:t xml:space="preserve">Zhang, T., and Shi, J., </w:t>
      </w:r>
      <w:r w:rsidRPr="00464991">
        <w:rPr>
          <w:rFonts w:ascii="Times New Roman" w:hAnsi="Times New Roman"/>
          <w:sz w:val="22"/>
        </w:rPr>
        <w:t xml:space="preserve">2016, </w:t>
      </w:r>
      <w:r w:rsidRPr="00464991">
        <w:rPr>
          <w:rFonts w:ascii="Times New Roman" w:eastAsia="Microsoft YaHei" w:hAnsi="Times New Roman"/>
          <w:sz w:val="22"/>
        </w:rPr>
        <w:t>"</w:t>
      </w:r>
      <w:r w:rsidR="00845057" w:rsidRPr="00845057">
        <w:rPr>
          <w:rFonts w:ascii="Times New Roman" w:hAnsi="Times New Roman"/>
          <w:sz w:val="22"/>
        </w:rPr>
        <w:t xml:space="preserve"> </w:t>
      </w:r>
      <w:r w:rsidR="00845057">
        <w:rPr>
          <w:rFonts w:ascii="Times New Roman" w:hAnsi="Times New Roman"/>
          <w:sz w:val="22"/>
        </w:rPr>
        <w:t>Stream of Variation Modeling and Analysis for Compliant Composite Part Assembly-Part I: Single-Station Processes</w:t>
      </w:r>
      <w:r w:rsidRPr="00464991">
        <w:rPr>
          <w:rFonts w:ascii="Times New Roman" w:eastAsia="Microsoft YaHei" w:hAnsi="Times New Roman"/>
          <w:sz w:val="22"/>
        </w:rPr>
        <w:t xml:space="preserve">", </w:t>
      </w:r>
      <w:r w:rsidRPr="00464991">
        <w:rPr>
          <w:rFonts w:ascii="Times New Roman" w:eastAsia="Microsoft YaHei" w:hAnsi="Times New Roman"/>
          <w:i/>
          <w:sz w:val="22"/>
        </w:rPr>
        <w:t xml:space="preserve">ASME Transactions, Journal of Manufacturing Science and Engineering, </w:t>
      </w:r>
      <w:r w:rsidRPr="00464991">
        <w:rPr>
          <w:rFonts w:ascii="Times New Roman" w:hAnsi="Times New Roman"/>
          <w:sz w:val="22"/>
        </w:rPr>
        <w:t xml:space="preserve">Vol. 138, </w:t>
      </w:r>
      <w:r w:rsidR="00845057">
        <w:rPr>
          <w:rFonts w:ascii="Times New Roman" w:hAnsi="Times New Roman"/>
          <w:sz w:val="22"/>
        </w:rPr>
        <w:t>No.</w:t>
      </w:r>
      <w:r w:rsidRPr="00464991">
        <w:rPr>
          <w:rFonts w:ascii="Times New Roman" w:hAnsi="Times New Roman"/>
          <w:sz w:val="22"/>
        </w:rPr>
        <w:t xml:space="preserve"> 12, 121003.</w:t>
      </w:r>
    </w:p>
    <w:p w14:paraId="78AE2EFF" w14:textId="5A65FF95" w:rsidR="00CD2AF1" w:rsidRPr="00464991" w:rsidRDefault="00CD2AF1" w:rsidP="008B4D56">
      <w:pPr>
        <w:pStyle w:val="ListParagraph"/>
        <w:numPr>
          <w:ilvl w:val="0"/>
          <w:numId w:val="12"/>
        </w:numPr>
        <w:autoSpaceDE w:val="0"/>
        <w:autoSpaceDN w:val="0"/>
        <w:adjustRightInd w:val="0"/>
        <w:spacing w:line="276" w:lineRule="auto"/>
        <w:ind w:firstLineChars="0"/>
        <w:rPr>
          <w:rFonts w:ascii="Times New Roman" w:eastAsia="Microsoft YaHei" w:hAnsi="Times New Roman"/>
          <w:i/>
          <w:sz w:val="22"/>
        </w:rPr>
      </w:pPr>
      <w:r w:rsidRPr="00464991">
        <w:rPr>
          <w:rFonts w:ascii="Times New Roman" w:hAnsi="Times New Roman"/>
          <w:sz w:val="22"/>
        </w:rPr>
        <w:t>Zhang, T., and Shi, J., 2016, "</w:t>
      </w:r>
      <w:r w:rsidR="00845057">
        <w:rPr>
          <w:rFonts w:ascii="Times New Roman" w:hAnsi="Times New Roman"/>
          <w:sz w:val="22"/>
        </w:rPr>
        <w:t>Stream of Variation Modeling and Analysis for Compliant Composite Part Assembly-Part II: Multistation Processes</w:t>
      </w:r>
      <w:r w:rsidRPr="00464991">
        <w:rPr>
          <w:rFonts w:ascii="Times New Roman" w:eastAsia="Microsoft YaHei" w:hAnsi="Times New Roman"/>
          <w:sz w:val="22"/>
        </w:rPr>
        <w:t xml:space="preserve">", </w:t>
      </w:r>
      <w:r w:rsidRPr="00464991">
        <w:rPr>
          <w:rFonts w:ascii="Times New Roman" w:eastAsia="Microsoft YaHei" w:hAnsi="Times New Roman"/>
          <w:i/>
          <w:sz w:val="22"/>
        </w:rPr>
        <w:t xml:space="preserve">ASME Transactions, Journal of Manufacturing Science and Engineering, </w:t>
      </w:r>
      <w:r w:rsidRPr="00464991">
        <w:rPr>
          <w:rFonts w:ascii="Times New Roman" w:hAnsi="Times New Roman"/>
          <w:sz w:val="22"/>
        </w:rPr>
        <w:t xml:space="preserve">Vol. 138, </w:t>
      </w:r>
      <w:r w:rsidR="00D96BA6">
        <w:rPr>
          <w:rFonts w:ascii="Times New Roman" w:hAnsi="Times New Roman"/>
          <w:sz w:val="22"/>
        </w:rPr>
        <w:t>No.</w:t>
      </w:r>
      <w:r w:rsidRPr="00464991">
        <w:rPr>
          <w:rFonts w:ascii="Times New Roman" w:hAnsi="Times New Roman"/>
          <w:sz w:val="22"/>
        </w:rPr>
        <w:t xml:space="preserve"> 12, 121004.</w:t>
      </w:r>
    </w:p>
    <w:p w14:paraId="4D4DED96" w14:textId="147093D2" w:rsidR="00CD2AF1" w:rsidRPr="00464991" w:rsidRDefault="00CD2AF1" w:rsidP="008B4D56">
      <w:pPr>
        <w:pStyle w:val="ListParagraph"/>
        <w:numPr>
          <w:ilvl w:val="0"/>
          <w:numId w:val="12"/>
        </w:numPr>
        <w:autoSpaceDE w:val="0"/>
        <w:autoSpaceDN w:val="0"/>
        <w:adjustRightInd w:val="0"/>
        <w:spacing w:line="276" w:lineRule="auto"/>
        <w:ind w:firstLineChars="0"/>
        <w:rPr>
          <w:rFonts w:ascii="Times New Roman" w:eastAsia="Times New Roman" w:hAnsi="Times New Roman"/>
          <w:iCs/>
          <w:sz w:val="22"/>
        </w:rPr>
      </w:pPr>
      <w:r w:rsidRPr="00464991">
        <w:rPr>
          <w:rFonts w:ascii="Times New Roman" w:eastAsia="Times New Roman" w:hAnsi="Times New Roman"/>
          <w:sz w:val="22"/>
        </w:rPr>
        <w:t xml:space="preserve">Yan, H., Liu, K., Zhang, X., Shi, J., </w:t>
      </w:r>
      <w:r w:rsidRPr="00464991">
        <w:rPr>
          <w:rFonts w:ascii="Times New Roman" w:hAnsi="Times New Roman"/>
          <w:sz w:val="22"/>
        </w:rPr>
        <w:t xml:space="preserve">2016, </w:t>
      </w:r>
      <w:r w:rsidR="00845057" w:rsidRPr="00464991">
        <w:rPr>
          <w:rFonts w:ascii="Times New Roman" w:hAnsi="Times New Roman"/>
          <w:sz w:val="22"/>
        </w:rPr>
        <w:t>"</w:t>
      </w:r>
      <w:r w:rsidRPr="00464991">
        <w:rPr>
          <w:rFonts w:ascii="Times New Roman" w:eastAsia="Times New Roman" w:hAnsi="Times New Roman"/>
          <w:sz w:val="22"/>
        </w:rPr>
        <w:t>Multiple sensor data fusion for degradation modeling and prognostics under multiple operational conditions</w:t>
      </w:r>
      <w:r w:rsidR="00845057" w:rsidRPr="00464991">
        <w:rPr>
          <w:rFonts w:ascii="Times New Roman" w:hAnsi="Times New Roman"/>
          <w:sz w:val="22"/>
        </w:rPr>
        <w:t>"</w:t>
      </w:r>
      <w:r w:rsidR="00845057">
        <w:rPr>
          <w:rFonts w:ascii="Times New Roman" w:hAnsi="Times New Roman"/>
          <w:sz w:val="22"/>
        </w:rPr>
        <w:t>,</w:t>
      </w:r>
      <w:r w:rsidRPr="00464991">
        <w:rPr>
          <w:rFonts w:ascii="Times New Roman" w:eastAsia="Times New Roman" w:hAnsi="Times New Roman"/>
          <w:sz w:val="22"/>
        </w:rPr>
        <w:t xml:space="preserve"> </w:t>
      </w:r>
      <w:r w:rsidRPr="00464991">
        <w:rPr>
          <w:rFonts w:ascii="Times New Roman" w:eastAsia="Times New Roman" w:hAnsi="Times New Roman"/>
          <w:i/>
          <w:iCs/>
          <w:sz w:val="22"/>
        </w:rPr>
        <w:t>IEEE Transactions on</w:t>
      </w:r>
      <w:r w:rsidRPr="00464991">
        <w:rPr>
          <w:rFonts w:ascii="Times New Roman" w:eastAsia="Times New Roman" w:hAnsi="Times New Roman"/>
          <w:sz w:val="22"/>
        </w:rPr>
        <w:t> </w:t>
      </w:r>
      <w:r w:rsidRPr="00464991">
        <w:rPr>
          <w:rFonts w:ascii="Times New Roman" w:eastAsia="Times New Roman" w:hAnsi="Times New Roman"/>
          <w:i/>
          <w:iCs/>
          <w:sz w:val="22"/>
        </w:rPr>
        <w:t>Reliability,</w:t>
      </w:r>
      <w:r w:rsidR="00845057">
        <w:rPr>
          <w:rFonts w:ascii="Times New Roman" w:eastAsia="Times New Roman" w:hAnsi="Times New Roman"/>
          <w:iCs/>
          <w:sz w:val="22"/>
        </w:rPr>
        <w:t xml:space="preserve"> Vol.</w:t>
      </w:r>
      <w:r w:rsidRPr="00464991">
        <w:rPr>
          <w:rFonts w:ascii="Times New Roman" w:eastAsia="Times New Roman" w:hAnsi="Times New Roman"/>
          <w:iCs/>
          <w:sz w:val="22"/>
        </w:rPr>
        <w:t xml:space="preserve"> 65, </w:t>
      </w:r>
      <w:r w:rsidR="00845057">
        <w:rPr>
          <w:rFonts w:ascii="Times New Roman" w:eastAsia="Times New Roman" w:hAnsi="Times New Roman"/>
          <w:iCs/>
          <w:sz w:val="22"/>
        </w:rPr>
        <w:t>No.</w:t>
      </w:r>
      <w:r w:rsidRPr="00464991">
        <w:rPr>
          <w:rFonts w:ascii="Times New Roman" w:eastAsia="Times New Roman" w:hAnsi="Times New Roman"/>
          <w:iCs/>
          <w:sz w:val="22"/>
        </w:rPr>
        <w:t xml:space="preserve"> 3, </w:t>
      </w:r>
      <w:r w:rsidR="00845057">
        <w:rPr>
          <w:rFonts w:ascii="Times New Roman" w:eastAsia="Times New Roman" w:hAnsi="Times New Roman"/>
          <w:iCs/>
          <w:sz w:val="22"/>
        </w:rPr>
        <w:t>pp</w:t>
      </w:r>
      <w:r w:rsidRPr="00464991">
        <w:rPr>
          <w:rFonts w:ascii="Times New Roman" w:eastAsia="Times New Roman" w:hAnsi="Times New Roman"/>
          <w:iCs/>
          <w:sz w:val="22"/>
        </w:rPr>
        <w:t>1416-1426</w:t>
      </w:r>
      <w:r w:rsidR="00845057">
        <w:rPr>
          <w:rFonts w:ascii="Times New Roman" w:eastAsia="Times New Roman" w:hAnsi="Times New Roman"/>
          <w:iCs/>
          <w:sz w:val="22"/>
        </w:rPr>
        <w:t>.</w:t>
      </w:r>
    </w:p>
    <w:p w14:paraId="6FCE7173" w14:textId="650371CA" w:rsidR="00164F40" w:rsidRPr="00464991" w:rsidRDefault="00CD2AF1" w:rsidP="00164F40">
      <w:pPr>
        <w:pStyle w:val="ListParagraph"/>
        <w:numPr>
          <w:ilvl w:val="0"/>
          <w:numId w:val="12"/>
        </w:numPr>
        <w:autoSpaceDE w:val="0"/>
        <w:autoSpaceDN w:val="0"/>
        <w:adjustRightInd w:val="0"/>
        <w:spacing w:line="276" w:lineRule="auto"/>
        <w:ind w:firstLineChars="0"/>
        <w:rPr>
          <w:rFonts w:ascii="Times New Roman" w:hAnsi="Times New Roman"/>
          <w:sz w:val="22"/>
        </w:rPr>
      </w:pPr>
      <w:r w:rsidRPr="00464991">
        <w:rPr>
          <w:rFonts w:ascii="Times New Roman" w:hAnsi="Times New Roman"/>
          <w:sz w:val="22"/>
        </w:rPr>
        <w:t xml:space="preserve">Yue, X., Wang, K., Yan, H., Park, J., Liang, R., Zhang, C., Wang, B., Shi, J. 2016, "Generalized Wavelet Shrinkage of In-Line Raman Spectroscopy for Quality Monitoring of Continuous Nanomanufacturing for Buckypaper", </w:t>
      </w:r>
      <w:r w:rsidRPr="00464991">
        <w:rPr>
          <w:rFonts w:ascii="Times New Roman" w:hAnsi="Times New Roman"/>
          <w:i/>
          <w:sz w:val="22"/>
        </w:rPr>
        <w:t xml:space="preserve">IEEE </w:t>
      </w:r>
      <w:r w:rsidR="00D96BA6">
        <w:rPr>
          <w:rFonts w:ascii="Times New Roman" w:hAnsi="Times New Roman"/>
          <w:i/>
          <w:sz w:val="22"/>
        </w:rPr>
        <w:t>T</w:t>
      </w:r>
      <w:r w:rsidRPr="00464991">
        <w:rPr>
          <w:rFonts w:ascii="Times New Roman" w:hAnsi="Times New Roman"/>
          <w:i/>
          <w:sz w:val="22"/>
        </w:rPr>
        <w:t xml:space="preserve">ransactions on Automation </w:t>
      </w:r>
      <w:r w:rsidRPr="00464991">
        <w:rPr>
          <w:rFonts w:ascii="Times New Roman" w:hAnsi="Times New Roman"/>
          <w:i/>
          <w:sz w:val="22"/>
        </w:rPr>
        <w:lastRenderedPageBreak/>
        <w:t>Science and Engineering,</w:t>
      </w:r>
      <w:r w:rsidRPr="00464991">
        <w:rPr>
          <w:rFonts w:ascii="Times New Roman" w:hAnsi="Times New Roman"/>
          <w:sz w:val="22"/>
        </w:rPr>
        <w:t xml:space="preserve"> </w:t>
      </w:r>
      <w:r w:rsidR="00845057">
        <w:rPr>
          <w:rFonts w:ascii="Times New Roman" w:hAnsi="Times New Roman"/>
          <w:sz w:val="22"/>
        </w:rPr>
        <w:t>Vol.14, No.1, pp196-207.</w:t>
      </w:r>
    </w:p>
    <w:p w14:paraId="50B7BC71" w14:textId="379A28C9" w:rsidR="00D27632" w:rsidRPr="00464991" w:rsidRDefault="00D27632" w:rsidP="00E91AE5">
      <w:pPr>
        <w:pStyle w:val="ListParagraph"/>
        <w:numPr>
          <w:ilvl w:val="0"/>
          <w:numId w:val="12"/>
        </w:numPr>
        <w:spacing w:line="276" w:lineRule="auto"/>
        <w:ind w:firstLineChars="0"/>
        <w:rPr>
          <w:rFonts w:ascii="Times New Roman" w:eastAsia="Times New Roman" w:hAnsi="Times New Roman"/>
          <w:sz w:val="22"/>
        </w:rPr>
      </w:pPr>
      <w:r w:rsidRPr="00464991">
        <w:rPr>
          <w:rFonts w:ascii="Times New Roman" w:eastAsia="Times New Roman" w:hAnsi="Times New Roman"/>
          <w:spacing w:val="1"/>
          <w:sz w:val="22"/>
        </w:rPr>
        <w:t>Yan, H., Paynabar, K., Shi, J., 2018, </w:t>
      </w:r>
      <w:r w:rsidR="00845057" w:rsidRPr="00464991">
        <w:rPr>
          <w:rFonts w:ascii="Times New Roman" w:hAnsi="Times New Roman"/>
          <w:sz w:val="22"/>
        </w:rPr>
        <w:t>"</w:t>
      </w:r>
      <w:r w:rsidRPr="00464991">
        <w:rPr>
          <w:rFonts w:ascii="Times New Roman" w:eastAsia="Times New Roman" w:hAnsi="Times New Roman"/>
          <w:sz w:val="22"/>
        </w:rPr>
        <w:t>Real-time Monitoring of High-Dimensional Functional Data Streams via Spatio-Temporal Smooth Sparse Decomposition</w:t>
      </w:r>
      <w:r w:rsidR="00845057" w:rsidRPr="00464991">
        <w:rPr>
          <w:rFonts w:ascii="Times New Roman" w:hAnsi="Times New Roman"/>
          <w:sz w:val="22"/>
        </w:rPr>
        <w:t>"</w:t>
      </w:r>
      <w:r w:rsidRPr="00464991">
        <w:rPr>
          <w:rFonts w:ascii="Times New Roman" w:eastAsia="Times New Roman" w:hAnsi="Times New Roman"/>
          <w:sz w:val="22"/>
        </w:rPr>
        <w:t>, </w:t>
      </w:r>
      <w:r w:rsidRPr="00464991">
        <w:rPr>
          <w:rFonts w:ascii="Times New Roman" w:eastAsia="Times New Roman" w:hAnsi="Times New Roman"/>
          <w:i/>
          <w:iCs/>
          <w:sz w:val="22"/>
        </w:rPr>
        <w:t>Technometrics,</w:t>
      </w:r>
      <w:r w:rsidRPr="00464991">
        <w:rPr>
          <w:rFonts w:ascii="Times New Roman" w:eastAsia="Times New Roman" w:hAnsi="Times New Roman"/>
          <w:sz w:val="22"/>
        </w:rPr>
        <w:t> Vol. 60</w:t>
      </w:r>
      <w:r w:rsidR="00845057">
        <w:rPr>
          <w:rFonts w:ascii="Times New Roman" w:eastAsia="Times New Roman" w:hAnsi="Times New Roman"/>
          <w:sz w:val="22"/>
        </w:rPr>
        <w:t>, No.2</w:t>
      </w:r>
      <w:r w:rsidRPr="00464991">
        <w:rPr>
          <w:rFonts w:ascii="Times New Roman" w:eastAsia="Times New Roman" w:hAnsi="Times New Roman"/>
          <w:sz w:val="22"/>
        </w:rPr>
        <w:t>, pp181-197. (This paper received </w:t>
      </w:r>
      <w:r w:rsidRPr="00464991">
        <w:rPr>
          <w:rFonts w:ascii="Times New Roman" w:eastAsia="Times New Roman" w:hAnsi="Times New Roman"/>
          <w:spacing w:val="1"/>
          <w:sz w:val="22"/>
        </w:rPr>
        <w:t>Best Paper Award in the QSR Refereed Track of INFORMS 2015 and Best Student Paper Award in the Industrial and Systems Engineering Research Conference 2015).</w:t>
      </w:r>
    </w:p>
    <w:p w14:paraId="0B9A9595" w14:textId="20576CE5" w:rsidR="0082284D" w:rsidRPr="00464991" w:rsidRDefault="00A25255" w:rsidP="008B4D56">
      <w:pPr>
        <w:pStyle w:val="ListParagraph"/>
        <w:numPr>
          <w:ilvl w:val="0"/>
          <w:numId w:val="12"/>
        </w:numPr>
        <w:spacing w:line="276" w:lineRule="auto"/>
        <w:ind w:firstLineChars="0"/>
        <w:rPr>
          <w:rFonts w:ascii="Times New Roman" w:eastAsia="Times New Roman" w:hAnsi="Times New Roman"/>
          <w:sz w:val="22"/>
        </w:rPr>
      </w:pPr>
      <w:r w:rsidRPr="00464991">
        <w:rPr>
          <w:rFonts w:ascii="Times New Roman" w:eastAsia="Times New Roman" w:hAnsi="Times New Roman"/>
          <w:sz w:val="22"/>
        </w:rPr>
        <w:t xml:space="preserve">Juan Du, Xi Zhang, and Jianjun Shi, 2017, </w:t>
      </w:r>
      <w:r w:rsidR="00845057" w:rsidRPr="00464991">
        <w:rPr>
          <w:rFonts w:ascii="Times New Roman" w:hAnsi="Times New Roman"/>
          <w:sz w:val="22"/>
        </w:rPr>
        <w:t>"</w:t>
      </w:r>
      <w:r w:rsidRPr="00464991">
        <w:rPr>
          <w:rFonts w:ascii="Times New Roman" w:eastAsia="Times New Roman" w:hAnsi="Times New Roman"/>
          <w:sz w:val="22"/>
        </w:rPr>
        <w:t>Pairwise Critical Point Detection Using</w:t>
      </w:r>
      <w:r w:rsidRPr="00464991">
        <w:rPr>
          <w:rFonts w:ascii="Times New Roman" w:hAnsi="Times New Roman"/>
          <w:sz w:val="22"/>
        </w:rPr>
        <w:t xml:space="preserve"> </w:t>
      </w:r>
      <w:r w:rsidRPr="00464991">
        <w:rPr>
          <w:rFonts w:ascii="Times New Roman" w:eastAsia="Times New Roman" w:hAnsi="Times New Roman"/>
          <w:sz w:val="22"/>
        </w:rPr>
        <w:t>Torque Signals in Threaded Pipe</w:t>
      </w:r>
      <w:r w:rsidRPr="00464991">
        <w:rPr>
          <w:rFonts w:ascii="Times New Roman" w:hAnsi="Times New Roman"/>
          <w:sz w:val="22"/>
        </w:rPr>
        <w:t xml:space="preserve"> </w:t>
      </w:r>
      <w:r w:rsidRPr="00464991">
        <w:rPr>
          <w:rFonts w:ascii="Times New Roman" w:eastAsia="Times New Roman" w:hAnsi="Times New Roman"/>
          <w:sz w:val="22"/>
        </w:rPr>
        <w:t>Connection Processes</w:t>
      </w:r>
      <w:r w:rsidR="00845057" w:rsidRPr="00464991">
        <w:rPr>
          <w:rFonts w:ascii="Times New Roman" w:hAnsi="Times New Roman"/>
          <w:sz w:val="22"/>
        </w:rPr>
        <w:t>"</w:t>
      </w:r>
      <w:r w:rsidRPr="00464991">
        <w:rPr>
          <w:rFonts w:ascii="Times New Roman" w:eastAsia="Times New Roman" w:hAnsi="Times New Roman"/>
          <w:sz w:val="22"/>
        </w:rPr>
        <w:t xml:space="preserve">, </w:t>
      </w:r>
      <w:r w:rsidR="0072012A" w:rsidRPr="00464991">
        <w:rPr>
          <w:rFonts w:ascii="Times New Roman" w:hAnsi="Times New Roman"/>
          <w:i/>
          <w:sz w:val="22"/>
        </w:rPr>
        <w:t>ASME Transactions, Journal of Manufacturing Science and Engineering</w:t>
      </w:r>
      <w:r w:rsidR="0072012A" w:rsidRPr="00464991">
        <w:rPr>
          <w:rFonts w:ascii="Times New Roman" w:hAnsi="Times New Roman"/>
          <w:sz w:val="22"/>
        </w:rPr>
        <w:t xml:space="preserve">, </w:t>
      </w:r>
      <w:r w:rsidR="00845057">
        <w:rPr>
          <w:rFonts w:ascii="Times New Roman" w:hAnsi="Times New Roman"/>
          <w:sz w:val="22"/>
        </w:rPr>
        <w:t>V</w:t>
      </w:r>
      <w:r w:rsidR="0072012A" w:rsidRPr="00464991">
        <w:rPr>
          <w:rFonts w:ascii="Times New Roman" w:hAnsi="Times New Roman"/>
          <w:sz w:val="22"/>
        </w:rPr>
        <w:t xml:space="preserve">ol. 139, </w:t>
      </w:r>
      <w:r w:rsidR="00845057">
        <w:rPr>
          <w:rFonts w:ascii="Times New Roman" w:hAnsi="Times New Roman"/>
          <w:sz w:val="22"/>
        </w:rPr>
        <w:t>N</w:t>
      </w:r>
      <w:r w:rsidR="0072012A" w:rsidRPr="00464991">
        <w:rPr>
          <w:rFonts w:ascii="Times New Roman" w:hAnsi="Times New Roman"/>
          <w:sz w:val="22"/>
        </w:rPr>
        <w:t>o. 9, p. 091002.</w:t>
      </w:r>
    </w:p>
    <w:p w14:paraId="3CAEA977" w14:textId="64038BBB" w:rsidR="0082284D" w:rsidRPr="00464991" w:rsidRDefault="0082284D" w:rsidP="008B4D56">
      <w:pPr>
        <w:pStyle w:val="ListParagraph"/>
        <w:numPr>
          <w:ilvl w:val="0"/>
          <w:numId w:val="12"/>
        </w:numPr>
        <w:spacing w:line="276" w:lineRule="auto"/>
        <w:ind w:firstLineChars="0"/>
        <w:rPr>
          <w:rFonts w:ascii="Times New Roman" w:hAnsi="Times New Roman"/>
          <w:bCs/>
          <w:sz w:val="22"/>
        </w:rPr>
      </w:pPr>
      <w:r w:rsidRPr="00464991">
        <w:rPr>
          <w:rFonts w:ascii="Times New Roman" w:hAnsi="Times New Roman"/>
          <w:bCs/>
          <w:sz w:val="22"/>
        </w:rPr>
        <w:t xml:space="preserve">Yue, X., Wen, Y., Hunt, J. H., Shi, J., </w:t>
      </w:r>
      <w:r w:rsidRPr="00464991">
        <w:rPr>
          <w:rFonts w:ascii="Times New Roman" w:hAnsi="Times New Roman"/>
          <w:sz w:val="22"/>
        </w:rPr>
        <w:t>201</w:t>
      </w:r>
      <w:r w:rsidR="00464991" w:rsidRPr="00464991">
        <w:rPr>
          <w:rFonts w:ascii="Times New Roman" w:hAnsi="Times New Roman"/>
          <w:sz w:val="22"/>
        </w:rPr>
        <w:t>8</w:t>
      </w:r>
      <w:r w:rsidRPr="00464991">
        <w:rPr>
          <w:rFonts w:ascii="Times New Roman" w:hAnsi="Times New Roman"/>
          <w:bCs/>
          <w:sz w:val="22"/>
        </w:rPr>
        <w:t xml:space="preserve">, </w:t>
      </w:r>
      <w:r w:rsidR="00845057" w:rsidRPr="00464991">
        <w:rPr>
          <w:rFonts w:ascii="Times New Roman" w:hAnsi="Times New Roman"/>
          <w:sz w:val="22"/>
        </w:rPr>
        <w:t>"</w:t>
      </w:r>
      <w:r w:rsidRPr="00464991">
        <w:rPr>
          <w:rFonts w:ascii="Times New Roman" w:hAnsi="Times New Roman"/>
          <w:bCs/>
          <w:sz w:val="22"/>
        </w:rPr>
        <w:t>Surrogate Model Based Control Considering Uncertainty for Composite Fuselage Assembly</w:t>
      </w:r>
      <w:r w:rsidR="00845057" w:rsidRPr="00464991">
        <w:rPr>
          <w:rFonts w:ascii="Times New Roman" w:hAnsi="Times New Roman"/>
          <w:sz w:val="22"/>
        </w:rPr>
        <w:t>"</w:t>
      </w:r>
      <w:r w:rsidRPr="00464991">
        <w:rPr>
          <w:rFonts w:ascii="Times New Roman" w:hAnsi="Times New Roman"/>
          <w:bCs/>
          <w:sz w:val="22"/>
        </w:rPr>
        <w:t xml:space="preserve">, </w:t>
      </w:r>
      <w:r w:rsidRPr="00464991">
        <w:rPr>
          <w:rFonts w:ascii="Times New Roman" w:hAnsi="Times New Roman"/>
          <w:bCs/>
          <w:i/>
          <w:sz w:val="22"/>
        </w:rPr>
        <w:t>ASME Transactions, Journal of Manufacturing Science and Engineering</w:t>
      </w:r>
      <w:r w:rsidRPr="00464991">
        <w:rPr>
          <w:rFonts w:ascii="Times New Roman" w:hAnsi="Times New Roman"/>
          <w:bCs/>
          <w:sz w:val="22"/>
        </w:rPr>
        <w:t>.</w:t>
      </w:r>
      <w:r w:rsidR="00464991" w:rsidRPr="00464991">
        <w:rPr>
          <w:rFonts w:ascii="Times New Roman" w:hAnsi="Times New Roman"/>
          <w:bCs/>
          <w:sz w:val="22"/>
        </w:rPr>
        <w:t xml:space="preserve"> Vol. </w:t>
      </w:r>
      <w:r w:rsidR="00845057">
        <w:rPr>
          <w:rFonts w:ascii="Times New Roman" w:hAnsi="Times New Roman"/>
          <w:bCs/>
          <w:sz w:val="22"/>
        </w:rPr>
        <w:t>1</w:t>
      </w:r>
      <w:r w:rsidR="00464991" w:rsidRPr="00464991">
        <w:rPr>
          <w:rFonts w:ascii="Times New Roman" w:hAnsi="Times New Roman"/>
          <w:bCs/>
          <w:sz w:val="22"/>
        </w:rPr>
        <w:t xml:space="preserve">40, </w:t>
      </w:r>
      <w:r w:rsidR="00845057">
        <w:rPr>
          <w:rFonts w:ascii="Times New Roman" w:hAnsi="Times New Roman"/>
          <w:bCs/>
          <w:sz w:val="22"/>
        </w:rPr>
        <w:t>No.</w:t>
      </w:r>
      <w:r w:rsidR="00464991" w:rsidRPr="00464991">
        <w:rPr>
          <w:rFonts w:ascii="Times New Roman" w:hAnsi="Times New Roman"/>
          <w:bCs/>
          <w:sz w:val="22"/>
        </w:rPr>
        <w:t xml:space="preserve"> 4</w:t>
      </w:r>
      <w:r w:rsidR="00845057">
        <w:rPr>
          <w:rFonts w:ascii="Times New Roman" w:hAnsi="Times New Roman"/>
          <w:bCs/>
          <w:sz w:val="22"/>
        </w:rPr>
        <w:t>, 041017</w:t>
      </w:r>
      <w:r w:rsidR="00464991" w:rsidRPr="00464991">
        <w:rPr>
          <w:rFonts w:ascii="Times New Roman" w:hAnsi="Times New Roman"/>
          <w:bCs/>
          <w:sz w:val="22"/>
        </w:rPr>
        <w:t>.</w:t>
      </w:r>
    </w:p>
    <w:p w14:paraId="34B692D3" w14:textId="003193EC" w:rsidR="00FF6897" w:rsidRPr="00464991" w:rsidRDefault="00FF6897" w:rsidP="008B4D56">
      <w:pPr>
        <w:pStyle w:val="ListParagraph"/>
        <w:numPr>
          <w:ilvl w:val="0"/>
          <w:numId w:val="12"/>
        </w:numPr>
        <w:spacing w:line="276" w:lineRule="auto"/>
        <w:ind w:firstLineChars="0"/>
        <w:rPr>
          <w:rFonts w:ascii="Times New Roman" w:eastAsia="Times New Roman" w:hAnsi="Times New Roman"/>
          <w:sz w:val="22"/>
        </w:rPr>
      </w:pPr>
      <w:r w:rsidRPr="00464991">
        <w:rPr>
          <w:rFonts w:ascii="Times New Roman" w:eastAsia="Times New Roman" w:hAnsi="Times New Roman"/>
          <w:sz w:val="22"/>
        </w:rPr>
        <w:t>Xiaowei Yue, Jianjun Shi, 201</w:t>
      </w:r>
      <w:r w:rsidR="00464991" w:rsidRPr="00464991">
        <w:rPr>
          <w:rFonts w:ascii="Times New Roman" w:eastAsia="Times New Roman" w:hAnsi="Times New Roman"/>
          <w:sz w:val="22"/>
        </w:rPr>
        <w:t>8</w:t>
      </w:r>
      <w:r w:rsidRPr="00464991">
        <w:rPr>
          <w:rFonts w:ascii="Times New Roman" w:eastAsia="Times New Roman" w:hAnsi="Times New Roman"/>
          <w:sz w:val="22"/>
        </w:rPr>
        <w:t xml:space="preserve">, </w:t>
      </w:r>
      <w:r w:rsidR="00845057" w:rsidRPr="00464991">
        <w:rPr>
          <w:rFonts w:ascii="Times New Roman" w:hAnsi="Times New Roman"/>
          <w:sz w:val="22"/>
        </w:rPr>
        <w:t>"</w:t>
      </w:r>
      <w:r w:rsidRPr="00464991">
        <w:rPr>
          <w:rFonts w:ascii="Times New Roman" w:hAnsi="Times New Roman"/>
          <w:sz w:val="22"/>
        </w:rPr>
        <w:t>Surrogate-Model based Optimal Feed-forward Control for Dimensional Variation Reduction in Composites Assembly Processes</w:t>
      </w:r>
      <w:r w:rsidR="00845057" w:rsidRPr="00464991">
        <w:rPr>
          <w:rFonts w:ascii="Times New Roman" w:hAnsi="Times New Roman"/>
          <w:sz w:val="22"/>
        </w:rPr>
        <w:t>"</w:t>
      </w:r>
      <w:r w:rsidRPr="00464991">
        <w:rPr>
          <w:rFonts w:ascii="Times New Roman" w:eastAsia="Times New Roman" w:hAnsi="Times New Roman"/>
          <w:sz w:val="22"/>
        </w:rPr>
        <w:t xml:space="preserve">, </w:t>
      </w:r>
      <w:r w:rsidRPr="00464991">
        <w:rPr>
          <w:rFonts w:ascii="Times New Roman" w:eastAsia="Times New Roman" w:hAnsi="Times New Roman"/>
          <w:i/>
          <w:sz w:val="22"/>
        </w:rPr>
        <w:t>Journal of Quality Technology</w:t>
      </w:r>
      <w:r w:rsidRPr="00464991">
        <w:rPr>
          <w:rFonts w:ascii="Times New Roman" w:eastAsia="Times New Roman" w:hAnsi="Times New Roman"/>
          <w:sz w:val="22"/>
        </w:rPr>
        <w:t>.</w:t>
      </w:r>
      <w:r w:rsidR="00464991" w:rsidRPr="00464991">
        <w:rPr>
          <w:rFonts w:ascii="Times New Roman" w:eastAsia="Times New Roman" w:hAnsi="Times New Roman"/>
          <w:sz w:val="22"/>
        </w:rPr>
        <w:t xml:space="preserve"> Vol. 50, </w:t>
      </w:r>
      <w:r w:rsidR="00845057">
        <w:rPr>
          <w:rFonts w:ascii="Times New Roman" w:eastAsia="Times New Roman" w:hAnsi="Times New Roman"/>
          <w:sz w:val="22"/>
        </w:rPr>
        <w:t>No.</w:t>
      </w:r>
      <w:r w:rsidR="00464991" w:rsidRPr="00464991">
        <w:rPr>
          <w:rFonts w:ascii="Times New Roman" w:eastAsia="Times New Roman" w:hAnsi="Times New Roman"/>
          <w:sz w:val="22"/>
        </w:rPr>
        <w:t xml:space="preserve"> 8.</w:t>
      </w:r>
      <w:r w:rsidR="00464991" w:rsidRPr="00464991">
        <w:rPr>
          <w:rFonts w:ascii="Times New Roman" w:hAnsi="Times New Roman"/>
          <w:sz w:val="22"/>
        </w:rPr>
        <w:t xml:space="preserve"> </w:t>
      </w:r>
      <w:r w:rsidR="00845057">
        <w:rPr>
          <w:rFonts w:ascii="Times New Roman" w:hAnsi="Times New Roman"/>
          <w:sz w:val="22"/>
        </w:rPr>
        <w:t>pp</w:t>
      </w:r>
      <w:r w:rsidR="00464991" w:rsidRPr="00464991">
        <w:rPr>
          <w:rFonts w:ascii="Times New Roman" w:hAnsi="Times New Roman"/>
          <w:sz w:val="22"/>
        </w:rPr>
        <w:t>279-289</w:t>
      </w:r>
      <w:r w:rsidR="00845057">
        <w:rPr>
          <w:rFonts w:ascii="Times New Roman" w:hAnsi="Times New Roman"/>
          <w:sz w:val="22"/>
        </w:rPr>
        <w:t>.</w:t>
      </w:r>
    </w:p>
    <w:p w14:paraId="185DB57F" w14:textId="4191088B" w:rsidR="008E56FD" w:rsidRPr="00464991" w:rsidRDefault="008E56FD" w:rsidP="008B4D56">
      <w:pPr>
        <w:pStyle w:val="ListParagraph"/>
        <w:numPr>
          <w:ilvl w:val="0"/>
          <w:numId w:val="12"/>
        </w:numPr>
        <w:ind w:firstLineChars="0"/>
        <w:rPr>
          <w:rFonts w:ascii="Times New Roman" w:eastAsia="Times New Roman" w:hAnsi="Times New Roman"/>
          <w:sz w:val="22"/>
        </w:rPr>
      </w:pPr>
      <w:r w:rsidRPr="00464991">
        <w:rPr>
          <w:rFonts w:ascii="Times New Roman" w:hAnsi="Times New Roman"/>
          <w:sz w:val="22"/>
          <w:shd w:val="clear" w:color="auto" w:fill="FFFFFF"/>
        </w:rPr>
        <w:t>Zhang, C., Yan, H., Lee, S., and Shi, J. 201</w:t>
      </w:r>
      <w:r w:rsidR="00464991" w:rsidRPr="00464991">
        <w:rPr>
          <w:rFonts w:ascii="Times New Roman" w:hAnsi="Times New Roman"/>
          <w:sz w:val="22"/>
          <w:shd w:val="clear" w:color="auto" w:fill="FFFFFF"/>
        </w:rPr>
        <w:t>8</w:t>
      </w:r>
      <w:r w:rsidRPr="00464991">
        <w:rPr>
          <w:rFonts w:ascii="Times New Roman" w:hAnsi="Times New Roman"/>
          <w:sz w:val="22"/>
          <w:shd w:val="clear" w:color="auto" w:fill="FFFFFF"/>
        </w:rPr>
        <w:t xml:space="preserve">, </w:t>
      </w:r>
      <w:r w:rsidR="00845057" w:rsidRPr="00464991">
        <w:rPr>
          <w:rFonts w:ascii="Times New Roman" w:hAnsi="Times New Roman"/>
          <w:sz w:val="22"/>
        </w:rPr>
        <w:t>"</w:t>
      </w:r>
      <w:r w:rsidRPr="00464991">
        <w:rPr>
          <w:rFonts w:ascii="Times New Roman" w:hAnsi="Times New Roman"/>
          <w:sz w:val="22"/>
          <w:shd w:val="clear" w:color="auto" w:fill="FFFFFF"/>
        </w:rPr>
        <w:t>Multiple Profiles Sensor-Based Monitoring and Anomaly Detection</w:t>
      </w:r>
      <w:r w:rsidR="00845057" w:rsidRPr="00464991">
        <w:rPr>
          <w:rFonts w:ascii="Times New Roman" w:hAnsi="Times New Roman"/>
          <w:sz w:val="22"/>
        </w:rPr>
        <w:t>"</w:t>
      </w:r>
      <w:r w:rsidR="00845057">
        <w:rPr>
          <w:rFonts w:ascii="Times New Roman" w:hAnsi="Times New Roman"/>
          <w:sz w:val="22"/>
        </w:rPr>
        <w:t>,</w:t>
      </w:r>
      <w:r w:rsidRPr="00464991">
        <w:rPr>
          <w:rFonts w:ascii="Times New Roman" w:hAnsi="Times New Roman"/>
          <w:sz w:val="22"/>
          <w:shd w:val="clear" w:color="auto" w:fill="FFFFFF"/>
        </w:rPr>
        <w:t xml:space="preserve"> </w:t>
      </w:r>
      <w:r w:rsidRPr="00AF6A25">
        <w:rPr>
          <w:rFonts w:ascii="Times New Roman" w:hAnsi="Times New Roman"/>
          <w:i/>
          <w:sz w:val="22"/>
          <w:shd w:val="clear" w:color="auto" w:fill="FFFFFF"/>
        </w:rPr>
        <w:t>Journal of Quality Technology</w:t>
      </w:r>
      <w:r w:rsidRPr="00464991">
        <w:rPr>
          <w:rFonts w:ascii="Times New Roman" w:hAnsi="Times New Roman"/>
          <w:sz w:val="22"/>
          <w:shd w:val="clear" w:color="auto" w:fill="FFFFFF"/>
        </w:rPr>
        <w:t xml:space="preserve">, </w:t>
      </w:r>
      <w:r w:rsidR="00464991" w:rsidRPr="00464991">
        <w:rPr>
          <w:rFonts w:ascii="Times New Roman" w:hAnsi="Times New Roman"/>
          <w:sz w:val="22"/>
          <w:shd w:val="clear" w:color="auto" w:fill="FFFFFF"/>
        </w:rPr>
        <w:t>Vol. 50, Issue 4, pp</w:t>
      </w:r>
      <w:r w:rsidR="00464991" w:rsidRPr="00464991">
        <w:rPr>
          <w:rFonts w:ascii="Times New Roman" w:hAnsi="Times New Roman"/>
          <w:sz w:val="22"/>
        </w:rPr>
        <w:t xml:space="preserve"> 344-362.</w:t>
      </w:r>
    </w:p>
    <w:p w14:paraId="7D9860A6" w14:textId="1A61497F" w:rsidR="003209EE" w:rsidRPr="00845057" w:rsidRDefault="003209EE" w:rsidP="003209EE">
      <w:pPr>
        <w:pStyle w:val="ListParagraph"/>
        <w:numPr>
          <w:ilvl w:val="0"/>
          <w:numId w:val="12"/>
        </w:numPr>
        <w:ind w:firstLineChars="0"/>
        <w:rPr>
          <w:rFonts w:ascii="Times New Roman" w:hAnsi="Times New Roman"/>
          <w:sz w:val="22"/>
          <w:shd w:val="clear" w:color="auto" w:fill="FFFFFF"/>
        </w:rPr>
      </w:pPr>
      <w:r w:rsidRPr="00464991">
        <w:rPr>
          <w:rFonts w:ascii="Times New Roman" w:hAnsi="Times New Roman"/>
          <w:sz w:val="22"/>
          <w:shd w:val="clear" w:color="auto" w:fill="FFFFFF"/>
        </w:rPr>
        <w:t xml:space="preserve">Wen, Y., Yue, X., Hunt, J. H., Shi, J., </w:t>
      </w:r>
      <w:r w:rsidR="00464991" w:rsidRPr="00464991">
        <w:rPr>
          <w:rFonts w:ascii="Times New Roman" w:hAnsi="Times New Roman"/>
          <w:sz w:val="22"/>
          <w:shd w:val="clear" w:color="auto" w:fill="FFFFFF"/>
        </w:rPr>
        <w:t>2018,</w:t>
      </w:r>
      <w:r w:rsidRPr="00464991">
        <w:rPr>
          <w:rFonts w:ascii="Times New Roman" w:hAnsi="Times New Roman"/>
          <w:sz w:val="22"/>
          <w:shd w:val="clear" w:color="auto" w:fill="FFFFFF"/>
        </w:rPr>
        <w:t xml:space="preserve"> </w:t>
      </w:r>
      <w:r w:rsidR="00845057" w:rsidRPr="00464991">
        <w:rPr>
          <w:rFonts w:ascii="Times New Roman" w:hAnsi="Times New Roman"/>
          <w:sz w:val="22"/>
        </w:rPr>
        <w:t>"</w:t>
      </w:r>
      <w:r w:rsidRPr="00464991">
        <w:rPr>
          <w:rFonts w:ascii="Times New Roman" w:hAnsi="Times New Roman"/>
          <w:sz w:val="22"/>
          <w:shd w:val="clear" w:color="auto" w:fill="FFFFFF"/>
        </w:rPr>
        <w:t>Feasibility Analysis of Composite Fuselage Shape Control via Finite Element Analysis</w:t>
      </w:r>
      <w:r w:rsidR="00845057" w:rsidRPr="00464991">
        <w:rPr>
          <w:rFonts w:ascii="Times New Roman" w:hAnsi="Times New Roman"/>
          <w:sz w:val="22"/>
        </w:rPr>
        <w:t>"</w:t>
      </w:r>
      <w:r w:rsidRPr="00464991">
        <w:rPr>
          <w:rFonts w:ascii="Times New Roman" w:hAnsi="Times New Roman"/>
          <w:sz w:val="22"/>
          <w:shd w:val="clear" w:color="auto" w:fill="FFFFFF"/>
        </w:rPr>
        <w:t xml:space="preserve">, </w:t>
      </w:r>
      <w:r w:rsidRPr="00AF6A25">
        <w:rPr>
          <w:rFonts w:ascii="Times New Roman" w:hAnsi="Times New Roman"/>
          <w:i/>
          <w:sz w:val="22"/>
          <w:shd w:val="clear" w:color="auto" w:fill="FFFFFF"/>
        </w:rPr>
        <w:t>Journal of Manufacturing Systems</w:t>
      </w:r>
      <w:r w:rsidRPr="00464991">
        <w:rPr>
          <w:rFonts w:ascii="Times New Roman" w:hAnsi="Times New Roman"/>
          <w:sz w:val="22"/>
          <w:shd w:val="clear" w:color="auto" w:fill="FFFFFF"/>
        </w:rPr>
        <w:t xml:space="preserve">, </w:t>
      </w:r>
      <w:r w:rsidR="00845057" w:rsidRPr="00845057">
        <w:rPr>
          <w:rStyle w:val="Hyperlink"/>
          <w:rFonts w:ascii="Times New Roman" w:hAnsi="Times New Roman"/>
          <w:color w:val="auto"/>
          <w:sz w:val="22"/>
          <w:u w:val="none"/>
        </w:rPr>
        <w:t>Vol. 46, pp272-281.</w:t>
      </w:r>
    </w:p>
    <w:p w14:paraId="3E02BAA1" w14:textId="51942509" w:rsidR="003209EE" w:rsidRPr="00464991" w:rsidRDefault="003209EE" w:rsidP="00CD729B">
      <w:pPr>
        <w:pStyle w:val="ListParagraph"/>
        <w:numPr>
          <w:ilvl w:val="0"/>
          <w:numId w:val="12"/>
        </w:numPr>
        <w:ind w:firstLineChars="0"/>
        <w:rPr>
          <w:rFonts w:ascii="Times New Roman" w:eastAsia="Times New Roman" w:hAnsi="Times New Roman"/>
          <w:sz w:val="22"/>
        </w:rPr>
      </w:pPr>
      <w:r w:rsidRPr="00464991">
        <w:rPr>
          <w:rFonts w:ascii="Times New Roman" w:hAnsi="Times New Roman"/>
          <w:sz w:val="22"/>
          <w:shd w:val="clear" w:color="auto" w:fill="FFFFFF"/>
        </w:rPr>
        <w:t>Yue, X., Yan, H., Liang, R., Shi, J., 201</w:t>
      </w:r>
      <w:r w:rsidR="0003009A" w:rsidRPr="00464991">
        <w:rPr>
          <w:rFonts w:ascii="Times New Roman" w:hAnsi="Times New Roman"/>
          <w:sz w:val="22"/>
          <w:shd w:val="clear" w:color="auto" w:fill="FFFFFF"/>
        </w:rPr>
        <w:t>8</w:t>
      </w:r>
      <w:r w:rsidRPr="00464991">
        <w:rPr>
          <w:rFonts w:ascii="Times New Roman" w:hAnsi="Times New Roman"/>
          <w:sz w:val="22"/>
          <w:shd w:val="clear" w:color="auto" w:fill="FFFFFF"/>
        </w:rPr>
        <w:t xml:space="preserve">, </w:t>
      </w:r>
      <w:r w:rsidR="00AF6A25" w:rsidRPr="00464991">
        <w:rPr>
          <w:rFonts w:ascii="Times New Roman" w:hAnsi="Times New Roman"/>
          <w:sz w:val="22"/>
        </w:rPr>
        <w:t>"</w:t>
      </w:r>
      <w:r w:rsidRPr="00464991">
        <w:rPr>
          <w:rFonts w:ascii="Times New Roman" w:hAnsi="Times New Roman"/>
          <w:sz w:val="22"/>
          <w:shd w:val="clear" w:color="auto" w:fill="FFFFFF"/>
        </w:rPr>
        <w:t>A Wavelet-based Penalized Mixed-effects Model for Multichannel Profile Detection of In-line Raman Spectroscopy</w:t>
      </w:r>
      <w:r w:rsidR="00AF6A25" w:rsidRPr="00464991">
        <w:rPr>
          <w:rFonts w:ascii="Times New Roman" w:hAnsi="Times New Roman"/>
          <w:sz w:val="22"/>
        </w:rPr>
        <w:t>"</w:t>
      </w:r>
      <w:r w:rsidRPr="00464991">
        <w:rPr>
          <w:rFonts w:ascii="Times New Roman" w:hAnsi="Times New Roman"/>
          <w:sz w:val="22"/>
          <w:shd w:val="clear" w:color="auto" w:fill="FFFFFF"/>
        </w:rPr>
        <w:t xml:space="preserve">, </w:t>
      </w:r>
      <w:r w:rsidRPr="00AF6A25">
        <w:rPr>
          <w:rFonts w:ascii="Times New Roman" w:hAnsi="Times New Roman"/>
          <w:i/>
          <w:sz w:val="22"/>
          <w:shd w:val="clear" w:color="auto" w:fill="FFFFFF"/>
        </w:rPr>
        <w:t>IEEE Transactions on Automation Science and Engineering</w:t>
      </w:r>
      <w:r w:rsidR="00CD729B" w:rsidRPr="00AF6A25">
        <w:rPr>
          <w:rFonts w:ascii="Times New Roman" w:hAnsi="Times New Roman"/>
          <w:i/>
          <w:sz w:val="22"/>
          <w:shd w:val="clear" w:color="auto" w:fill="FFFFFF"/>
        </w:rPr>
        <w:t>.</w:t>
      </w:r>
      <w:r w:rsidR="0003009A" w:rsidRPr="00464991">
        <w:rPr>
          <w:rFonts w:ascii="Times New Roman" w:hAnsi="Times New Roman"/>
          <w:sz w:val="22"/>
          <w:shd w:val="clear" w:color="auto" w:fill="FFFFFF"/>
        </w:rPr>
        <w:t xml:space="preserve"> Vol. 15, </w:t>
      </w:r>
      <w:r w:rsidR="00AF6A25">
        <w:rPr>
          <w:rFonts w:ascii="Times New Roman" w:hAnsi="Times New Roman"/>
          <w:sz w:val="22"/>
          <w:shd w:val="clear" w:color="auto" w:fill="FFFFFF"/>
        </w:rPr>
        <w:t>No. 3. pp</w:t>
      </w:r>
      <w:r w:rsidR="0003009A" w:rsidRPr="00464991">
        <w:rPr>
          <w:rFonts w:ascii="Times New Roman" w:hAnsi="Times New Roman"/>
          <w:sz w:val="22"/>
          <w:shd w:val="clear" w:color="auto" w:fill="FFFFFF"/>
        </w:rPr>
        <w:t>1258 - 1271</w:t>
      </w:r>
    </w:p>
    <w:p w14:paraId="182AEDD1" w14:textId="1720F796" w:rsidR="0072012A" w:rsidRPr="00464991" w:rsidRDefault="0072012A" w:rsidP="0072012A">
      <w:pPr>
        <w:pStyle w:val="ListParagraph"/>
        <w:numPr>
          <w:ilvl w:val="0"/>
          <w:numId w:val="12"/>
        </w:numPr>
        <w:spacing w:afterLines="25" w:after="60"/>
        <w:ind w:firstLineChars="0"/>
        <w:rPr>
          <w:rFonts w:ascii="Times New Roman" w:hAnsi="Times New Roman"/>
          <w:sz w:val="22"/>
        </w:rPr>
      </w:pPr>
      <w:r w:rsidRPr="00464991">
        <w:rPr>
          <w:rFonts w:ascii="Times New Roman" w:hAnsi="Times New Roman"/>
          <w:sz w:val="22"/>
        </w:rPr>
        <w:t>Du, J., Zhang, X., and Shi, J.,</w:t>
      </w:r>
      <w:r w:rsidR="00C551C1" w:rsidRPr="00464991">
        <w:rPr>
          <w:rFonts w:ascii="Times New Roman" w:hAnsi="Times New Roman"/>
          <w:sz w:val="22"/>
        </w:rPr>
        <w:t xml:space="preserve"> 201</w:t>
      </w:r>
      <w:r w:rsidR="00464991" w:rsidRPr="00464991">
        <w:rPr>
          <w:rFonts w:ascii="Times New Roman" w:hAnsi="Times New Roman"/>
          <w:sz w:val="22"/>
        </w:rPr>
        <w:t>9</w:t>
      </w:r>
      <w:r w:rsidRPr="00464991">
        <w:rPr>
          <w:rFonts w:ascii="Times New Roman" w:hAnsi="Times New Roman"/>
          <w:sz w:val="22"/>
        </w:rPr>
        <w:t xml:space="preserve"> </w:t>
      </w:r>
      <w:r w:rsidR="00AF6A25" w:rsidRPr="00464991">
        <w:rPr>
          <w:rFonts w:ascii="Times New Roman" w:hAnsi="Times New Roman"/>
          <w:sz w:val="22"/>
        </w:rPr>
        <w:t>"</w:t>
      </w:r>
      <w:r w:rsidRPr="00464991">
        <w:rPr>
          <w:rFonts w:ascii="Times New Roman" w:hAnsi="Times New Roman"/>
          <w:sz w:val="22"/>
        </w:rPr>
        <w:t>A Condition Change Detection Approach for Solar Conversion Efficiency in Solar Cell Manufacturing Processes</w:t>
      </w:r>
      <w:r w:rsidR="00AF6A25" w:rsidRPr="00464991">
        <w:rPr>
          <w:rFonts w:ascii="Times New Roman" w:hAnsi="Times New Roman"/>
          <w:sz w:val="22"/>
        </w:rPr>
        <w:t>"</w:t>
      </w:r>
      <w:r w:rsidRPr="00464991">
        <w:rPr>
          <w:rFonts w:ascii="Times New Roman" w:hAnsi="Times New Roman"/>
          <w:noProof/>
          <w:sz w:val="22"/>
        </w:rPr>
        <w:t>,</w:t>
      </w:r>
      <w:r w:rsidRPr="00464991">
        <w:rPr>
          <w:rFonts w:ascii="Times New Roman" w:hAnsi="Times New Roman"/>
          <w:sz w:val="22"/>
        </w:rPr>
        <w:t xml:space="preserve"> </w:t>
      </w:r>
      <w:r w:rsidRPr="00464991">
        <w:rPr>
          <w:rFonts w:ascii="Times New Roman" w:hAnsi="Times New Roman"/>
          <w:i/>
          <w:sz w:val="22"/>
        </w:rPr>
        <w:t>IEEE Transactions on Semiconductor Manufacturing</w:t>
      </w:r>
      <w:r w:rsidRPr="00464991">
        <w:rPr>
          <w:rFonts w:ascii="Times New Roman" w:hAnsi="Times New Roman"/>
          <w:sz w:val="22"/>
        </w:rPr>
        <w:t xml:space="preserve">, </w:t>
      </w:r>
      <w:r w:rsidR="00464991" w:rsidRPr="00464991">
        <w:rPr>
          <w:rFonts w:ascii="Times New Roman" w:hAnsi="Times New Roman"/>
          <w:sz w:val="22"/>
        </w:rPr>
        <w:t xml:space="preserve">Vol. 32, </w:t>
      </w:r>
      <w:r w:rsidR="00AF6A25">
        <w:rPr>
          <w:rFonts w:ascii="Times New Roman" w:hAnsi="Times New Roman"/>
          <w:sz w:val="22"/>
        </w:rPr>
        <w:t>No. 1</w:t>
      </w:r>
      <w:r w:rsidR="00464991" w:rsidRPr="00464991">
        <w:rPr>
          <w:rFonts w:ascii="Times New Roman" w:hAnsi="Times New Roman"/>
          <w:sz w:val="22"/>
        </w:rPr>
        <w:t>, pp</w:t>
      </w:r>
      <w:r w:rsidR="00464991" w:rsidRPr="00464991">
        <w:rPr>
          <w:rFonts w:ascii="Times New Roman" w:hAnsi="Times New Roman"/>
          <w:sz w:val="22"/>
          <w:shd w:val="clear" w:color="auto" w:fill="FFFFFF"/>
        </w:rPr>
        <w:t xml:space="preserve"> 82 – 92.</w:t>
      </w:r>
    </w:p>
    <w:p w14:paraId="41F22C57" w14:textId="3BC75D8C" w:rsidR="0072012A" w:rsidRPr="00464991" w:rsidRDefault="0072012A" w:rsidP="0072012A">
      <w:pPr>
        <w:pStyle w:val="ListParagraph"/>
        <w:numPr>
          <w:ilvl w:val="0"/>
          <w:numId w:val="12"/>
        </w:numPr>
        <w:spacing w:afterLines="25" w:after="60"/>
        <w:ind w:firstLineChars="0"/>
        <w:rPr>
          <w:rFonts w:ascii="Times New Roman" w:hAnsi="Times New Roman"/>
          <w:sz w:val="22"/>
        </w:rPr>
      </w:pPr>
      <w:r w:rsidRPr="00464991">
        <w:rPr>
          <w:rFonts w:ascii="Times New Roman" w:hAnsi="Times New Roman"/>
          <w:sz w:val="22"/>
        </w:rPr>
        <w:t xml:space="preserve">Du, J., Zhang, X., Xu, X., and Shi, J., </w:t>
      </w:r>
      <w:r w:rsidR="00C551C1" w:rsidRPr="00464991">
        <w:rPr>
          <w:rFonts w:ascii="Times New Roman" w:hAnsi="Times New Roman"/>
          <w:sz w:val="22"/>
        </w:rPr>
        <w:t xml:space="preserve">2018 </w:t>
      </w:r>
      <w:r w:rsidR="00AF6A25" w:rsidRPr="00464991">
        <w:rPr>
          <w:rFonts w:ascii="Times New Roman" w:hAnsi="Times New Roman"/>
          <w:sz w:val="22"/>
        </w:rPr>
        <w:t>"</w:t>
      </w:r>
      <w:r w:rsidRPr="00464991">
        <w:rPr>
          <w:rFonts w:ascii="Times New Roman" w:hAnsi="Times New Roman"/>
          <w:sz w:val="22"/>
        </w:rPr>
        <w:t>A Novel Critical Point Detection Method for Mechanical Deformation in Tightening Processes</w:t>
      </w:r>
      <w:r w:rsidRPr="00464991">
        <w:rPr>
          <w:rFonts w:ascii="Times New Roman" w:hAnsi="Times New Roman"/>
          <w:noProof/>
          <w:sz w:val="22"/>
        </w:rPr>
        <w:t>”,</w:t>
      </w:r>
      <w:r w:rsidRPr="00464991">
        <w:rPr>
          <w:rFonts w:ascii="Times New Roman" w:hAnsi="Times New Roman"/>
          <w:sz w:val="22"/>
        </w:rPr>
        <w:t xml:space="preserve"> </w:t>
      </w:r>
      <w:r w:rsidRPr="00464991">
        <w:rPr>
          <w:rFonts w:ascii="Times New Roman" w:hAnsi="Times New Roman"/>
          <w:i/>
          <w:sz w:val="22"/>
        </w:rPr>
        <w:t>Journal of Manufacturing Systems</w:t>
      </w:r>
      <w:r w:rsidRPr="00464991">
        <w:rPr>
          <w:rFonts w:ascii="Times New Roman" w:hAnsi="Times New Roman"/>
          <w:sz w:val="22"/>
        </w:rPr>
        <w:t xml:space="preserve">, </w:t>
      </w:r>
      <w:hyperlink r:id="rId70" w:tooltip="Go to table of contents for this volume/issue" w:history="1">
        <w:r w:rsidR="00464991" w:rsidRPr="00AF6A25">
          <w:rPr>
            <w:rStyle w:val="Hyperlink"/>
            <w:rFonts w:ascii="Times New Roman" w:hAnsi="Times New Roman"/>
            <w:color w:val="auto"/>
            <w:sz w:val="22"/>
            <w:u w:val="none"/>
          </w:rPr>
          <w:t>Vol</w:t>
        </w:r>
        <w:r w:rsidR="00E91AE5" w:rsidRPr="00AF6A25">
          <w:rPr>
            <w:rStyle w:val="Hyperlink"/>
            <w:rFonts w:ascii="Times New Roman" w:hAnsi="Times New Roman"/>
            <w:color w:val="auto"/>
            <w:sz w:val="22"/>
            <w:u w:val="none"/>
          </w:rPr>
          <w:t xml:space="preserve">. </w:t>
        </w:r>
        <w:r w:rsidR="00464991" w:rsidRPr="00AF6A25">
          <w:rPr>
            <w:rStyle w:val="Hyperlink"/>
            <w:rFonts w:ascii="Times New Roman" w:hAnsi="Times New Roman"/>
            <w:color w:val="auto"/>
            <w:sz w:val="22"/>
            <w:u w:val="none"/>
          </w:rPr>
          <w:t>48, Part A</w:t>
        </w:r>
      </w:hyperlink>
      <w:r w:rsidR="00464991" w:rsidRPr="00464991">
        <w:rPr>
          <w:rFonts w:ascii="Times New Roman" w:hAnsi="Times New Roman"/>
          <w:sz w:val="22"/>
        </w:rPr>
        <w:t xml:space="preserve">, </w:t>
      </w:r>
      <w:r w:rsidR="00E91AE5">
        <w:rPr>
          <w:rFonts w:ascii="Times New Roman" w:hAnsi="Times New Roman"/>
          <w:sz w:val="22"/>
        </w:rPr>
        <w:t>pp</w:t>
      </w:r>
      <w:r w:rsidR="00464991" w:rsidRPr="00464991">
        <w:rPr>
          <w:rFonts w:ascii="Times New Roman" w:hAnsi="Times New Roman"/>
          <w:sz w:val="22"/>
        </w:rPr>
        <w:t xml:space="preserve"> 157-165</w:t>
      </w:r>
      <w:r w:rsidR="00AF6A25">
        <w:rPr>
          <w:rFonts w:ascii="Times New Roman" w:hAnsi="Times New Roman"/>
          <w:sz w:val="22"/>
        </w:rPr>
        <w:t>.</w:t>
      </w:r>
    </w:p>
    <w:p w14:paraId="31D4DEB5" w14:textId="17E11D84" w:rsidR="0072012A" w:rsidRPr="00464991" w:rsidRDefault="0072012A" w:rsidP="0072012A">
      <w:pPr>
        <w:pStyle w:val="ListParagraph"/>
        <w:numPr>
          <w:ilvl w:val="0"/>
          <w:numId w:val="12"/>
        </w:numPr>
        <w:spacing w:afterLines="25" w:after="60"/>
        <w:ind w:firstLineChars="0"/>
        <w:rPr>
          <w:rFonts w:ascii="Times New Roman" w:hAnsi="Times New Roman"/>
          <w:sz w:val="22"/>
        </w:rPr>
      </w:pPr>
      <w:r w:rsidRPr="00464991">
        <w:rPr>
          <w:rFonts w:ascii="Times New Roman" w:hAnsi="Times New Roman"/>
          <w:sz w:val="22"/>
        </w:rPr>
        <w:t xml:space="preserve">Du, J., Zhang, X., and Shi, J., </w:t>
      </w:r>
      <w:r w:rsidR="00C551C1" w:rsidRPr="00464991">
        <w:rPr>
          <w:rFonts w:ascii="Times New Roman" w:hAnsi="Times New Roman"/>
          <w:sz w:val="22"/>
        </w:rPr>
        <w:t xml:space="preserve">2018 </w:t>
      </w:r>
      <w:r w:rsidR="00AF6A25" w:rsidRPr="00464991">
        <w:rPr>
          <w:rFonts w:ascii="Times New Roman" w:hAnsi="Times New Roman"/>
          <w:sz w:val="22"/>
        </w:rPr>
        <w:t>"</w:t>
      </w:r>
      <w:r w:rsidRPr="00464991">
        <w:rPr>
          <w:rFonts w:ascii="Times New Roman" w:hAnsi="Times New Roman"/>
          <w:sz w:val="22"/>
        </w:rPr>
        <w:t>A Physics-based Change Point Detection Method using Torque Signals in Pipe Tightening Processes</w:t>
      </w:r>
      <w:r w:rsidR="00AF6A25" w:rsidRPr="00464991">
        <w:rPr>
          <w:rFonts w:ascii="Times New Roman" w:hAnsi="Times New Roman"/>
          <w:sz w:val="22"/>
        </w:rPr>
        <w:t>"</w:t>
      </w:r>
      <w:r w:rsidRPr="00464991">
        <w:rPr>
          <w:rFonts w:ascii="Times New Roman" w:hAnsi="Times New Roman"/>
          <w:noProof/>
          <w:sz w:val="22"/>
        </w:rPr>
        <w:t>,</w:t>
      </w:r>
      <w:r w:rsidRPr="00464991">
        <w:rPr>
          <w:rFonts w:ascii="Times New Roman" w:hAnsi="Times New Roman"/>
          <w:sz w:val="22"/>
        </w:rPr>
        <w:t xml:space="preserve"> </w:t>
      </w:r>
      <w:r w:rsidRPr="00464991">
        <w:rPr>
          <w:rFonts w:ascii="Times New Roman" w:hAnsi="Times New Roman"/>
          <w:i/>
          <w:sz w:val="22"/>
        </w:rPr>
        <w:t>IEEE Transactions on Automation Science and Engineering</w:t>
      </w:r>
      <w:r w:rsidRPr="00464991">
        <w:rPr>
          <w:rFonts w:ascii="Times New Roman" w:hAnsi="Times New Roman"/>
          <w:sz w:val="22"/>
        </w:rPr>
        <w:t xml:space="preserve">, </w:t>
      </w:r>
      <w:r w:rsidR="00C551C1" w:rsidRPr="00464991">
        <w:rPr>
          <w:rFonts w:ascii="Times New Roman" w:hAnsi="Times New Roman"/>
          <w:sz w:val="22"/>
        </w:rPr>
        <w:t>in-press</w:t>
      </w:r>
      <w:r w:rsidRPr="00464991">
        <w:rPr>
          <w:rFonts w:ascii="Times New Roman" w:hAnsi="Times New Roman"/>
          <w:sz w:val="22"/>
        </w:rPr>
        <w:t>.</w:t>
      </w:r>
    </w:p>
    <w:p w14:paraId="13D39A1A" w14:textId="4D419003" w:rsidR="00D27632" w:rsidRPr="00464991" w:rsidRDefault="00D27632" w:rsidP="00D27632">
      <w:pPr>
        <w:pStyle w:val="ListParagraph"/>
        <w:numPr>
          <w:ilvl w:val="0"/>
          <w:numId w:val="12"/>
        </w:numPr>
        <w:ind w:firstLineChars="0"/>
        <w:rPr>
          <w:rFonts w:ascii="Times New Roman" w:eastAsia="Times New Roman" w:hAnsi="Times New Roman"/>
          <w:sz w:val="22"/>
        </w:rPr>
      </w:pPr>
      <w:r w:rsidRPr="00464991">
        <w:rPr>
          <w:rFonts w:ascii="Times New Roman" w:eastAsia="Times New Roman" w:hAnsi="Times New Roman"/>
          <w:sz w:val="22"/>
        </w:rPr>
        <w:t>Zhang, C.</w:t>
      </w:r>
      <w:r w:rsidRPr="00464991">
        <w:rPr>
          <w:rFonts w:ascii="Times New Roman" w:eastAsia="Times New Roman" w:hAnsi="Times New Roman"/>
          <w:spacing w:val="1"/>
          <w:sz w:val="22"/>
        </w:rPr>
        <w:t>, Yan, H., Lee, S., Shi, J., 2018, “Weakly correlated profile monitoring based on sparse multi-channel function</w:t>
      </w:r>
      <w:r w:rsidR="00AF6A25">
        <w:rPr>
          <w:rFonts w:ascii="Times New Roman" w:eastAsia="Times New Roman" w:hAnsi="Times New Roman"/>
          <w:spacing w:val="1"/>
          <w:sz w:val="22"/>
        </w:rPr>
        <w:t>al principal component analysis</w:t>
      </w:r>
      <w:r w:rsidRPr="00464991">
        <w:rPr>
          <w:rFonts w:ascii="Times New Roman" w:eastAsia="Times New Roman" w:hAnsi="Times New Roman"/>
          <w:spacing w:val="1"/>
          <w:sz w:val="22"/>
        </w:rPr>
        <w:t>"</w:t>
      </w:r>
      <w:r w:rsidR="00AF6A25">
        <w:rPr>
          <w:rFonts w:ascii="Times New Roman" w:eastAsia="Times New Roman" w:hAnsi="Times New Roman"/>
          <w:spacing w:val="1"/>
          <w:sz w:val="22"/>
        </w:rPr>
        <w:t>,</w:t>
      </w:r>
      <w:r w:rsidRPr="00464991">
        <w:rPr>
          <w:rFonts w:ascii="Times New Roman" w:eastAsia="Times New Roman" w:hAnsi="Times New Roman"/>
          <w:spacing w:val="1"/>
          <w:sz w:val="22"/>
        </w:rPr>
        <w:t> </w:t>
      </w:r>
      <w:r w:rsidRPr="00464991">
        <w:rPr>
          <w:rFonts w:ascii="Times New Roman" w:eastAsia="Times New Roman" w:hAnsi="Times New Roman"/>
          <w:i/>
          <w:iCs/>
          <w:spacing w:val="1"/>
          <w:sz w:val="22"/>
        </w:rPr>
        <w:t>IISE Transactions</w:t>
      </w:r>
      <w:r w:rsidRPr="00464991">
        <w:rPr>
          <w:rFonts w:ascii="Times New Roman" w:eastAsia="Times New Roman" w:hAnsi="Times New Roman"/>
          <w:spacing w:val="1"/>
          <w:sz w:val="22"/>
        </w:rPr>
        <w:t xml:space="preserve">, Vol </w:t>
      </w:r>
      <w:r w:rsidR="00AF6A25">
        <w:rPr>
          <w:rFonts w:ascii="Times New Roman" w:eastAsia="Times New Roman" w:hAnsi="Times New Roman"/>
          <w:spacing w:val="1"/>
          <w:sz w:val="22"/>
        </w:rPr>
        <w:t>Vol.50, No.10,</w:t>
      </w:r>
      <w:r w:rsidRPr="00464991">
        <w:rPr>
          <w:rFonts w:ascii="Times New Roman" w:eastAsia="Times New Roman" w:hAnsi="Times New Roman"/>
          <w:spacing w:val="1"/>
          <w:sz w:val="22"/>
        </w:rPr>
        <w:t xml:space="preserve"> pp 878-891. </w:t>
      </w:r>
    </w:p>
    <w:p w14:paraId="0723BCBF" w14:textId="1BDC5A07" w:rsidR="003F5EA3" w:rsidRPr="00464991" w:rsidRDefault="003F5EA3" w:rsidP="003F5EA3">
      <w:pPr>
        <w:pStyle w:val="ListParagraph"/>
        <w:numPr>
          <w:ilvl w:val="0"/>
          <w:numId w:val="12"/>
        </w:numPr>
        <w:ind w:firstLineChars="0"/>
        <w:rPr>
          <w:rFonts w:ascii="Times New Roman" w:hAnsi="Times New Roman"/>
          <w:sz w:val="22"/>
          <w:shd w:val="clear" w:color="auto" w:fill="FFFFFF"/>
        </w:rPr>
      </w:pPr>
      <w:r w:rsidRPr="00464991">
        <w:rPr>
          <w:rFonts w:ascii="Times New Roman" w:hAnsi="Times New Roman"/>
          <w:sz w:val="22"/>
          <w:shd w:val="clear" w:color="auto" w:fill="FFFFFF"/>
        </w:rPr>
        <w:t xml:space="preserve">Wen, Y., Yue, </w:t>
      </w:r>
      <w:r w:rsidR="00052522" w:rsidRPr="00464991">
        <w:rPr>
          <w:rFonts w:ascii="Times New Roman" w:hAnsi="Times New Roman"/>
          <w:sz w:val="22"/>
          <w:shd w:val="clear" w:color="auto" w:fill="FFFFFF"/>
        </w:rPr>
        <w:t>X., Hunt, J. H., Shi, J., 2019</w:t>
      </w:r>
      <w:r w:rsidRPr="00464991">
        <w:rPr>
          <w:rFonts w:ascii="Times New Roman" w:hAnsi="Times New Roman"/>
          <w:sz w:val="22"/>
          <w:shd w:val="clear" w:color="auto" w:fill="FFFFFF"/>
        </w:rPr>
        <w:t xml:space="preserve"> “</w:t>
      </w:r>
      <w:r w:rsidRPr="00464991">
        <w:rPr>
          <w:rFonts w:ascii="Times New Roman" w:hAnsi="Times New Roman"/>
          <w:sz w:val="22"/>
        </w:rPr>
        <w:t>Virtual Assembly and Residual Stress Analysis for Composite Fuselage Assembly Process Journal of Manufacturing Systems</w:t>
      </w:r>
      <w:r w:rsidRPr="00464991">
        <w:rPr>
          <w:rFonts w:ascii="Times New Roman" w:hAnsi="Times New Roman"/>
          <w:sz w:val="22"/>
          <w:shd w:val="clear" w:color="auto" w:fill="FFFFFF"/>
        </w:rPr>
        <w:t xml:space="preserve">”, </w:t>
      </w:r>
      <w:r w:rsidRPr="00464991">
        <w:rPr>
          <w:rFonts w:ascii="Times New Roman" w:hAnsi="Times New Roman"/>
          <w:i/>
          <w:sz w:val="22"/>
          <w:shd w:val="clear" w:color="auto" w:fill="FFFFFF"/>
        </w:rPr>
        <w:t>Journal of Manufacturing Systems</w:t>
      </w:r>
      <w:r w:rsidR="00AF6A25">
        <w:rPr>
          <w:rFonts w:ascii="Times New Roman" w:hAnsi="Times New Roman"/>
          <w:sz w:val="22"/>
          <w:shd w:val="clear" w:color="auto" w:fill="FFFFFF"/>
        </w:rPr>
        <w:t>, Vol.52, pp55-62.</w:t>
      </w:r>
    </w:p>
    <w:p w14:paraId="30CE7939" w14:textId="2F0325ED" w:rsidR="00052522" w:rsidRPr="00520194" w:rsidRDefault="00052522" w:rsidP="00520194">
      <w:pPr>
        <w:pStyle w:val="PlainText"/>
        <w:numPr>
          <w:ilvl w:val="0"/>
          <w:numId w:val="12"/>
        </w:numPr>
        <w:rPr>
          <w:rFonts w:ascii="Times New Roman" w:hAnsi="Times New Roman"/>
          <w:sz w:val="22"/>
          <w:szCs w:val="22"/>
        </w:rPr>
      </w:pPr>
      <w:r w:rsidRPr="00464991">
        <w:rPr>
          <w:rFonts w:ascii="Times New Roman" w:hAnsi="Times New Roman"/>
          <w:sz w:val="22"/>
          <w:szCs w:val="22"/>
        </w:rPr>
        <w:t xml:space="preserve">Yue, X., Park, J. G., Liang, Z., Shi, J., 2019 “Tensor Mixed Effects Model with Application in Nanomanufacturing Inspection”, </w:t>
      </w:r>
      <w:r w:rsidRPr="00464991">
        <w:rPr>
          <w:rFonts w:ascii="Times New Roman" w:hAnsi="Times New Roman"/>
          <w:i/>
          <w:sz w:val="22"/>
          <w:szCs w:val="22"/>
        </w:rPr>
        <w:t>Technometrics,</w:t>
      </w:r>
      <w:r w:rsidR="00AF6A25">
        <w:rPr>
          <w:rFonts w:ascii="Times New Roman" w:hAnsi="Times New Roman"/>
          <w:sz w:val="22"/>
          <w:szCs w:val="22"/>
        </w:rPr>
        <w:t xml:space="preserve"> accepted, in press, pp1-23.</w:t>
      </w:r>
    </w:p>
    <w:p w14:paraId="0B31E51F" w14:textId="77777777" w:rsidR="00B67825" w:rsidRPr="00464991" w:rsidRDefault="00B67825" w:rsidP="001B1EBD">
      <w:pPr>
        <w:pStyle w:val="Heading3"/>
      </w:pPr>
    </w:p>
    <w:p w14:paraId="142F907C" w14:textId="2DF7685C" w:rsidR="00E325D2" w:rsidRPr="00464991" w:rsidRDefault="0085065E" w:rsidP="001B1EBD">
      <w:pPr>
        <w:pStyle w:val="Heading3"/>
      </w:pPr>
      <w:bookmarkStart w:id="29" w:name="_Toc497744743"/>
      <w:r w:rsidRPr="00464991">
        <w:t>B2</w:t>
      </w:r>
      <w:r w:rsidR="001B1EBD" w:rsidRPr="00464991">
        <w:t>.</w:t>
      </w:r>
      <w:r w:rsidRPr="00464991">
        <w:t xml:space="preserve"> </w:t>
      </w:r>
      <w:r w:rsidR="00E325D2" w:rsidRPr="00464991">
        <w:t>Refereed conference or symposium proceedings</w:t>
      </w:r>
      <w:bookmarkEnd w:id="28"/>
      <w:bookmarkEnd w:id="29"/>
    </w:p>
    <w:p w14:paraId="019C756F" w14:textId="452AC18D" w:rsidR="00E325D2" w:rsidRPr="00464991" w:rsidRDefault="003B1CB5" w:rsidP="00E325D2">
      <w:pPr>
        <w:tabs>
          <w:tab w:val="left" w:pos="0"/>
        </w:tabs>
        <w:jc w:val="both"/>
        <w:rPr>
          <w:sz w:val="22"/>
          <w:szCs w:val="22"/>
        </w:rPr>
      </w:pPr>
      <w:r w:rsidRPr="00464991">
        <w:rPr>
          <w:b/>
          <w:sz w:val="22"/>
          <w:szCs w:val="22"/>
        </w:rPr>
        <w:tab/>
      </w:r>
      <w:r w:rsidR="00E325D2" w:rsidRPr="00464991">
        <w:rPr>
          <w:sz w:val="22"/>
          <w:szCs w:val="22"/>
        </w:rPr>
        <w:t>(excluding papers revised for journals / transactions publications)</w:t>
      </w:r>
    </w:p>
    <w:p w14:paraId="6A51C69D" w14:textId="14501285"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lastRenderedPageBreak/>
        <w:t xml:space="preserve">Zhang, Y. and Shi, J., 1988, “A Multiple Objective Optimal Method of Reducing the Sensitivity of Nonlinear Optimal Control Law to Initial State and Its Application”. Proceedings of Chinese Automatic Association 1988’ Academic Conference, Zheng-zhou, P.R.China, pp1108-1114. </w:t>
      </w:r>
    </w:p>
    <w:p w14:paraId="5E3D6414"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1989, “Real time expert control of a flight vehicle control system”, International Conference ‘89 on Expert Systems in Engineering Applications, Wuhan, P.R.China. </w:t>
      </w:r>
    </w:p>
    <w:p w14:paraId="74353FE9" w14:textId="5EE3390E"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and Zhang, Z., 1989, "Human Operator Optimal Predictive Control Model and Simulation”, Proceedings of theory and application of automatic control 1989 academic conference, Xian, P.R. China, Oct., 1989. </w:t>
      </w:r>
    </w:p>
    <w:p w14:paraId="39E1B605" w14:textId="4E10A58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Tang, T. and Zhang, Z., 1990, "Adaptive Predictive Control and Its Application in Missile Interception Problem", AMST 90 4th international symposium on application of multivariable system technique, Bradford, UK., pp171-178. </w:t>
      </w:r>
    </w:p>
    <w:p w14:paraId="2310B8B5" w14:textId="6FAB04E8"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and Zhang, Y., 1990, “The Application of Hierarchical Filter in the Flight Vehicle Control System", AMST 90 4th international symposium on application of multivariable system technique, Bradford, UK., pp248-255. </w:t>
      </w:r>
    </w:p>
    <w:p w14:paraId="538AB7E4" w14:textId="0EE82275"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Ni, J. and Wu, S. M., 1991, "A Generalized Forecasting Compensatory Control Strategy and Its Application in Vibration Control", Proceedings of the 1991 American Control Conference, Boston, pp1414-1415. </w:t>
      </w:r>
    </w:p>
    <w:p w14:paraId="0BBD9241" w14:textId="41DED952"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and Ni, J., 1993, "A Supervisory Adaptive Control approach for a Dynamic System with Time Varying Model Order and Parameters", PED-Vol. 64, Manufacturing Science and Engineering, pp173- 180. </w:t>
      </w:r>
    </w:p>
    <w:p w14:paraId="02A074B9" w14:textId="2CFCA128"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Ceglarek, D.</w:t>
      </w:r>
      <w:r w:rsidRPr="00464991">
        <w:rPr>
          <w:rFonts w:cs="Times New Roman"/>
          <w:sz w:val="22"/>
          <w:szCs w:val="22"/>
        </w:rPr>
        <w:t>, Shi, J., Wu, S. M., 1993, “</w:t>
      </w:r>
      <w:hyperlink r:id="rId71" w:history="1">
        <w:r w:rsidRPr="00464991">
          <w:rPr>
            <w:rStyle w:val="Hyperlink"/>
            <w:rFonts w:cs="Times New Roman"/>
            <w:color w:val="auto"/>
            <w:sz w:val="22"/>
            <w:szCs w:val="22"/>
          </w:rPr>
          <w:t>Auto-Body Assembly Diagnostic: A Knowledge-based Approach</w:t>
        </w:r>
      </w:hyperlink>
      <w:r w:rsidRPr="00464991">
        <w:rPr>
          <w:rFonts w:cs="Times New Roman"/>
          <w:sz w:val="22"/>
          <w:szCs w:val="22"/>
        </w:rPr>
        <w:t>”,</w:t>
      </w:r>
      <w:r w:rsidR="00BD6CEB" w:rsidRPr="00464991">
        <w:rPr>
          <w:rFonts w:cs="Times New Roman"/>
          <w:sz w:val="22"/>
          <w:szCs w:val="22"/>
        </w:rPr>
        <w:t xml:space="preserve"> </w:t>
      </w:r>
      <w:r w:rsidRPr="00464991">
        <w:rPr>
          <w:rFonts w:cs="Times New Roman"/>
          <w:sz w:val="22"/>
          <w:szCs w:val="22"/>
        </w:rPr>
        <w:t>PED-Vol. 64, Manufacturing Scien</w:t>
      </w:r>
      <w:r w:rsidR="00275F42" w:rsidRPr="00464991">
        <w:rPr>
          <w:rFonts w:cs="Times New Roman"/>
          <w:sz w:val="22"/>
          <w:szCs w:val="22"/>
        </w:rPr>
        <w:t>ce and Engineering,  pp401- 412</w:t>
      </w:r>
    </w:p>
    <w:p w14:paraId="60AA9E05" w14:textId="3460F31F"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w:t>
      </w:r>
      <w:r w:rsidRPr="00464991">
        <w:rPr>
          <w:rFonts w:cs="Times New Roman"/>
          <w:i/>
          <w:sz w:val="22"/>
          <w:szCs w:val="22"/>
          <w:u w:val="double"/>
        </w:rPr>
        <w:t>Apley, D.</w:t>
      </w:r>
      <w:r w:rsidRPr="00464991">
        <w:rPr>
          <w:rFonts w:cs="Times New Roman"/>
          <w:sz w:val="22"/>
          <w:szCs w:val="22"/>
        </w:rPr>
        <w:t>, 1994, “</w:t>
      </w:r>
      <w:hyperlink r:id="rId72" w:history="1">
        <w:r w:rsidRPr="00464991">
          <w:rPr>
            <w:rStyle w:val="Hyperlink"/>
            <w:rFonts w:cs="Times New Roman"/>
            <w:color w:val="auto"/>
            <w:sz w:val="22"/>
            <w:szCs w:val="22"/>
          </w:rPr>
          <w:t>An Adaptive Cautious Predictive Controller for Real-Time Implementation</w:t>
        </w:r>
      </w:hyperlink>
      <w:r w:rsidRPr="00464991">
        <w:rPr>
          <w:rFonts w:cs="Times New Roman"/>
          <w:sz w:val="22"/>
          <w:szCs w:val="22"/>
        </w:rPr>
        <w:t>”, DSC-Vol.55-1, Dynamic Systems and Control, Vol.1, ASME, pp167-174</w:t>
      </w:r>
    </w:p>
    <w:p w14:paraId="0C7D043B"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Huang, Z., Ni, J., 1994, "On-line Dynamic Data System Modeling for a Piecewise Stationary Process", Proceedings of the First Wu, S. M. Symposium on Manufacturing Science, pp281 - 288. </w:t>
      </w:r>
    </w:p>
    <w:p w14:paraId="331810D1" w14:textId="16F575A8"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Hu, S. J. and </w:t>
      </w:r>
      <w:r w:rsidRPr="00464991">
        <w:rPr>
          <w:rFonts w:cs="Times New Roman"/>
          <w:i/>
          <w:sz w:val="22"/>
          <w:szCs w:val="22"/>
          <w:u w:val="double"/>
        </w:rPr>
        <w:t>Ceglarek, D.</w:t>
      </w:r>
      <w:r w:rsidRPr="00464991">
        <w:rPr>
          <w:rFonts w:cs="Times New Roman"/>
          <w:sz w:val="22"/>
          <w:szCs w:val="22"/>
        </w:rPr>
        <w:t>, 1994, "</w:t>
      </w:r>
      <w:hyperlink r:id="rId73" w:history="1">
        <w:r w:rsidRPr="00464991">
          <w:rPr>
            <w:rStyle w:val="Hyperlink"/>
            <w:rFonts w:cs="Times New Roman"/>
            <w:color w:val="auto"/>
            <w:sz w:val="22"/>
            <w:szCs w:val="22"/>
          </w:rPr>
          <w:t>Process Navigator for Automotive Body Assembly Process</w:t>
        </w:r>
      </w:hyperlink>
      <w:r w:rsidRPr="00464991">
        <w:rPr>
          <w:rFonts w:cs="Times New Roman"/>
          <w:sz w:val="22"/>
          <w:szCs w:val="22"/>
        </w:rPr>
        <w:t xml:space="preserve">”, Proceedings of the First Wu, S. M. Symposium on Manufacturing Science, pp325 - 332. </w:t>
      </w:r>
    </w:p>
    <w:p w14:paraId="3D4A0368" w14:textId="083D5884"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Apley, D.</w:t>
      </w:r>
      <w:r w:rsidRPr="00464991">
        <w:rPr>
          <w:rFonts w:cs="Times New Roman"/>
          <w:sz w:val="22"/>
          <w:szCs w:val="22"/>
        </w:rPr>
        <w:t xml:space="preserve">  and Shi, J., 1994, " </w:t>
      </w:r>
      <w:hyperlink r:id="rId74" w:history="1">
        <w:r w:rsidRPr="00464991">
          <w:rPr>
            <w:rStyle w:val="Hyperlink"/>
            <w:rFonts w:cs="Times New Roman"/>
            <w:color w:val="auto"/>
            <w:sz w:val="22"/>
            <w:szCs w:val="22"/>
          </w:rPr>
          <w:t>A Statistical Process Control Method for Autocorrelated Data Using a GLRT</w:t>
        </w:r>
      </w:hyperlink>
      <w:r w:rsidRPr="00464991">
        <w:rPr>
          <w:rFonts w:cs="Times New Roman"/>
          <w:sz w:val="22"/>
          <w:szCs w:val="22"/>
        </w:rPr>
        <w:t>”, Proceedings of the International Symposium on Manufacturing Science and Engineering for the 21st Century, Beijing, P.R. China, pp16</w:t>
      </w:r>
      <w:r w:rsidR="00275F42" w:rsidRPr="00464991">
        <w:rPr>
          <w:rFonts w:cs="Times New Roman"/>
          <w:sz w:val="22"/>
          <w:szCs w:val="22"/>
        </w:rPr>
        <w:t>5 -170</w:t>
      </w:r>
    </w:p>
    <w:p w14:paraId="5B7192AF"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Apley, D.</w:t>
      </w:r>
      <w:r w:rsidRPr="00464991">
        <w:rPr>
          <w:rFonts w:cs="Times New Roman"/>
          <w:sz w:val="22"/>
          <w:szCs w:val="22"/>
        </w:rPr>
        <w:t xml:space="preserve">  and Shi, J., 1994, " A Fault Detection, Isolation, and Identification Technique for Complex MISO Linear Systems", Proceedings of the American Control Conference,</w:t>
      </w:r>
      <w:r w:rsidR="00275F42" w:rsidRPr="00464991">
        <w:rPr>
          <w:rFonts w:cs="Times New Roman"/>
          <w:sz w:val="22"/>
          <w:szCs w:val="22"/>
        </w:rPr>
        <w:t xml:space="preserve"> Baltimore, MD, pp 2633 – 2637</w:t>
      </w:r>
    </w:p>
    <w:p w14:paraId="2F151E9D" w14:textId="7A7EA4D0"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Jin, J.</w:t>
      </w:r>
      <w:r w:rsidRPr="00464991">
        <w:rPr>
          <w:rFonts w:cs="Times New Roman"/>
          <w:sz w:val="22"/>
          <w:szCs w:val="22"/>
        </w:rPr>
        <w:t xml:space="preserve">, Shi, J. and Ni, J., 1994, "An On-line Automatic Modeling System with Implementation", Proceedings of Intelligent, Knowledge and Integration for Manufacturing. </w:t>
      </w:r>
    </w:p>
    <w:p w14:paraId="58443B1C" w14:textId="6785B63F"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and </w:t>
      </w:r>
      <w:r w:rsidRPr="00464991">
        <w:rPr>
          <w:rFonts w:cs="Times New Roman"/>
          <w:i/>
          <w:sz w:val="22"/>
          <w:szCs w:val="22"/>
          <w:u w:val="double"/>
        </w:rPr>
        <w:t>Apley, D.</w:t>
      </w:r>
      <w:r w:rsidRPr="00464991">
        <w:rPr>
          <w:rFonts w:cs="Times New Roman"/>
          <w:sz w:val="22"/>
          <w:szCs w:val="22"/>
        </w:rPr>
        <w:t>, 1994, "Real-Time Adaptive Cautious Control Algorithm and Implementation”, Dynamic Systems and Control, Edited by C. J. Radcliffe, DSC-Vol.55.1, pp167-174, 1994.)</w:t>
      </w:r>
    </w:p>
    <w:p w14:paraId="4C9C855A" w14:textId="0FAD844D"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Ceglarek, D.</w:t>
      </w:r>
      <w:r w:rsidRPr="00464991">
        <w:rPr>
          <w:rFonts w:cs="Times New Roman"/>
          <w:sz w:val="22"/>
          <w:szCs w:val="22"/>
        </w:rPr>
        <w:t xml:space="preserve"> and Shi, J., 1995, "Model-Based Control of Dimensional Variability for         Automatic Fixturing of Sheet Metal Assemblies," IV International Conference on Monitoring and Automatic Supervision in Manufacturing - AC'95 sponsored by </w:t>
      </w:r>
      <w:r w:rsidRPr="00464991">
        <w:rPr>
          <w:rFonts w:cs="Times New Roman"/>
          <w:sz w:val="22"/>
          <w:szCs w:val="22"/>
        </w:rPr>
        <w:lastRenderedPageBreak/>
        <w:t xml:space="preserve">International Institution for Production Engineering Research (CIRP) and Polish Academy of Sciences, Warsaw, August 28-29, pp. 191- 202. </w:t>
      </w:r>
    </w:p>
    <w:p w14:paraId="2BB4A1EB" w14:textId="0CADDE33"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Ceglarek, D.</w:t>
      </w:r>
      <w:r w:rsidRPr="00464991">
        <w:rPr>
          <w:rFonts w:cs="Times New Roman"/>
          <w:sz w:val="22"/>
          <w:szCs w:val="22"/>
        </w:rPr>
        <w:t>, Shi, J., 1995 "Design Evaluation of Part-to-Part Joints for Dimensional  Integrity of Body-in-white ," Proceedings of International Body Engineering Conference and  Exposition -   IBEC, Body Design and Engineering Symposium, vol. 13, pp. 11- 19, Detroit, MI, October 31 - November 2.</w:t>
      </w:r>
    </w:p>
    <w:p w14:paraId="546E661B" w14:textId="2B2FBDA3" w:rsidR="00052522" w:rsidRPr="00464991" w:rsidRDefault="00052522" w:rsidP="00052522">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Khan, A., </w:t>
      </w:r>
      <w:r w:rsidRPr="00464991">
        <w:rPr>
          <w:rFonts w:cs="Times New Roman"/>
          <w:i/>
          <w:sz w:val="22"/>
          <w:szCs w:val="22"/>
        </w:rPr>
        <w:t>Ceglarek, D.</w:t>
      </w:r>
      <w:r w:rsidRPr="00464991">
        <w:rPr>
          <w:rFonts w:cs="Times New Roman"/>
          <w:sz w:val="22"/>
          <w:szCs w:val="22"/>
        </w:rPr>
        <w:t>, Shi, J. and Ni, J., 1995, "</w:t>
      </w:r>
      <w:hyperlink r:id="rId75" w:history="1">
        <w:r w:rsidRPr="00464991">
          <w:rPr>
            <w:rStyle w:val="Hyperlink"/>
            <w:rFonts w:cs="Times New Roman"/>
            <w:color w:val="auto"/>
            <w:sz w:val="22"/>
            <w:szCs w:val="22"/>
            <w:u w:val="none"/>
          </w:rPr>
          <w:t>Sensor Optimization for Fault Diagnosis in Single Fixture System: A Methodology</w:t>
        </w:r>
      </w:hyperlink>
      <w:r w:rsidRPr="00464991">
        <w:rPr>
          <w:rFonts w:cs="Times New Roman"/>
          <w:sz w:val="22"/>
          <w:szCs w:val="22"/>
        </w:rPr>
        <w:t>", 1995 ASME International Mechanical Engineering Congress and Exposition MED-vol. 2-2, pp. 1165-1176, San Francisco, CA.</w:t>
      </w:r>
    </w:p>
    <w:p w14:paraId="4BB46E24"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Koh, C.</w:t>
      </w:r>
      <w:r w:rsidRPr="00464991">
        <w:rPr>
          <w:rFonts w:cs="Times New Roman"/>
          <w:sz w:val="22"/>
          <w:szCs w:val="22"/>
        </w:rPr>
        <w:t xml:space="preserve">, Shi, J., William, W., and Ni, J., 1996, “Detection and Isolation of Faults in Stamping Process Using Haar Transform”, MED-Vol.4 Manufacturing Science and Engineering. </w:t>
      </w:r>
    </w:p>
    <w:p w14:paraId="63F236A3" w14:textId="2071A99A"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Apley, D.</w:t>
      </w:r>
      <w:r w:rsidRPr="00464991">
        <w:rPr>
          <w:rFonts w:cs="Times New Roman"/>
          <w:sz w:val="22"/>
          <w:szCs w:val="22"/>
        </w:rPr>
        <w:t xml:space="preserve"> and Shi, J., 1995, "</w:t>
      </w:r>
      <w:hyperlink r:id="rId76" w:history="1">
        <w:r w:rsidRPr="00464991">
          <w:rPr>
            <w:rStyle w:val="Hyperlink"/>
            <w:rFonts w:cs="Times New Roman"/>
            <w:color w:val="auto"/>
            <w:sz w:val="22"/>
            <w:szCs w:val="22"/>
          </w:rPr>
          <w:t>The Inverse QR Decomposition in Order Recursive Calculation of Least Squares Coefficients</w:t>
        </w:r>
      </w:hyperlink>
      <w:r w:rsidRPr="00464991">
        <w:rPr>
          <w:rFonts w:cs="Times New Roman"/>
          <w:sz w:val="22"/>
          <w:szCs w:val="22"/>
        </w:rPr>
        <w:t>", Proceedings of the American Control Conference, Se</w:t>
      </w:r>
      <w:r w:rsidR="00275F42" w:rsidRPr="00464991">
        <w:rPr>
          <w:rFonts w:cs="Times New Roman"/>
          <w:sz w:val="22"/>
          <w:szCs w:val="22"/>
        </w:rPr>
        <w:t>attle, Washington, pp544 – 548</w:t>
      </w:r>
    </w:p>
    <w:p w14:paraId="5E270A11"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Koh, C.</w:t>
      </w:r>
      <w:r w:rsidRPr="00464991">
        <w:rPr>
          <w:rFonts w:cs="Times New Roman"/>
          <w:sz w:val="22"/>
          <w:szCs w:val="22"/>
        </w:rPr>
        <w:t xml:space="preserve">, Shi, J., Ni, J. and Williams, W., 1996, “Detection and Isolation of Faults in the stamping Processes”, ASME MED-Vol. 4, Nov., 1996, pp605 - 610. </w:t>
      </w:r>
    </w:p>
    <w:p w14:paraId="1ABA1BE0" w14:textId="304EAC2C"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Shi, J. and Wu, X., 1996, “Agile and Precision Stamping for Auto Industry: Current Practice and R&amp;D Activities in US”, invited paper, Proceedings of International Automotive Manufacturin</w:t>
      </w:r>
      <w:r w:rsidR="00275F42" w:rsidRPr="00464991">
        <w:rPr>
          <w:rFonts w:cs="Times New Roman"/>
          <w:sz w:val="22"/>
          <w:szCs w:val="22"/>
        </w:rPr>
        <w:t xml:space="preserve">g Conference, Shanghai. pp1-10 </w:t>
      </w:r>
    </w:p>
    <w:p w14:paraId="7E020F03" w14:textId="77777777" w:rsidR="00052522" w:rsidRPr="00464991" w:rsidRDefault="00052522" w:rsidP="00052522">
      <w:pPr>
        <w:pStyle w:val="NormalWeb"/>
        <w:numPr>
          <w:ilvl w:val="0"/>
          <w:numId w:val="13"/>
        </w:numPr>
        <w:spacing w:before="0" w:beforeAutospacing="0" w:after="0" w:afterAutospacing="0"/>
        <w:rPr>
          <w:rFonts w:cs="Times New Roman"/>
          <w:sz w:val="22"/>
          <w:szCs w:val="22"/>
        </w:rPr>
      </w:pPr>
      <w:r w:rsidRPr="00464991">
        <w:rPr>
          <w:rFonts w:cs="Times New Roman"/>
          <w:i/>
          <w:sz w:val="22"/>
          <w:szCs w:val="22"/>
        </w:rPr>
        <w:t>Apley, D.</w:t>
      </w:r>
      <w:r w:rsidRPr="00464991">
        <w:rPr>
          <w:rFonts w:cs="Times New Roman"/>
          <w:sz w:val="22"/>
          <w:szCs w:val="22"/>
        </w:rPr>
        <w:t xml:space="preserve">  and Shi, J., 1996, "</w:t>
      </w:r>
      <w:hyperlink r:id="rId77" w:history="1">
        <w:r w:rsidRPr="00464991">
          <w:rPr>
            <w:rStyle w:val="Hyperlink"/>
            <w:rFonts w:cs="Times New Roman"/>
            <w:color w:val="auto"/>
            <w:sz w:val="22"/>
            <w:szCs w:val="22"/>
            <w:u w:val="none"/>
          </w:rPr>
          <w:t>Diagnosis of Multiple Fixture Faults in Panel Assembly</w:t>
        </w:r>
      </w:hyperlink>
      <w:r w:rsidRPr="00464991">
        <w:rPr>
          <w:rFonts w:cs="Times New Roman"/>
          <w:sz w:val="22"/>
          <w:szCs w:val="22"/>
        </w:rPr>
        <w:t>", Proceedings of the 95’ ASME Winter Annual Meeting, ASME MED-Vol. 4, Nov., 1996, pp575 - 581.</w:t>
      </w:r>
    </w:p>
    <w:p w14:paraId="70CC10DA" w14:textId="5AD16960"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and </w:t>
      </w:r>
      <w:r w:rsidRPr="00464991">
        <w:rPr>
          <w:rFonts w:cs="Times New Roman"/>
          <w:sz w:val="22"/>
          <w:szCs w:val="22"/>
          <w:u w:val="double"/>
        </w:rPr>
        <w:t>Jin, J.</w:t>
      </w:r>
      <w:r w:rsidRPr="00464991">
        <w:rPr>
          <w:rFonts w:cs="Times New Roman"/>
          <w:sz w:val="22"/>
          <w:szCs w:val="22"/>
        </w:rPr>
        <w:t>, 1997, “Modeling and Diagnosis for Automotive Body Assembly Process Using State Space Models”, Proceedings of International Intelligent Manufacturing System’97, Seoul, Korea. pp189-196.</w:t>
      </w:r>
    </w:p>
    <w:p w14:paraId="5FAF690A"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Shi, J., Ni, J. and Lee, J., 1997, “Research Challenges and Opportunities in Remote Diagnosis and Reliability Study”, Proceedings of International Intelligent Manufacturing System ‘97, Seoul, Korea. pp213-218. Grant No:15</w:t>
      </w:r>
    </w:p>
    <w:p w14:paraId="675D898F"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Ceglarek, D., Shi, J., 1997 “Tolerance analysis for sheet metal assembly using a beam-based model,” 1997 ASME International Mechanical Engineering Congress and Exposition, DE-Vol. 94, pp.153-159.</w:t>
      </w:r>
    </w:p>
    <w:p w14:paraId="0A73267E" w14:textId="2C8ABAC3"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Rong, Q.</w:t>
      </w:r>
      <w:r w:rsidRPr="00464991">
        <w:rPr>
          <w:rFonts w:cs="Times New Roman"/>
          <w:sz w:val="22"/>
          <w:szCs w:val="22"/>
        </w:rPr>
        <w:t xml:space="preserve">, </w:t>
      </w:r>
      <w:r w:rsidRPr="00464991">
        <w:rPr>
          <w:rFonts w:cs="Times New Roman"/>
          <w:i/>
          <w:sz w:val="22"/>
          <w:szCs w:val="22"/>
          <w:u w:val="double"/>
        </w:rPr>
        <w:t>Ceglarek, D.</w:t>
      </w:r>
      <w:r w:rsidRPr="00464991">
        <w:rPr>
          <w:rFonts w:cs="Times New Roman"/>
          <w:sz w:val="22"/>
          <w:szCs w:val="22"/>
        </w:rPr>
        <w:t xml:space="preserve"> and Shi, J., 1998, “Modeling and Diagnostics of Assembly Systems with Complaint Structures”, Proceedings ASME</w:t>
      </w:r>
      <w:r w:rsidR="00052522" w:rsidRPr="00464991">
        <w:rPr>
          <w:rFonts w:cs="Times New Roman"/>
          <w:sz w:val="22"/>
          <w:szCs w:val="22"/>
        </w:rPr>
        <w:t xml:space="preserve"> Annual Conference, Nov.15-19, </w:t>
      </w:r>
      <w:r w:rsidRPr="00464991">
        <w:rPr>
          <w:rFonts w:cs="Times New Roman"/>
          <w:sz w:val="22"/>
          <w:szCs w:val="22"/>
        </w:rPr>
        <w:t xml:space="preserve">Log Angeles, CA. </w:t>
      </w:r>
    </w:p>
    <w:p w14:paraId="18AAE549" w14:textId="5A49C119" w:rsidR="00052522" w:rsidRPr="00464991" w:rsidRDefault="00052522" w:rsidP="00052522">
      <w:pPr>
        <w:pStyle w:val="NormalWeb"/>
        <w:numPr>
          <w:ilvl w:val="0"/>
          <w:numId w:val="13"/>
        </w:numPr>
        <w:spacing w:before="0" w:beforeAutospacing="0" w:after="0" w:afterAutospacing="0"/>
        <w:rPr>
          <w:rFonts w:cs="Times New Roman"/>
          <w:sz w:val="22"/>
          <w:szCs w:val="22"/>
        </w:rPr>
      </w:pPr>
      <w:r w:rsidRPr="00464991">
        <w:rPr>
          <w:rFonts w:cs="Times New Roman"/>
          <w:i/>
          <w:sz w:val="22"/>
          <w:szCs w:val="22"/>
        </w:rPr>
        <w:t>Rong, Q.</w:t>
      </w:r>
      <w:r w:rsidRPr="00464991">
        <w:rPr>
          <w:rFonts w:cs="Times New Roman"/>
          <w:sz w:val="22"/>
          <w:szCs w:val="22"/>
        </w:rPr>
        <w:t xml:space="preserve">, </w:t>
      </w:r>
      <w:r w:rsidRPr="00464991">
        <w:rPr>
          <w:rFonts w:cs="Times New Roman"/>
          <w:i/>
          <w:sz w:val="22"/>
          <w:szCs w:val="22"/>
        </w:rPr>
        <w:t>Ceglarek, D.</w:t>
      </w:r>
      <w:r w:rsidRPr="00464991">
        <w:rPr>
          <w:rFonts w:cs="Times New Roman"/>
          <w:sz w:val="22"/>
          <w:szCs w:val="22"/>
        </w:rPr>
        <w:t>, Shi, J., 1998 “</w:t>
      </w:r>
      <w:hyperlink r:id="rId78" w:history="1">
        <w:r w:rsidRPr="00464991">
          <w:rPr>
            <w:rStyle w:val="Hyperlink"/>
            <w:rFonts w:cs="Times New Roman"/>
            <w:color w:val="auto"/>
            <w:sz w:val="22"/>
            <w:szCs w:val="22"/>
            <w:u w:val="none"/>
          </w:rPr>
          <w:t>Dimensional Fault Diagnosis for Compliant Beam Structure Assemblies</w:t>
        </w:r>
      </w:hyperlink>
      <w:r w:rsidRPr="00464991">
        <w:rPr>
          <w:rFonts w:cs="Times New Roman"/>
          <w:sz w:val="22"/>
          <w:szCs w:val="22"/>
        </w:rPr>
        <w:t>”, 1998 ASME International Mechanical Engineering Congress and Exposition, MED-Vol. 8, pp. 93-102, Anaheim, CA.</w:t>
      </w:r>
    </w:p>
    <w:p w14:paraId="7E9866B1" w14:textId="3CDCA2A0"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Jin, J.</w:t>
      </w:r>
      <w:r w:rsidRPr="00464991">
        <w:rPr>
          <w:rFonts w:cs="Times New Roman"/>
          <w:sz w:val="22"/>
          <w:szCs w:val="22"/>
        </w:rPr>
        <w:t xml:space="preserve"> and Shi, J., 1998, “Automatic Feature Extraction of Waveform Signals for In-Process Diagnostic Performance Improvement”, Proceedings of 1998 IEEE International Conference on Systems, Man and Cybernetics, San Diego, pp4716-4721. </w:t>
      </w:r>
    </w:p>
    <w:p w14:paraId="37A899F9"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Jin, J.</w:t>
      </w:r>
      <w:r w:rsidRPr="00464991">
        <w:rPr>
          <w:rFonts w:cs="Times New Roman"/>
          <w:sz w:val="22"/>
          <w:szCs w:val="22"/>
        </w:rPr>
        <w:t xml:space="preserve">, </w:t>
      </w:r>
      <w:r w:rsidRPr="00464991">
        <w:rPr>
          <w:rFonts w:cs="Times New Roman"/>
          <w:i/>
          <w:sz w:val="22"/>
          <w:szCs w:val="22"/>
          <w:u w:val="double"/>
        </w:rPr>
        <w:t>Chen, Y.</w:t>
      </w:r>
      <w:r w:rsidRPr="00464991">
        <w:rPr>
          <w:rFonts w:cs="Times New Roman"/>
          <w:sz w:val="22"/>
          <w:szCs w:val="22"/>
        </w:rPr>
        <w:t>, and Shi, J., 1999, “Quality and Reliability Information Integration for Fixture Design Evaluations”, Proceedings of the INFORS’99, Beijing, China.</w:t>
      </w:r>
    </w:p>
    <w:p w14:paraId="5A27C118" w14:textId="7E1380D6"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Dyer, S.</w:t>
      </w:r>
      <w:r w:rsidRPr="00464991">
        <w:rPr>
          <w:rFonts w:cs="Times New Roman"/>
          <w:sz w:val="22"/>
          <w:szCs w:val="22"/>
        </w:rPr>
        <w:t>, Ni, J., Shi, J. and Zhuang, Z., 1999, “Auto-tuning Adaptive Supervisory Control o</w:t>
      </w:r>
      <w:r w:rsidR="00E91AE5">
        <w:rPr>
          <w:rFonts w:cs="Times New Roman"/>
          <w:sz w:val="22"/>
          <w:szCs w:val="22"/>
        </w:rPr>
        <w:t>f</w:t>
      </w:r>
      <w:r w:rsidRPr="00464991">
        <w:rPr>
          <w:rFonts w:cs="Times New Roman"/>
          <w:sz w:val="22"/>
          <w:szCs w:val="22"/>
        </w:rPr>
        <w:t xml:space="preserve"> Single-Plane Active Balancing Systems”, Proceedings ASME Annual Conference, Nov.</w:t>
      </w:r>
    </w:p>
    <w:p w14:paraId="4227952D"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lastRenderedPageBreak/>
        <w:t>Li, H.</w:t>
      </w:r>
      <w:r w:rsidRPr="00464991">
        <w:rPr>
          <w:rFonts w:cs="Times New Roman"/>
          <w:sz w:val="22"/>
          <w:szCs w:val="22"/>
        </w:rPr>
        <w:t xml:space="preserve">, </w:t>
      </w:r>
      <w:r w:rsidRPr="00464991">
        <w:rPr>
          <w:rFonts w:cs="Times New Roman"/>
          <w:i/>
          <w:sz w:val="22"/>
          <w:szCs w:val="22"/>
          <w:u w:val="double"/>
        </w:rPr>
        <w:t>Ceglarek, D.</w:t>
      </w:r>
      <w:r w:rsidRPr="00464991">
        <w:rPr>
          <w:rFonts w:cs="Times New Roman"/>
          <w:sz w:val="22"/>
          <w:szCs w:val="22"/>
        </w:rPr>
        <w:t xml:space="preserve">  and Shi, J., “A Dexterous Part Holding Model for Handling Compliant Sheet Metal Parts”, 2000 Japan-USA Symposium on Flexible Automation.</w:t>
      </w:r>
    </w:p>
    <w:p w14:paraId="0392C8ED" w14:textId="7C6BE700"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Zhou, S.</w:t>
      </w:r>
      <w:r w:rsidRPr="00464991">
        <w:rPr>
          <w:rFonts w:cs="Times New Roman"/>
          <w:sz w:val="22"/>
          <w:szCs w:val="22"/>
        </w:rPr>
        <w:t xml:space="preserve"> and Shi, J., 2000, "</w:t>
      </w:r>
      <w:hyperlink r:id="rId79" w:history="1">
        <w:r w:rsidRPr="00464991">
          <w:rPr>
            <w:rStyle w:val="Hyperlink"/>
            <w:rFonts w:cs="Times New Roman"/>
            <w:color w:val="auto"/>
            <w:sz w:val="22"/>
            <w:szCs w:val="22"/>
          </w:rPr>
          <w:t>On-Line Estimation of Nonlinear and Time Varying Effects in Rotor System Using QR Orderly Recursive Method</w:t>
        </w:r>
      </w:hyperlink>
      <w:r w:rsidRPr="00464991">
        <w:rPr>
          <w:rFonts w:cs="Times New Roman"/>
          <w:sz w:val="22"/>
          <w:szCs w:val="22"/>
        </w:rPr>
        <w:t>", 2000 Japan-USA Symposium on Flexible Automation. Paper Number: 13132. (One of the three finalists of best paper award)</w:t>
      </w:r>
    </w:p>
    <w:p w14:paraId="3132DCF4"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Zhou, S.</w:t>
      </w:r>
      <w:r w:rsidRPr="00464991">
        <w:rPr>
          <w:rFonts w:cs="Times New Roman"/>
          <w:sz w:val="22"/>
          <w:szCs w:val="22"/>
        </w:rPr>
        <w:t xml:space="preserve"> and Shi, J., 2000, "Unbalance Estimation for Speed-Varying Rigid Rotors Using Time-Varying Observer", 2000 Japan-USA Symposium on Flexible Automation.</w:t>
      </w:r>
    </w:p>
    <w:p w14:paraId="0753409B" w14:textId="0D32C0EF"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Ding, Y.</w:t>
      </w:r>
      <w:r w:rsidRPr="00464991">
        <w:rPr>
          <w:rFonts w:cs="Times New Roman"/>
          <w:sz w:val="22"/>
          <w:szCs w:val="22"/>
        </w:rPr>
        <w:t xml:space="preserve">, </w:t>
      </w:r>
      <w:r w:rsidRPr="00464991">
        <w:rPr>
          <w:rFonts w:cs="Times New Roman"/>
          <w:sz w:val="22"/>
          <w:szCs w:val="22"/>
          <w:u w:val="double"/>
        </w:rPr>
        <w:t>Jin, J.</w:t>
      </w:r>
      <w:r w:rsidRPr="00464991">
        <w:rPr>
          <w:rFonts w:cs="Times New Roman"/>
          <w:sz w:val="22"/>
          <w:szCs w:val="22"/>
        </w:rPr>
        <w:t xml:space="preserve">, </w:t>
      </w:r>
      <w:r w:rsidRPr="00464991">
        <w:rPr>
          <w:rFonts w:cs="Times New Roman"/>
          <w:i/>
          <w:sz w:val="22"/>
          <w:szCs w:val="22"/>
          <w:u w:val="double"/>
        </w:rPr>
        <w:t>Ceglarek, D.</w:t>
      </w:r>
      <w:r w:rsidRPr="00464991">
        <w:rPr>
          <w:rFonts w:cs="Times New Roman"/>
          <w:sz w:val="22"/>
          <w:szCs w:val="22"/>
        </w:rPr>
        <w:t>, and Shi, J., 2000, “</w:t>
      </w:r>
      <w:hyperlink r:id="rId80" w:history="1">
        <w:r w:rsidRPr="00464991">
          <w:rPr>
            <w:rStyle w:val="Hyperlink"/>
            <w:rFonts w:cs="Times New Roman"/>
            <w:color w:val="auto"/>
            <w:sz w:val="22"/>
            <w:szCs w:val="22"/>
          </w:rPr>
          <w:t>Process-oriented Tolerance Synthesis for Multistage Manufacturing Systems</w:t>
        </w:r>
      </w:hyperlink>
      <w:r w:rsidRPr="00464991">
        <w:rPr>
          <w:rFonts w:cs="Times New Roman"/>
          <w:sz w:val="22"/>
          <w:szCs w:val="22"/>
        </w:rPr>
        <w:t>”, Proceedings of IMECE 2000, Nov. 5-10, 2000, Orlando, FL. (RECEIVED BEST PAPER AWARD FROM ASME Manuf</w:t>
      </w:r>
      <w:r w:rsidR="00275F42" w:rsidRPr="00464991">
        <w:rPr>
          <w:rFonts w:cs="Times New Roman"/>
          <w:sz w:val="22"/>
          <w:szCs w:val="22"/>
        </w:rPr>
        <w:t xml:space="preserve">acturing Engineering Division) </w:t>
      </w:r>
      <w:r w:rsidRPr="00464991">
        <w:rPr>
          <w:rFonts w:cs="Times New Roman"/>
          <w:sz w:val="22"/>
          <w:szCs w:val="22"/>
        </w:rPr>
        <w:t xml:space="preserve"> </w:t>
      </w:r>
    </w:p>
    <w:p w14:paraId="1FE2241F"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Dyer, S.</w:t>
      </w:r>
      <w:r w:rsidRPr="00464991">
        <w:rPr>
          <w:rFonts w:cs="Times New Roman"/>
          <w:sz w:val="22"/>
          <w:szCs w:val="22"/>
        </w:rPr>
        <w:t>, Ni, J., Shi, J., 2001, "Real-Time Analysis of Nonstationary Vibration Signals for Control of Rotating Machine Unbalance During Angular Acceleration".  MARCON 2001, May 6-9, 2001, Gatlinburg, Tennessee.</w:t>
      </w:r>
    </w:p>
    <w:p w14:paraId="41907A60"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Ding, Y.</w:t>
      </w:r>
      <w:r w:rsidRPr="00464991">
        <w:rPr>
          <w:rFonts w:cs="Times New Roman"/>
          <w:sz w:val="22"/>
          <w:szCs w:val="22"/>
        </w:rPr>
        <w:t xml:space="preserve">, </w:t>
      </w:r>
      <w:r w:rsidRPr="00464991">
        <w:rPr>
          <w:rFonts w:cs="Times New Roman"/>
          <w:i/>
          <w:sz w:val="22"/>
          <w:szCs w:val="22"/>
          <w:u w:val="double"/>
        </w:rPr>
        <w:t>Ceglarek, D.</w:t>
      </w:r>
      <w:r w:rsidRPr="00464991">
        <w:rPr>
          <w:rFonts w:cs="Times New Roman"/>
          <w:sz w:val="22"/>
          <w:szCs w:val="22"/>
        </w:rPr>
        <w:t xml:space="preserve">, and Shi, J., 2000: Modeling and Diagnosis of Multistage Manufacturing Processes: Part I </w:t>
      </w:r>
      <w:r w:rsidRPr="00464991">
        <w:rPr>
          <w:rFonts w:cs="Times New Roman"/>
          <w:sz w:val="22"/>
          <w:szCs w:val="22"/>
        </w:rPr>
        <w:softHyphen/>
        <w:t xml:space="preserve"> State Space Model, presented at 2000 Japan/USA Symposium on Flexible Automati</w:t>
      </w:r>
      <w:r w:rsidR="00275F42" w:rsidRPr="00464991">
        <w:rPr>
          <w:rFonts w:cs="Times New Roman"/>
          <w:sz w:val="22"/>
          <w:szCs w:val="22"/>
        </w:rPr>
        <w:t>on, July 23-26, Ann Arbor, MI</w:t>
      </w:r>
      <w:r w:rsidRPr="00464991">
        <w:rPr>
          <w:rFonts w:cs="Times New Roman"/>
          <w:sz w:val="22"/>
          <w:szCs w:val="22"/>
        </w:rPr>
        <w:t xml:space="preserve"> </w:t>
      </w:r>
    </w:p>
    <w:p w14:paraId="5EB388CB"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Ding, Y.</w:t>
      </w:r>
      <w:r w:rsidRPr="00464991">
        <w:rPr>
          <w:rFonts w:cs="Times New Roman"/>
          <w:sz w:val="22"/>
          <w:szCs w:val="22"/>
        </w:rPr>
        <w:t xml:space="preserve">, </w:t>
      </w:r>
      <w:r w:rsidRPr="00464991">
        <w:rPr>
          <w:rFonts w:cs="Times New Roman"/>
          <w:i/>
          <w:sz w:val="22"/>
          <w:szCs w:val="22"/>
          <w:u w:val="double"/>
        </w:rPr>
        <w:t>Ceglarek, D.</w:t>
      </w:r>
      <w:r w:rsidRPr="00464991">
        <w:rPr>
          <w:rFonts w:cs="Times New Roman"/>
          <w:sz w:val="22"/>
          <w:szCs w:val="22"/>
        </w:rPr>
        <w:t xml:space="preserve">, and Shi, J., 2000: Modeling and Diagnosis of Multistage Manufacturing Processes: Part II </w:t>
      </w:r>
      <w:r w:rsidRPr="00464991">
        <w:rPr>
          <w:rFonts w:cs="Times New Roman"/>
          <w:sz w:val="22"/>
          <w:szCs w:val="22"/>
        </w:rPr>
        <w:softHyphen/>
        <w:t xml:space="preserve"> Fault Diagnosis, 2000 Japan/USA Symposium on Flexible Automat</w:t>
      </w:r>
      <w:r w:rsidR="00275F42" w:rsidRPr="00464991">
        <w:rPr>
          <w:rFonts w:cs="Times New Roman"/>
          <w:sz w:val="22"/>
          <w:szCs w:val="22"/>
        </w:rPr>
        <w:t xml:space="preserve">ion, July 23-26, Ann Arbor, MI </w:t>
      </w:r>
    </w:p>
    <w:p w14:paraId="2893BE5F" w14:textId="671AA92C" w:rsidR="00275F4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Huang, Q.</w:t>
      </w:r>
      <w:r w:rsidRPr="00464991">
        <w:rPr>
          <w:rFonts w:cs="Times New Roman"/>
          <w:sz w:val="22"/>
          <w:szCs w:val="22"/>
        </w:rPr>
        <w:t>, Zhou, N. and Shi, J., 2000, "</w:t>
      </w:r>
      <w:hyperlink r:id="rId81" w:history="1">
        <w:r w:rsidRPr="00464991">
          <w:rPr>
            <w:rStyle w:val="Hyperlink"/>
            <w:rFonts w:cs="Times New Roman"/>
            <w:color w:val="auto"/>
            <w:sz w:val="22"/>
            <w:szCs w:val="22"/>
          </w:rPr>
          <w:t>Stream of Variation Modeling and Diagnosis of Multi-station Machining Processes</w:t>
        </w:r>
      </w:hyperlink>
      <w:r w:rsidRPr="00464991">
        <w:rPr>
          <w:rFonts w:cs="Times New Roman"/>
          <w:sz w:val="22"/>
          <w:szCs w:val="22"/>
        </w:rPr>
        <w:t>,” Proc. 2000 ASME Int. Mech. Eng. Congress &amp; Exposition, MED-Vol. 11, pp.81-88, November 5-10, Orlando, FL</w:t>
      </w:r>
    </w:p>
    <w:p w14:paraId="46FB0832"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Huang, Q</w:t>
      </w:r>
      <w:r w:rsidRPr="00464991">
        <w:rPr>
          <w:rFonts w:cs="Times New Roman"/>
          <w:sz w:val="22"/>
          <w:szCs w:val="22"/>
          <w:u w:val="single"/>
        </w:rPr>
        <w:t>.</w:t>
      </w:r>
      <w:r w:rsidRPr="00464991">
        <w:rPr>
          <w:rFonts w:cs="Times New Roman"/>
          <w:sz w:val="22"/>
          <w:szCs w:val="22"/>
        </w:rPr>
        <w:t xml:space="preserve">, </w:t>
      </w:r>
      <w:r w:rsidRPr="00464991">
        <w:rPr>
          <w:rFonts w:cs="Times New Roman"/>
          <w:sz w:val="22"/>
          <w:szCs w:val="22"/>
          <w:u w:val="double"/>
        </w:rPr>
        <w:t>Zhou, S.</w:t>
      </w:r>
      <w:r w:rsidRPr="00464991">
        <w:rPr>
          <w:rFonts w:cs="Times New Roman"/>
          <w:sz w:val="22"/>
          <w:szCs w:val="22"/>
        </w:rPr>
        <w:t xml:space="preserve"> and Shi, J., 2001, “Diagnosis of Multi-operation Machining Process by Using Virtual Machining”, Int. Conf. on Flexible Automation and Intelligent Manufacturing, pp. 804-813, July 16th - 18th, Dublin, IRELAND. </w:t>
      </w:r>
    </w:p>
    <w:p w14:paraId="27763D28"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Chen, Y.</w:t>
      </w:r>
      <w:r w:rsidRPr="00464991">
        <w:rPr>
          <w:rFonts w:cs="Times New Roman"/>
          <w:sz w:val="22"/>
          <w:szCs w:val="22"/>
        </w:rPr>
        <w:t xml:space="preserve">, </w:t>
      </w:r>
      <w:r w:rsidRPr="00464991">
        <w:rPr>
          <w:rFonts w:cs="Times New Roman"/>
          <w:sz w:val="22"/>
          <w:szCs w:val="22"/>
          <w:u w:val="double"/>
        </w:rPr>
        <w:t>Jin, J.</w:t>
      </w:r>
      <w:r w:rsidRPr="00464991">
        <w:rPr>
          <w:rFonts w:cs="Times New Roman"/>
          <w:sz w:val="22"/>
          <w:szCs w:val="22"/>
        </w:rPr>
        <w:t xml:space="preserve"> and Shi, J., 2002, “Integration of Quality and Reliability for Design and Evaluation of Multistation BIW Assembly Processes”, the International Manufacturing Research Conference, Dalan, P. R. China.</w:t>
      </w:r>
    </w:p>
    <w:p w14:paraId="7E14FCF2"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u w:val="double"/>
        </w:rPr>
        <w:t>Huang, Q.</w:t>
      </w:r>
      <w:r w:rsidRPr="00464991">
        <w:rPr>
          <w:rFonts w:cs="Times New Roman"/>
          <w:sz w:val="22"/>
          <w:szCs w:val="22"/>
        </w:rPr>
        <w:t xml:space="preserve"> and Shi, J., 2002, “Variation Transmission Modeling and Diagnosis of Multi-Operational Machining Processes”, 2002 Japan/USA Symposium on Flexible Automation, Japan.</w:t>
      </w:r>
    </w:p>
    <w:p w14:paraId="0638D2D1"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sz w:val="22"/>
          <w:szCs w:val="22"/>
        </w:rPr>
        <w:t xml:space="preserve">Shi, J. and </w:t>
      </w:r>
      <w:r w:rsidRPr="00464991">
        <w:rPr>
          <w:rFonts w:cs="Times New Roman"/>
          <w:sz w:val="22"/>
          <w:szCs w:val="22"/>
          <w:u w:val="double"/>
        </w:rPr>
        <w:t>Zhou, S.</w:t>
      </w:r>
      <w:r w:rsidRPr="00464991">
        <w:rPr>
          <w:rFonts w:cs="Times New Roman"/>
          <w:sz w:val="22"/>
          <w:szCs w:val="22"/>
        </w:rPr>
        <w:t xml:space="preserve"> “Stream of Variation Modeling and Analysis Research and Development: A Survey”, 2002 Global Powertrain Conference, Ann Arbor, MI.</w:t>
      </w:r>
    </w:p>
    <w:p w14:paraId="4CFC5BFD" w14:textId="77777777" w:rsidR="00E325D2" w:rsidRPr="00464991" w:rsidRDefault="00E325D2" w:rsidP="003C1E87">
      <w:pPr>
        <w:pStyle w:val="NormalWeb"/>
        <w:numPr>
          <w:ilvl w:val="0"/>
          <w:numId w:val="13"/>
        </w:numPr>
        <w:spacing w:before="0" w:beforeAutospacing="0" w:after="0" w:afterAutospacing="0"/>
        <w:rPr>
          <w:rFonts w:cs="Times New Roman"/>
          <w:sz w:val="22"/>
          <w:szCs w:val="22"/>
        </w:rPr>
      </w:pPr>
      <w:r w:rsidRPr="00464991">
        <w:rPr>
          <w:rFonts w:cs="Times New Roman"/>
          <w:i/>
          <w:sz w:val="22"/>
          <w:szCs w:val="22"/>
          <w:u w:val="double"/>
        </w:rPr>
        <w:t>Ding, Y.</w:t>
      </w:r>
      <w:r w:rsidRPr="00464991">
        <w:rPr>
          <w:rFonts w:cs="Times New Roman"/>
          <w:sz w:val="22"/>
          <w:szCs w:val="22"/>
        </w:rPr>
        <w:t xml:space="preserve">, </w:t>
      </w:r>
      <w:r w:rsidRPr="00464991">
        <w:rPr>
          <w:rFonts w:cs="Times New Roman"/>
          <w:i/>
          <w:sz w:val="22"/>
          <w:szCs w:val="22"/>
          <w:u w:val="double"/>
        </w:rPr>
        <w:t>Ceglarek, D.</w:t>
      </w:r>
      <w:r w:rsidRPr="00464991">
        <w:rPr>
          <w:rFonts w:cs="Times New Roman"/>
          <w:sz w:val="22"/>
          <w:szCs w:val="22"/>
        </w:rPr>
        <w:t xml:space="preserve">, Shi, J., 2001, “Multistage Manufacturing Processes: Modeling, and Design Evaluation,” </w:t>
      </w:r>
      <w:r w:rsidRPr="00464991">
        <w:rPr>
          <w:rFonts w:cs="Times New Roman"/>
          <w:i/>
          <w:iCs/>
          <w:sz w:val="22"/>
          <w:szCs w:val="22"/>
        </w:rPr>
        <w:t>Advances in Production Engineering (APE’01)</w:t>
      </w:r>
      <w:r w:rsidRPr="00464991">
        <w:rPr>
          <w:rFonts w:cs="Times New Roman"/>
          <w:sz w:val="22"/>
          <w:szCs w:val="22"/>
        </w:rPr>
        <w:t>, 7-9 June 2001, Warsaw.</w:t>
      </w:r>
    </w:p>
    <w:p w14:paraId="0861DE5E" w14:textId="77777777" w:rsidR="00E325D2" w:rsidRPr="00464991" w:rsidRDefault="00E325D2" w:rsidP="003C1E87">
      <w:pPr>
        <w:widowControl/>
        <w:numPr>
          <w:ilvl w:val="0"/>
          <w:numId w:val="13"/>
        </w:numPr>
        <w:autoSpaceDE/>
        <w:autoSpaceDN/>
        <w:adjustRightInd/>
        <w:jc w:val="both"/>
        <w:rPr>
          <w:sz w:val="22"/>
          <w:szCs w:val="22"/>
        </w:rPr>
      </w:pPr>
      <w:r w:rsidRPr="00464991">
        <w:rPr>
          <w:bCs/>
          <w:sz w:val="22"/>
          <w:szCs w:val="22"/>
        </w:rPr>
        <w:t>Huiyong Zheng, Xiaodong Yang, Jan Shi and Jeff Wu</w:t>
      </w:r>
      <w:r w:rsidRPr="00464991">
        <w:rPr>
          <w:sz w:val="22"/>
          <w:szCs w:val="22"/>
        </w:rPr>
        <w:t>, “Design of DOE-based Automatic Process Controller for Complex Manufacturin</w:t>
      </w:r>
      <w:r w:rsidR="00275F42" w:rsidRPr="00464991">
        <w:rPr>
          <w:sz w:val="22"/>
          <w:szCs w:val="22"/>
        </w:rPr>
        <w:t>g Processes”, NSF Grantee conf.</w:t>
      </w:r>
    </w:p>
    <w:p w14:paraId="2D9C6D61" w14:textId="0EB949A7" w:rsidR="00E325D2" w:rsidRPr="00464991" w:rsidRDefault="00E325D2" w:rsidP="003C1E87">
      <w:pPr>
        <w:widowControl/>
        <w:numPr>
          <w:ilvl w:val="0"/>
          <w:numId w:val="13"/>
        </w:numPr>
        <w:autoSpaceDE/>
        <w:autoSpaceDN/>
        <w:adjustRightInd/>
        <w:jc w:val="both"/>
        <w:rPr>
          <w:sz w:val="22"/>
          <w:szCs w:val="22"/>
        </w:rPr>
      </w:pPr>
      <w:r w:rsidRPr="00464991">
        <w:rPr>
          <w:sz w:val="22"/>
          <w:szCs w:val="22"/>
        </w:rPr>
        <w:t>Hongbin Jia, Y. L. Murphy, Jianjun Shi, Tzyy Shuh Chang, “</w:t>
      </w:r>
      <w:r w:rsidRPr="00464991">
        <w:rPr>
          <w:rFonts w:eastAsia="Batang"/>
          <w:bCs/>
          <w:sz w:val="22"/>
          <w:szCs w:val="22"/>
          <w:lang w:eastAsia="ko-KR"/>
        </w:rPr>
        <w:t xml:space="preserve">An intelligent real-time vision system for surface defect detection” </w:t>
      </w:r>
      <w:r w:rsidRPr="00464991">
        <w:rPr>
          <w:rFonts w:eastAsia="Batang"/>
          <w:sz w:val="22"/>
          <w:szCs w:val="22"/>
          <w:lang w:eastAsia="ko-KR"/>
        </w:rPr>
        <w:t xml:space="preserve">Volume: 3, On page(s): 239- 242 Vol.3, </w:t>
      </w:r>
      <w:hyperlink r:id="rId82" w:history="1">
        <w:r w:rsidRPr="00464991">
          <w:rPr>
            <w:rFonts w:eastAsia="Batang"/>
            <w:bCs/>
            <w:sz w:val="22"/>
            <w:szCs w:val="22"/>
            <w:lang w:eastAsia="ko-KR"/>
          </w:rPr>
          <w:t>Pattern Recognition, 2004. ICPR 2004. Proceedings of the 17th International Conference on</w:t>
        </w:r>
      </w:hyperlink>
      <w:r w:rsidRPr="00464991">
        <w:rPr>
          <w:rFonts w:eastAsia="Batang"/>
          <w:sz w:val="22"/>
          <w:szCs w:val="22"/>
          <w:lang w:eastAsia="ko-KR"/>
        </w:rPr>
        <w:t xml:space="preserve"> Pattern Recognition.</w:t>
      </w:r>
    </w:p>
    <w:p w14:paraId="651CE2AD" w14:textId="77777777" w:rsidR="00E325D2" w:rsidRPr="00464991" w:rsidRDefault="00E325D2" w:rsidP="003C1E87">
      <w:pPr>
        <w:widowControl/>
        <w:numPr>
          <w:ilvl w:val="0"/>
          <w:numId w:val="13"/>
        </w:numPr>
        <w:autoSpaceDE/>
        <w:autoSpaceDN/>
        <w:adjustRightInd/>
        <w:jc w:val="both"/>
        <w:rPr>
          <w:rFonts w:eastAsia="Batang"/>
          <w:sz w:val="22"/>
          <w:szCs w:val="22"/>
          <w:lang w:eastAsia="ko-KR"/>
        </w:rPr>
      </w:pPr>
      <w:r w:rsidRPr="00464991">
        <w:rPr>
          <w:rFonts w:eastAsia="Batang"/>
          <w:sz w:val="22"/>
          <w:szCs w:val="22"/>
          <w:lang w:eastAsia="ko-KR"/>
        </w:rPr>
        <w:t xml:space="preserve">Luis E. Izquierdo, Hao Du, S. Jack Hu, Ran Jin, Jianjun Shi and Haeseong Jee 2006,  “Robust Fixture Layout Design for a Product Family Assembled in a Multistages Reconfigurable Line”, ASME International Conference on Manufacturing Sciences and Engineering, October 8-11, 2006, Ypsilanti, Michigan, </w:t>
      </w:r>
      <w:bookmarkStart w:id="30" w:name="PutDocumentNumberHere"/>
      <w:r w:rsidRPr="00464991">
        <w:rPr>
          <w:rFonts w:eastAsia="Batang"/>
          <w:sz w:val="22"/>
          <w:szCs w:val="22"/>
          <w:lang w:eastAsia="ko-KR"/>
        </w:rPr>
        <w:t>MSEC2006-21082.</w:t>
      </w:r>
      <w:bookmarkEnd w:id="30"/>
    </w:p>
    <w:p w14:paraId="2030E8C8" w14:textId="77777777" w:rsidR="00E325D2" w:rsidRPr="00464991" w:rsidRDefault="00E325D2" w:rsidP="003C1E87">
      <w:pPr>
        <w:pStyle w:val="publication"/>
        <w:numPr>
          <w:ilvl w:val="0"/>
          <w:numId w:val="13"/>
        </w:numPr>
        <w:spacing w:before="0" w:beforeAutospacing="0" w:after="0" w:afterAutospacing="0"/>
        <w:rPr>
          <w:sz w:val="22"/>
          <w:szCs w:val="22"/>
        </w:rPr>
      </w:pPr>
      <w:r w:rsidRPr="00464991">
        <w:rPr>
          <w:rStyle w:val="publicationauthors"/>
          <w:sz w:val="22"/>
          <w:szCs w:val="22"/>
        </w:rPr>
        <w:lastRenderedPageBreak/>
        <w:t>Li, Jing, Jin, J., Shi, J.</w:t>
      </w:r>
      <w:r w:rsidRPr="00464991">
        <w:rPr>
          <w:sz w:val="22"/>
          <w:szCs w:val="22"/>
        </w:rPr>
        <w:t xml:space="preserve">. </w:t>
      </w:r>
      <w:r w:rsidRPr="00464991">
        <w:rPr>
          <w:rStyle w:val="publicationtitle"/>
          <w:sz w:val="22"/>
          <w:szCs w:val="22"/>
        </w:rPr>
        <w:t>Integration of Causal Models and Statistical Process Control (SPC) for Process Monitoring and Diagnosis</w:t>
      </w:r>
      <w:r w:rsidRPr="00464991">
        <w:rPr>
          <w:sz w:val="22"/>
          <w:szCs w:val="22"/>
        </w:rPr>
        <w:t xml:space="preserve">. </w:t>
      </w:r>
      <w:r w:rsidRPr="00464991">
        <w:rPr>
          <w:rStyle w:val="publicationsecondarytitle"/>
          <w:sz w:val="22"/>
          <w:szCs w:val="22"/>
        </w:rPr>
        <w:t>Industrial Engineering Research Conference (IERC), Orlando, FL</w:t>
      </w:r>
      <w:r w:rsidRPr="00464991">
        <w:rPr>
          <w:sz w:val="22"/>
          <w:szCs w:val="22"/>
        </w:rPr>
        <w:t xml:space="preserve"> </w:t>
      </w:r>
      <w:r w:rsidRPr="00464991">
        <w:rPr>
          <w:rStyle w:val="publicationyear"/>
          <w:sz w:val="22"/>
          <w:szCs w:val="22"/>
        </w:rPr>
        <w:t>(2006)</w:t>
      </w:r>
      <w:r w:rsidRPr="00464991">
        <w:rPr>
          <w:sz w:val="22"/>
          <w:szCs w:val="22"/>
        </w:rPr>
        <w:t>.</w:t>
      </w:r>
    </w:p>
    <w:p w14:paraId="0F5F03A5" w14:textId="77777777" w:rsidR="00E325D2" w:rsidRPr="00464991" w:rsidRDefault="00E325D2" w:rsidP="003C1E87">
      <w:pPr>
        <w:pStyle w:val="publication"/>
        <w:numPr>
          <w:ilvl w:val="0"/>
          <w:numId w:val="13"/>
        </w:numPr>
        <w:spacing w:before="0" w:beforeAutospacing="0" w:after="0" w:afterAutospacing="0"/>
        <w:rPr>
          <w:sz w:val="22"/>
          <w:szCs w:val="22"/>
        </w:rPr>
      </w:pPr>
      <w:r w:rsidRPr="00464991">
        <w:rPr>
          <w:rStyle w:val="publicationauthors"/>
          <w:sz w:val="22"/>
          <w:szCs w:val="22"/>
        </w:rPr>
        <w:t>Li, Jing, Shi, J., Chang, T. S.</w:t>
      </w:r>
      <w:r w:rsidRPr="00464991">
        <w:rPr>
          <w:sz w:val="22"/>
          <w:szCs w:val="22"/>
        </w:rPr>
        <w:t xml:space="preserve">. </w:t>
      </w:r>
      <w:r w:rsidRPr="00464991">
        <w:rPr>
          <w:rStyle w:val="publicationtitle"/>
          <w:sz w:val="22"/>
          <w:szCs w:val="22"/>
        </w:rPr>
        <w:t>On-line Seam Detection in Rolling Processes using Snake Projection and Discrete Wavelet Transform</w:t>
      </w:r>
      <w:r w:rsidRPr="00464991">
        <w:rPr>
          <w:sz w:val="22"/>
          <w:szCs w:val="22"/>
        </w:rPr>
        <w:t xml:space="preserve">. </w:t>
      </w:r>
      <w:r w:rsidRPr="00464991">
        <w:rPr>
          <w:rStyle w:val="publicationsecondarytitle"/>
          <w:sz w:val="22"/>
          <w:szCs w:val="22"/>
        </w:rPr>
        <w:t>the International Conference on Manufacturing Science and Engineering, Ypsilanti, MI</w:t>
      </w:r>
      <w:r w:rsidRPr="00464991">
        <w:rPr>
          <w:sz w:val="22"/>
          <w:szCs w:val="22"/>
        </w:rPr>
        <w:t xml:space="preserve"> </w:t>
      </w:r>
      <w:r w:rsidRPr="00464991">
        <w:rPr>
          <w:rStyle w:val="publicationyear"/>
          <w:sz w:val="22"/>
          <w:szCs w:val="22"/>
        </w:rPr>
        <w:t>(2006)</w:t>
      </w:r>
      <w:r w:rsidRPr="00464991">
        <w:rPr>
          <w:sz w:val="22"/>
          <w:szCs w:val="22"/>
        </w:rPr>
        <w:t>.</w:t>
      </w:r>
    </w:p>
    <w:p w14:paraId="4B1B9341" w14:textId="77777777" w:rsidR="00641288" w:rsidRPr="00464991" w:rsidRDefault="00641288" w:rsidP="003C1E87">
      <w:pPr>
        <w:numPr>
          <w:ilvl w:val="0"/>
          <w:numId w:val="13"/>
        </w:numPr>
        <w:ind w:right="360"/>
        <w:rPr>
          <w:sz w:val="22"/>
          <w:szCs w:val="22"/>
        </w:rPr>
      </w:pPr>
      <w:r w:rsidRPr="00464991">
        <w:rPr>
          <w:sz w:val="22"/>
          <w:szCs w:val="22"/>
        </w:rPr>
        <w:t>“Data Fusion for In-Process Quality Improvement”, Proceedings of the 5</w:t>
      </w:r>
      <w:r w:rsidRPr="00464991">
        <w:rPr>
          <w:sz w:val="22"/>
          <w:szCs w:val="22"/>
          <w:vertAlign w:val="superscript"/>
        </w:rPr>
        <w:t>th</w:t>
      </w:r>
      <w:r w:rsidRPr="00464991">
        <w:rPr>
          <w:sz w:val="22"/>
          <w:szCs w:val="22"/>
        </w:rPr>
        <w:t xml:space="preserve"> Manufacturing Engineering Society International Conference, Zaragoza , Spain, June 2013 (invited Keynote talk)</w:t>
      </w:r>
    </w:p>
    <w:p w14:paraId="7BECF4EF" w14:textId="77777777" w:rsidR="00037D6A" w:rsidRPr="00464991" w:rsidRDefault="00037D6A" w:rsidP="003C1E87">
      <w:pPr>
        <w:numPr>
          <w:ilvl w:val="0"/>
          <w:numId w:val="13"/>
        </w:numPr>
        <w:ind w:right="360"/>
        <w:rPr>
          <w:sz w:val="22"/>
          <w:szCs w:val="22"/>
        </w:rPr>
      </w:pPr>
      <w:r w:rsidRPr="00464991">
        <w:rPr>
          <w:rFonts w:eastAsia="Times New Roman"/>
          <w:sz w:val="22"/>
          <w:szCs w:val="22"/>
        </w:rPr>
        <w:t>Cheng, T., Huang, H., Shi, J. 2017, “Moving toward visible difference and beyond: imaging-based surface quality control for rod and wire”, 2017 Global Ferrous Rod &amp; Wire Symposium, Atlanta, USA.</w:t>
      </w:r>
    </w:p>
    <w:p w14:paraId="4C7D6A3D" w14:textId="77777777" w:rsidR="00641288" w:rsidRPr="00464991" w:rsidRDefault="00641288" w:rsidP="00641288">
      <w:pPr>
        <w:pStyle w:val="publication"/>
        <w:spacing w:before="0" w:beforeAutospacing="0" w:after="0" w:afterAutospacing="0"/>
        <w:ind w:left="893"/>
        <w:rPr>
          <w:sz w:val="22"/>
          <w:szCs w:val="22"/>
        </w:rPr>
      </w:pPr>
    </w:p>
    <w:p w14:paraId="026171EB"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42C496F" w14:textId="4D6CD672" w:rsidR="00FB47BA" w:rsidRPr="00464991" w:rsidRDefault="001B1EBD" w:rsidP="008B4D56">
      <w:pPr>
        <w:pStyle w:val="Heading3"/>
        <w:ind w:firstLine="0"/>
      </w:pPr>
      <w:r w:rsidRPr="00464991">
        <w:t xml:space="preserve">       </w:t>
      </w:r>
      <w:bookmarkStart w:id="31" w:name="_Toc497744744"/>
      <w:r w:rsidR="0085065E" w:rsidRPr="00464991">
        <w:t>B3</w:t>
      </w:r>
      <w:r w:rsidR="00FB47BA" w:rsidRPr="00464991">
        <w:t>.</w:t>
      </w:r>
      <w:r w:rsidRPr="00464991">
        <w:t xml:space="preserve"> </w:t>
      </w:r>
      <w:r w:rsidR="00FB47BA" w:rsidRPr="00464991">
        <w:t xml:space="preserve">Other </w:t>
      </w:r>
      <w:r w:rsidR="00A33A74" w:rsidRPr="00464991">
        <w:t>Refereed Material</w:t>
      </w:r>
      <w:bookmarkEnd w:id="31"/>
    </w:p>
    <w:p w14:paraId="2209EC7C" w14:textId="2AE4EE09" w:rsidR="00E325D2" w:rsidRPr="00464991" w:rsidRDefault="00A33A74" w:rsidP="008B4D56">
      <w:pPr>
        <w:ind w:firstLine="634"/>
        <w:rPr>
          <w:sz w:val="22"/>
          <w:szCs w:val="22"/>
        </w:rPr>
      </w:pPr>
      <w:bookmarkStart w:id="32" w:name="_Toc23136993"/>
      <w:r w:rsidRPr="00464991">
        <w:rPr>
          <w:sz w:val="22"/>
          <w:szCs w:val="22"/>
        </w:rPr>
        <w:t>(</w:t>
      </w:r>
      <w:r w:rsidR="00E325D2" w:rsidRPr="00464991">
        <w:rPr>
          <w:sz w:val="22"/>
          <w:szCs w:val="22"/>
        </w:rPr>
        <w:t>Refereed conference summaries or abstracts</w:t>
      </w:r>
      <w:bookmarkEnd w:id="32"/>
      <w:r w:rsidRPr="00464991">
        <w:rPr>
          <w:sz w:val="22"/>
          <w:szCs w:val="22"/>
        </w:rPr>
        <w:t>)</w:t>
      </w:r>
    </w:p>
    <w:p w14:paraId="71C21D9F" w14:textId="77777777" w:rsidR="00E325D2" w:rsidRPr="00464991" w:rsidRDefault="00E325D2" w:rsidP="003C1E87">
      <w:pPr>
        <w:widowControl/>
        <w:numPr>
          <w:ilvl w:val="0"/>
          <w:numId w:val="15"/>
        </w:numPr>
        <w:autoSpaceDE/>
        <w:autoSpaceDN/>
        <w:adjustRightInd/>
        <w:ind w:left="1210"/>
        <w:jc w:val="both"/>
        <w:rPr>
          <w:sz w:val="22"/>
          <w:szCs w:val="22"/>
        </w:rPr>
      </w:pPr>
      <w:r w:rsidRPr="00464991">
        <w:rPr>
          <w:sz w:val="22"/>
          <w:szCs w:val="22"/>
        </w:rPr>
        <w:t xml:space="preserve">J. Shi, 1996, “CAREER: In-Process Quality Improvement Methodologies and Implementation -- Progress Report’96," </w:t>
      </w:r>
      <w:r w:rsidRPr="00464991">
        <w:rPr>
          <w:i/>
          <w:sz w:val="22"/>
          <w:szCs w:val="22"/>
          <w:u w:val="single"/>
        </w:rPr>
        <w:t>Proceedings of The 1996 NSF Design and Manufacturing Grantees Conference</w:t>
      </w:r>
      <w:r w:rsidRPr="00464991">
        <w:rPr>
          <w:sz w:val="22"/>
          <w:szCs w:val="22"/>
        </w:rPr>
        <w:t>.</w:t>
      </w:r>
    </w:p>
    <w:p w14:paraId="3EF74F07" w14:textId="77777777" w:rsidR="00E325D2" w:rsidRPr="00464991" w:rsidRDefault="00E325D2" w:rsidP="003C1E87">
      <w:pPr>
        <w:widowControl/>
        <w:numPr>
          <w:ilvl w:val="0"/>
          <w:numId w:val="15"/>
        </w:numPr>
        <w:autoSpaceDE/>
        <w:autoSpaceDN/>
        <w:adjustRightInd/>
        <w:ind w:left="1210"/>
        <w:jc w:val="both"/>
        <w:rPr>
          <w:sz w:val="22"/>
          <w:szCs w:val="22"/>
        </w:rPr>
      </w:pPr>
      <w:r w:rsidRPr="00464991">
        <w:rPr>
          <w:sz w:val="22"/>
          <w:szCs w:val="22"/>
        </w:rPr>
        <w:t xml:space="preserve">J. Shi, 1997, “CAREER: In-Process Quality Improvement Methodologies and Implementation -- Progress Report’97," </w:t>
      </w:r>
      <w:r w:rsidRPr="00464991">
        <w:rPr>
          <w:i/>
          <w:sz w:val="22"/>
          <w:szCs w:val="22"/>
          <w:u w:val="single"/>
        </w:rPr>
        <w:t>Proceedings of The 1997 NSF Design and Manufacturing Grantees Conference</w:t>
      </w:r>
      <w:r w:rsidRPr="00464991">
        <w:rPr>
          <w:sz w:val="22"/>
          <w:szCs w:val="22"/>
        </w:rPr>
        <w:t xml:space="preserve">. </w:t>
      </w:r>
    </w:p>
    <w:p w14:paraId="309F9988" w14:textId="77777777" w:rsidR="00E325D2" w:rsidRPr="00464991" w:rsidRDefault="00E325D2" w:rsidP="003C1E87">
      <w:pPr>
        <w:widowControl/>
        <w:numPr>
          <w:ilvl w:val="0"/>
          <w:numId w:val="15"/>
        </w:numPr>
        <w:autoSpaceDE/>
        <w:autoSpaceDN/>
        <w:adjustRightInd/>
        <w:ind w:left="1210"/>
        <w:jc w:val="both"/>
        <w:rPr>
          <w:sz w:val="22"/>
          <w:szCs w:val="22"/>
        </w:rPr>
      </w:pPr>
      <w:r w:rsidRPr="00464991">
        <w:rPr>
          <w:sz w:val="22"/>
          <w:szCs w:val="22"/>
        </w:rPr>
        <w:t xml:space="preserve">Shi, S. Pollock and V. Nair, 1997, “Proactive Maintenance: Integration of Engineering, Statistics and Operations Research towards a General Framework and Methodology," </w:t>
      </w:r>
      <w:r w:rsidRPr="00464991">
        <w:rPr>
          <w:i/>
          <w:sz w:val="22"/>
          <w:szCs w:val="22"/>
          <w:u w:val="single"/>
        </w:rPr>
        <w:t>Proceedings of The 1997 NSF Design and Manufacturing Grantees Conference</w:t>
      </w:r>
      <w:r w:rsidRPr="00464991">
        <w:rPr>
          <w:sz w:val="22"/>
          <w:szCs w:val="22"/>
        </w:rPr>
        <w:t>.</w:t>
      </w:r>
    </w:p>
    <w:p w14:paraId="75D1D603" w14:textId="429D7F10" w:rsidR="00E325D2" w:rsidRPr="00464991" w:rsidRDefault="00E325D2" w:rsidP="003C1E87">
      <w:pPr>
        <w:widowControl/>
        <w:numPr>
          <w:ilvl w:val="0"/>
          <w:numId w:val="15"/>
        </w:numPr>
        <w:autoSpaceDE/>
        <w:autoSpaceDN/>
        <w:adjustRightInd/>
        <w:ind w:left="1210"/>
        <w:jc w:val="both"/>
        <w:rPr>
          <w:sz w:val="22"/>
          <w:szCs w:val="22"/>
        </w:rPr>
      </w:pPr>
      <w:r w:rsidRPr="00464991">
        <w:rPr>
          <w:sz w:val="22"/>
          <w:szCs w:val="22"/>
        </w:rPr>
        <w:t xml:space="preserve">J. Shi, 1998, “CAREER: In-Process Quality Improvement Methodologies and Implementation -- Progress Report’98," </w:t>
      </w:r>
      <w:r w:rsidRPr="00464991">
        <w:rPr>
          <w:i/>
          <w:sz w:val="22"/>
          <w:szCs w:val="22"/>
          <w:u w:val="single"/>
        </w:rPr>
        <w:t>Proceedings of</w:t>
      </w:r>
      <w:r w:rsidR="00BD6CEB" w:rsidRPr="00464991">
        <w:rPr>
          <w:i/>
          <w:sz w:val="22"/>
          <w:szCs w:val="22"/>
          <w:u w:val="single"/>
        </w:rPr>
        <w:t xml:space="preserve"> </w:t>
      </w:r>
      <w:r w:rsidRPr="00464991">
        <w:rPr>
          <w:i/>
          <w:sz w:val="22"/>
          <w:szCs w:val="22"/>
          <w:u w:val="single"/>
        </w:rPr>
        <w:t>The 1998 NSF Design and Manufacturing Grantees Conference</w:t>
      </w:r>
      <w:r w:rsidRPr="00464991">
        <w:rPr>
          <w:sz w:val="22"/>
          <w:szCs w:val="22"/>
        </w:rPr>
        <w:t xml:space="preserve">. </w:t>
      </w:r>
    </w:p>
    <w:p w14:paraId="0E0C289B" w14:textId="77777777" w:rsidR="00E325D2" w:rsidRPr="00464991" w:rsidRDefault="00E325D2" w:rsidP="003C1E87">
      <w:pPr>
        <w:widowControl/>
        <w:numPr>
          <w:ilvl w:val="0"/>
          <w:numId w:val="15"/>
        </w:numPr>
        <w:tabs>
          <w:tab w:val="left" w:pos="0"/>
          <w:tab w:val="left" w:pos="7740"/>
        </w:tabs>
        <w:autoSpaceDE/>
        <w:autoSpaceDN/>
        <w:adjustRightInd/>
        <w:ind w:left="1210"/>
        <w:jc w:val="both"/>
        <w:rPr>
          <w:sz w:val="22"/>
          <w:szCs w:val="22"/>
        </w:rPr>
      </w:pPr>
      <w:r w:rsidRPr="00464991">
        <w:rPr>
          <w:sz w:val="22"/>
          <w:szCs w:val="22"/>
        </w:rPr>
        <w:t xml:space="preserve">Shi, S. Pollock and V. Nair, 1998, “Proactive Maintenance: Integration of Engineering, Statistics and Operations Research towards a General Framework and Methodology," </w:t>
      </w:r>
      <w:r w:rsidRPr="00464991">
        <w:rPr>
          <w:i/>
          <w:sz w:val="22"/>
          <w:szCs w:val="22"/>
          <w:u w:val="single"/>
        </w:rPr>
        <w:t>Proceedings of The 1998 NSF Design and Manufacturing Grantees Conference</w:t>
      </w:r>
      <w:r w:rsidRPr="00464991">
        <w:rPr>
          <w:sz w:val="22"/>
          <w:szCs w:val="22"/>
        </w:rPr>
        <w:t>.</w:t>
      </w:r>
    </w:p>
    <w:p w14:paraId="037E6B00" w14:textId="77777777" w:rsidR="0085065E" w:rsidRPr="00464991" w:rsidRDefault="0085065E"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p>
    <w:p w14:paraId="3A4404B1" w14:textId="77777777" w:rsidR="003B1CB5" w:rsidRPr="00464991" w:rsidRDefault="001B1EBD" w:rsidP="008B4D56">
      <w:pPr>
        <w:pStyle w:val="Heading3"/>
        <w:ind w:firstLine="0"/>
      </w:pPr>
      <w:r w:rsidRPr="00464991">
        <w:t xml:space="preserve">        </w:t>
      </w:r>
      <w:bookmarkStart w:id="33" w:name="_Toc497744745"/>
      <w:r w:rsidR="0085065E" w:rsidRPr="00464991" w:rsidDel="0099449E">
        <w:t>B4.  Submitted Journal Articles</w:t>
      </w:r>
      <w:bookmarkEnd w:id="33"/>
      <w:r w:rsidR="0085065E" w:rsidRPr="00464991" w:rsidDel="0099449E">
        <w:t xml:space="preserve"> </w:t>
      </w:r>
    </w:p>
    <w:p w14:paraId="23DB8451" w14:textId="427CC071" w:rsidR="0085065E" w:rsidRPr="00464991" w:rsidRDefault="003B1CB5" w:rsidP="008B4D56">
      <w:pPr>
        <w:rPr>
          <w:sz w:val="22"/>
          <w:szCs w:val="22"/>
        </w:rPr>
      </w:pPr>
      <w:r w:rsidRPr="00464991">
        <w:rPr>
          <w:sz w:val="22"/>
          <w:szCs w:val="22"/>
        </w:rPr>
        <w:t xml:space="preserve">               </w:t>
      </w:r>
      <w:r w:rsidR="0085065E" w:rsidRPr="00464991" w:rsidDel="0099449E">
        <w:rPr>
          <w:bCs/>
          <w:sz w:val="22"/>
          <w:szCs w:val="22"/>
        </w:rPr>
        <w:t>(</w:t>
      </w:r>
      <w:r w:rsidR="0085065E" w:rsidRPr="00464991" w:rsidDel="0099449E">
        <w:rPr>
          <w:sz w:val="22"/>
          <w:szCs w:val="22"/>
        </w:rPr>
        <w:t>with date of submission)</w:t>
      </w:r>
    </w:p>
    <w:p w14:paraId="376FDC70" w14:textId="77777777" w:rsidR="0085065E" w:rsidRPr="00464991" w:rsidRDefault="0085065E" w:rsidP="00EB6297">
      <w:pPr>
        <w:ind w:left="2160"/>
        <w:rPr>
          <w:b/>
          <w:sz w:val="22"/>
          <w:szCs w:val="22"/>
          <w:u w:val="single"/>
        </w:rPr>
      </w:pPr>
    </w:p>
    <w:p w14:paraId="59687354" w14:textId="77777777" w:rsidR="0085065E" w:rsidRPr="00464991" w:rsidRDefault="0085065E" w:rsidP="003C60DF">
      <w:pPr>
        <w:ind w:left="450"/>
        <w:rPr>
          <w:b/>
          <w:sz w:val="22"/>
          <w:szCs w:val="22"/>
          <w:u w:val="single"/>
        </w:rPr>
      </w:pPr>
      <w:r w:rsidRPr="00464991">
        <w:rPr>
          <w:b/>
          <w:sz w:val="22"/>
          <w:szCs w:val="22"/>
          <w:u w:val="single"/>
        </w:rPr>
        <w:t>Papers under Review</w:t>
      </w:r>
    </w:p>
    <w:p w14:paraId="2AA5464E" w14:textId="77777777" w:rsidR="00EB6297" w:rsidRPr="00464991" w:rsidRDefault="00EB6297" w:rsidP="0045187B">
      <w:pPr>
        <w:pStyle w:val="PlainText"/>
        <w:numPr>
          <w:ilvl w:val="0"/>
          <w:numId w:val="29"/>
        </w:numPr>
        <w:ind w:left="1260"/>
        <w:rPr>
          <w:rFonts w:ascii="Times New Roman" w:hAnsi="Times New Roman"/>
          <w:sz w:val="22"/>
          <w:szCs w:val="22"/>
        </w:rPr>
      </w:pPr>
      <w:r w:rsidRPr="00464991">
        <w:rPr>
          <w:rFonts w:ascii="Times New Roman" w:hAnsi="Times New Roman"/>
          <w:sz w:val="22"/>
          <w:szCs w:val="22"/>
        </w:rPr>
        <w:t>Wang, Y., Yue, X., Tuo, R., Hunt, J. H., Shi, J., (2017) “Effective Model Calibration via Sensible Variable Identification and Adjustment, with application to Composite Fuselage Simulation ”, Technometrics, (submitted in Jan. 2018, under review)</w:t>
      </w:r>
    </w:p>
    <w:p w14:paraId="50593A20" w14:textId="69E6A1B5" w:rsidR="00EB6297" w:rsidRPr="00464991" w:rsidRDefault="00EB6297" w:rsidP="0045187B">
      <w:pPr>
        <w:pStyle w:val="PlainText"/>
        <w:numPr>
          <w:ilvl w:val="0"/>
          <w:numId w:val="29"/>
        </w:numPr>
        <w:ind w:left="1260"/>
        <w:rPr>
          <w:rFonts w:ascii="Times New Roman" w:hAnsi="Times New Roman"/>
          <w:sz w:val="22"/>
          <w:szCs w:val="22"/>
        </w:rPr>
      </w:pPr>
      <w:r w:rsidRPr="00464991">
        <w:rPr>
          <w:rFonts w:ascii="Times New Roman" w:hAnsi="Times New Roman"/>
          <w:sz w:val="22"/>
          <w:szCs w:val="22"/>
        </w:rPr>
        <w:t>Zhang, R., Mei, Y., Shi, J., 2017, "Wavelet-based profile monitoring using order-thresholding recursive CUSUM schemes”, ICSA Springer Book.  (Submitted in 2017, under revision)</w:t>
      </w:r>
    </w:p>
    <w:p w14:paraId="4FD6813B" w14:textId="7EAF3AAD" w:rsidR="00D27632" w:rsidRPr="00464991" w:rsidRDefault="00D27632" w:rsidP="0045187B">
      <w:pPr>
        <w:pStyle w:val="PlainText"/>
        <w:numPr>
          <w:ilvl w:val="0"/>
          <w:numId w:val="29"/>
        </w:numPr>
        <w:ind w:left="1260"/>
        <w:rPr>
          <w:rFonts w:ascii="Times New Roman" w:hAnsi="Times New Roman"/>
          <w:sz w:val="22"/>
          <w:szCs w:val="22"/>
        </w:rPr>
      </w:pPr>
      <w:r w:rsidRPr="00464991">
        <w:rPr>
          <w:rFonts w:ascii="Times New Roman" w:eastAsia="Times New Roman" w:hAnsi="Times New Roman"/>
          <w:spacing w:val="1"/>
          <w:sz w:val="22"/>
          <w:szCs w:val="22"/>
        </w:rPr>
        <w:t>Yan, H., Paynabar, K., Shi, J., 2018, “AKM2D: An Adaptive Framework for Online Sensing And Anomaly Detection”, </w:t>
      </w:r>
      <w:r w:rsidRPr="00464991">
        <w:rPr>
          <w:rFonts w:ascii="Times New Roman" w:eastAsia="Times New Roman" w:hAnsi="Times New Roman"/>
          <w:i/>
          <w:iCs/>
          <w:spacing w:val="1"/>
          <w:sz w:val="22"/>
          <w:szCs w:val="22"/>
        </w:rPr>
        <w:t>submitted to IIE Transactions</w:t>
      </w:r>
      <w:r w:rsidRPr="00464991">
        <w:rPr>
          <w:rFonts w:ascii="Times New Roman" w:eastAsia="Times New Roman" w:hAnsi="Times New Roman"/>
          <w:sz w:val="22"/>
          <w:szCs w:val="22"/>
        </w:rPr>
        <w:t>.</w:t>
      </w:r>
      <w:r w:rsidRPr="00464991">
        <w:rPr>
          <w:rFonts w:ascii="Times New Roman" w:eastAsia="Times New Roman" w:hAnsi="Times New Roman"/>
          <w:spacing w:val="1"/>
          <w:sz w:val="22"/>
          <w:szCs w:val="22"/>
        </w:rPr>
        <w:t> </w:t>
      </w:r>
      <w:r w:rsidRPr="00464991">
        <w:rPr>
          <w:rFonts w:ascii="Times New Roman" w:eastAsia="Times New Roman" w:hAnsi="Times New Roman"/>
          <w:sz w:val="22"/>
          <w:szCs w:val="22"/>
        </w:rPr>
        <w:t>(This paper is one of the four finalists of </w:t>
      </w:r>
      <w:r w:rsidRPr="00464991">
        <w:rPr>
          <w:rFonts w:ascii="Times New Roman" w:eastAsia="Times New Roman" w:hAnsi="Times New Roman"/>
          <w:spacing w:val="1"/>
          <w:sz w:val="22"/>
          <w:szCs w:val="22"/>
        </w:rPr>
        <w:t>Best Student Paper Award in Quality, Statistics, and Reliability Section of INFORMS).</w:t>
      </w:r>
    </w:p>
    <w:p w14:paraId="78D5C896" w14:textId="77777777" w:rsidR="0045187B" w:rsidRPr="00464991" w:rsidRDefault="00D27632" w:rsidP="0045187B">
      <w:pPr>
        <w:pStyle w:val="PlainText"/>
        <w:numPr>
          <w:ilvl w:val="0"/>
          <w:numId w:val="29"/>
        </w:numPr>
        <w:ind w:left="1260"/>
        <w:rPr>
          <w:rFonts w:ascii="Times New Roman" w:hAnsi="Times New Roman"/>
          <w:sz w:val="22"/>
          <w:szCs w:val="22"/>
        </w:rPr>
      </w:pPr>
      <w:r w:rsidRPr="00464991">
        <w:rPr>
          <w:rFonts w:ascii="Times New Roman" w:eastAsia="Times New Roman" w:hAnsi="Times New Roman"/>
          <w:spacing w:val="1"/>
          <w:sz w:val="22"/>
          <w:szCs w:val="22"/>
        </w:rPr>
        <w:lastRenderedPageBreak/>
        <w:t>Zhang, C., Yan, H., Lee, S., Shi, J., “Dynamic Multivariate Functional Data Modeling via Sparse Subspace Learning”, </w:t>
      </w:r>
      <w:r w:rsidRPr="00464991">
        <w:rPr>
          <w:rFonts w:ascii="Times New Roman" w:eastAsia="Times New Roman" w:hAnsi="Times New Roman"/>
          <w:sz w:val="22"/>
          <w:szCs w:val="22"/>
        </w:rPr>
        <w:t> </w:t>
      </w:r>
      <w:r w:rsidRPr="00464991">
        <w:rPr>
          <w:rFonts w:ascii="Times New Roman" w:eastAsia="Times New Roman" w:hAnsi="Times New Roman"/>
          <w:i/>
          <w:iCs/>
          <w:sz w:val="22"/>
          <w:szCs w:val="22"/>
        </w:rPr>
        <w:t>arXiv preprint arXiv:1804.03797</w:t>
      </w:r>
      <w:r w:rsidRPr="00464991">
        <w:rPr>
          <w:rFonts w:ascii="Times New Roman" w:eastAsia="Times New Roman" w:hAnsi="Times New Roman"/>
          <w:sz w:val="22"/>
          <w:szCs w:val="22"/>
        </w:rPr>
        <w:t> (2018). (This paper received the </w:t>
      </w:r>
      <w:r w:rsidRPr="00464991">
        <w:rPr>
          <w:rFonts w:ascii="Times New Roman" w:eastAsia="Times New Roman" w:hAnsi="Times New Roman"/>
          <w:spacing w:val="1"/>
          <w:sz w:val="22"/>
          <w:szCs w:val="22"/>
        </w:rPr>
        <w:t>Best Student Paper Award in Data Mining Section of INFORMS 2017).</w:t>
      </w:r>
    </w:p>
    <w:p w14:paraId="7FB59BEA" w14:textId="48471990" w:rsidR="0045187B" w:rsidRPr="00BB19E7" w:rsidRDefault="0045187B" w:rsidP="0045187B">
      <w:pPr>
        <w:pStyle w:val="PlainText"/>
        <w:numPr>
          <w:ilvl w:val="0"/>
          <w:numId w:val="29"/>
        </w:numPr>
        <w:ind w:left="1260"/>
        <w:rPr>
          <w:rFonts w:ascii="Times New Roman" w:hAnsi="Times New Roman"/>
          <w:sz w:val="22"/>
          <w:szCs w:val="22"/>
        </w:rPr>
      </w:pPr>
      <w:r w:rsidRPr="00464991">
        <w:rPr>
          <w:rFonts w:ascii="Times New Roman" w:hAnsi="Times New Roman"/>
          <w:bCs/>
          <w:sz w:val="22"/>
          <w:szCs w:val="22"/>
        </w:rPr>
        <w:t xml:space="preserve">Yue, X., Wen, Y., Hunt, J. H., Shi, J., </w:t>
      </w:r>
      <w:r w:rsidRPr="00464991">
        <w:rPr>
          <w:rFonts w:ascii="Times New Roman" w:hAnsi="Times New Roman"/>
          <w:sz w:val="22"/>
          <w:szCs w:val="22"/>
        </w:rPr>
        <w:t xml:space="preserve">2018, </w:t>
      </w:r>
      <w:r w:rsidRPr="00464991">
        <w:rPr>
          <w:rFonts w:ascii="Times New Roman" w:eastAsia="Times New Roman" w:hAnsi="Times New Roman"/>
          <w:spacing w:val="1"/>
          <w:sz w:val="22"/>
          <w:szCs w:val="22"/>
        </w:rPr>
        <w:t>“</w:t>
      </w:r>
      <w:r w:rsidRPr="00464991">
        <w:rPr>
          <w:rFonts w:ascii="Times New Roman" w:hAnsi="Times New Roman"/>
          <w:sz w:val="22"/>
          <w:szCs w:val="22"/>
        </w:rPr>
        <w:t xml:space="preserve">Active Learning for Gaussian Process considering Uncertainties, with an Application to Automatic Shape Control of Composite Fuselage”, </w:t>
      </w:r>
      <w:r w:rsidRPr="00464991">
        <w:rPr>
          <w:rFonts w:ascii="Times New Roman" w:hAnsi="Times New Roman"/>
          <w:sz w:val="22"/>
          <w:szCs w:val="22"/>
          <w:shd w:val="clear" w:color="auto" w:fill="FFFFFF"/>
        </w:rPr>
        <w:t>IEEE Transactions on Automation Science and Engineering.</w:t>
      </w:r>
    </w:p>
    <w:p w14:paraId="6AAC97C1" w14:textId="76F4C919" w:rsidR="00BB19E7" w:rsidRPr="00464991" w:rsidRDefault="00BB19E7" w:rsidP="00BB19E7">
      <w:pPr>
        <w:pStyle w:val="PlainText"/>
        <w:numPr>
          <w:ilvl w:val="0"/>
          <w:numId w:val="29"/>
        </w:numPr>
        <w:ind w:left="1260"/>
        <w:rPr>
          <w:rFonts w:ascii="Times New Roman" w:hAnsi="Times New Roman"/>
          <w:sz w:val="22"/>
          <w:szCs w:val="22"/>
        </w:rPr>
      </w:pPr>
      <w:r w:rsidRPr="00BB19E7">
        <w:rPr>
          <w:rFonts w:ascii="Times New Roman" w:hAnsi="Times New Roman"/>
          <w:sz w:val="22"/>
          <w:szCs w:val="22"/>
        </w:rPr>
        <w:t>Fangyu Li, Rui Xie, Bowen Yang, Lulu Guo, Ping Ma, Jianjun Shi, Jin Ye, WenZhan Song</w:t>
      </w:r>
      <w:r>
        <w:rPr>
          <w:rFonts w:ascii="Times New Roman" w:hAnsi="Times New Roman"/>
          <w:sz w:val="22"/>
          <w:szCs w:val="22"/>
        </w:rPr>
        <w:t>, “</w:t>
      </w:r>
      <w:r w:rsidRPr="00BB19E7">
        <w:rPr>
          <w:rFonts w:ascii="Times New Roman" w:hAnsi="Times New Roman"/>
          <w:sz w:val="22"/>
          <w:szCs w:val="22"/>
        </w:rPr>
        <w:t>Detection and Identification of Cyber and Physical Attacks on Distribution Power Grids with PVs: An Online High-Dimensional Data-driven Approach</w:t>
      </w:r>
      <w:r>
        <w:rPr>
          <w:rFonts w:ascii="Times New Roman" w:hAnsi="Times New Roman"/>
          <w:sz w:val="22"/>
          <w:szCs w:val="22"/>
        </w:rPr>
        <w:t xml:space="preserve">”, submitted to </w:t>
      </w:r>
      <w:r w:rsidRPr="00BB19E7">
        <w:rPr>
          <w:rFonts w:ascii="Times New Roman" w:hAnsi="Times New Roman"/>
          <w:i/>
          <w:sz w:val="22"/>
          <w:szCs w:val="22"/>
        </w:rPr>
        <w:t>IEEE Journal of Emerging and Selected Topics in Power Electronics</w:t>
      </w:r>
      <w:r>
        <w:rPr>
          <w:rFonts w:ascii="Times New Roman" w:hAnsi="Times New Roman"/>
          <w:sz w:val="22"/>
          <w:szCs w:val="22"/>
        </w:rPr>
        <w:t xml:space="preserve">, </w:t>
      </w:r>
      <w:r w:rsidRPr="00BB19E7">
        <w:rPr>
          <w:rFonts w:ascii="Times New Roman" w:hAnsi="Times New Roman"/>
          <w:sz w:val="22"/>
          <w:szCs w:val="22"/>
        </w:rPr>
        <w:t>Special Section on Cybersecurity of Power Electronics through Hardware Hardening</w:t>
      </w:r>
      <w:r>
        <w:rPr>
          <w:rFonts w:ascii="Times New Roman" w:hAnsi="Times New Roman"/>
          <w:sz w:val="22"/>
          <w:szCs w:val="22"/>
        </w:rPr>
        <w:t xml:space="preserve"> (April, 1, 2019)</w:t>
      </w:r>
    </w:p>
    <w:p w14:paraId="717E3958" w14:textId="77777777" w:rsidR="0045187B" w:rsidRPr="00464991" w:rsidRDefault="0045187B" w:rsidP="0045187B">
      <w:pPr>
        <w:pStyle w:val="PlainText"/>
        <w:ind w:left="900"/>
        <w:rPr>
          <w:rFonts w:ascii="Times New Roman" w:hAnsi="Times New Roman"/>
          <w:sz w:val="22"/>
          <w:szCs w:val="22"/>
        </w:rPr>
      </w:pPr>
    </w:p>
    <w:p w14:paraId="3B4376CA" w14:textId="77777777" w:rsidR="0085065E" w:rsidRPr="00464991" w:rsidRDefault="0085065E" w:rsidP="0045187B">
      <w:pPr>
        <w:ind w:hanging="360"/>
        <w:rPr>
          <w:rFonts w:eastAsia="Times New Roman"/>
          <w:b/>
          <w:sz w:val="22"/>
          <w:szCs w:val="22"/>
        </w:rPr>
      </w:pPr>
    </w:p>
    <w:p w14:paraId="263103E4" w14:textId="77777777" w:rsidR="0085065E" w:rsidRPr="00464991" w:rsidRDefault="0085065E" w:rsidP="003C60DF">
      <w:pPr>
        <w:ind w:left="450"/>
        <w:rPr>
          <w:rFonts w:eastAsia="Times New Roman"/>
          <w:b/>
          <w:sz w:val="22"/>
          <w:szCs w:val="22"/>
          <w:u w:val="single"/>
        </w:rPr>
      </w:pPr>
      <w:r w:rsidRPr="00464991">
        <w:rPr>
          <w:rFonts w:eastAsia="Times New Roman"/>
          <w:b/>
          <w:sz w:val="22"/>
          <w:szCs w:val="22"/>
          <w:u w:val="single"/>
        </w:rPr>
        <w:t>Working Papers (Papers to be submitted)</w:t>
      </w:r>
    </w:p>
    <w:p w14:paraId="501EE9AA" w14:textId="327FBD62" w:rsidR="00AF419E" w:rsidRPr="00464991" w:rsidRDefault="00573279"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Reisi Gahrooei, M., Paynabar, K., Shi, J.,</w:t>
      </w:r>
      <w:r w:rsidR="001A173D" w:rsidRPr="00464991">
        <w:rPr>
          <w:rFonts w:ascii="Times New Roman" w:hAnsi="Times New Roman"/>
          <w:bCs/>
          <w:sz w:val="22"/>
        </w:rPr>
        <w:t xml:space="preserve"> "Process modeling and prediction with High-Dimensional variables using functional regression”</w:t>
      </w:r>
      <w:r w:rsidRPr="00464991">
        <w:rPr>
          <w:rFonts w:ascii="Times New Roman" w:hAnsi="Times New Roman"/>
          <w:bCs/>
          <w:sz w:val="22"/>
        </w:rPr>
        <w:t>,</w:t>
      </w:r>
      <w:r w:rsidR="001A173D" w:rsidRPr="00464991">
        <w:rPr>
          <w:rFonts w:ascii="Times New Roman" w:hAnsi="Times New Roman"/>
          <w:bCs/>
          <w:sz w:val="22"/>
        </w:rPr>
        <w:t> Under preparation.</w:t>
      </w:r>
    </w:p>
    <w:p w14:paraId="4CF701AA"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Reisi Gahroo</w:t>
      </w:r>
      <w:r w:rsidR="00573279" w:rsidRPr="00464991">
        <w:rPr>
          <w:rFonts w:ascii="Times New Roman" w:hAnsi="Times New Roman"/>
          <w:bCs/>
          <w:sz w:val="22"/>
        </w:rPr>
        <w:t>ei, M., Yan, H., Paynabar, K., </w:t>
      </w:r>
      <w:r w:rsidRPr="00464991">
        <w:rPr>
          <w:rFonts w:ascii="Times New Roman" w:hAnsi="Times New Roman"/>
          <w:bCs/>
          <w:sz w:val="22"/>
        </w:rPr>
        <w:t>Shi, J., "Multiple Tensor on Tensor Regression: An approach for modeling processes with heterogeneous sources of data”</w:t>
      </w:r>
      <w:r w:rsidR="00573279" w:rsidRPr="00464991">
        <w:rPr>
          <w:rFonts w:ascii="Times New Roman" w:hAnsi="Times New Roman"/>
          <w:bCs/>
          <w:sz w:val="22"/>
        </w:rPr>
        <w:t xml:space="preserve">, </w:t>
      </w:r>
      <w:r w:rsidRPr="00464991">
        <w:rPr>
          <w:rFonts w:ascii="Times New Roman" w:hAnsi="Times New Roman"/>
          <w:bCs/>
          <w:sz w:val="22"/>
        </w:rPr>
        <w:t>Under preparation.</w:t>
      </w:r>
    </w:p>
    <w:p w14:paraId="3B07A79B" w14:textId="36EAED53"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Nabhan, M., Mei, Y., Shi, J., “High-dimensional Process Monitoring Using Robust Spars</w:t>
      </w:r>
      <w:r w:rsidR="00573279" w:rsidRPr="00464991">
        <w:rPr>
          <w:rFonts w:ascii="Times New Roman" w:hAnsi="Times New Roman"/>
          <w:bCs/>
          <w:sz w:val="22"/>
        </w:rPr>
        <w:t>e Principal Component Analysis”.</w:t>
      </w:r>
    </w:p>
    <w:p w14:paraId="2FB5BEC6" w14:textId="6D9F6709"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Nabhan, M., Mei, Y., Shi, J., “Correlation Based Dynamic Selection for Online High-dimensional Process Monito</w:t>
      </w:r>
      <w:r w:rsidR="00573279" w:rsidRPr="00464991">
        <w:rPr>
          <w:rFonts w:ascii="Times New Roman" w:hAnsi="Times New Roman"/>
          <w:bCs/>
          <w:sz w:val="22"/>
        </w:rPr>
        <w:t>ring”.</w:t>
      </w:r>
    </w:p>
    <w:p w14:paraId="6A64871F" w14:textId="1740B4F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Shi, X., Li, J., Shi, J., “An Optimal Proactive Maintenance Scheduling Model f</w:t>
      </w:r>
      <w:r w:rsidR="00573279" w:rsidRPr="00464991">
        <w:rPr>
          <w:rFonts w:ascii="Times New Roman" w:hAnsi="Times New Roman"/>
          <w:bCs/>
          <w:sz w:val="22"/>
        </w:rPr>
        <w:t>or Semiconductor Manufacturing”.</w:t>
      </w:r>
    </w:p>
    <w:p w14:paraId="2DA09E42"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Zhang, C., Yan, H., Lee, S., Shi, J., “Dynamic Multivariate Functional Data Modeling via Sparse Subspace Learning”, to be submitted. </w:t>
      </w:r>
    </w:p>
    <w:p w14:paraId="05E41655"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Yan, H., Paynabar, K., Shi, J., “AKM2D: An Adaptive Framework for Online Sensing And Anomaly Detection”, to be submitted</w:t>
      </w:r>
    </w:p>
    <w:p w14:paraId="1A3971E1"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Yue, X., Wang, K., Park, J. G., Liang, Z., Zhang, C., Wang, B., Shi, J., “In-situ Process Monitoring for Continuous Nanomanufacturing Process”, (working paper).</w:t>
      </w:r>
    </w:p>
    <w:p w14:paraId="28D284A7"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Wang, W., Yue, X., Haaland, B., Shi, J., Wu, J., “Noisy Input Gaussian Process with Application to Composite Fuselage Simulation”, (working paper).</w:t>
      </w:r>
    </w:p>
    <w:p w14:paraId="2F37D230" w14:textId="6D1B772D"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Du, J., Zhang, X., and Shi, J., “A Condition Change Detection Approach for Solar Conversion Efficiency in Solar Cell Manufacturing Processes”</w:t>
      </w:r>
      <w:r w:rsidR="00573279" w:rsidRPr="00464991">
        <w:rPr>
          <w:rFonts w:ascii="Times New Roman" w:hAnsi="Times New Roman"/>
          <w:bCs/>
          <w:sz w:val="22"/>
        </w:rPr>
        <w:t xml:space="preserve">, </w:t>
      </w:r>
      <w:r w:rsidRPr="00464991">
        <w:rPr>
          <w:rFonts w:ascii="Times New Roman" w:hAnsi="Times New Roman"/>
          <w:bCs/>
          <w:sz w:val="22"/>
        </w:rPr>
        <w:t>IEEE Transactions on Semiconductor Manufacturing, to be submitted.</w:t>
      </w:r>
    </w:p>
    <w:p w14:paraId="0B8734E9"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Du, J., Zhang, X., Xu, X., and Shi, J., “A Novel Critical Point Detection Method for Mechanical Deformation in Tightening Processes”, Journal of Manufacturing Systems, to be submitted.</w:t>
      </w:r>
    </w:p>
    <w:p w14:paraId="5D058E55" w14:textId="77777777" w:rsidR="00AF419E" w:rsidRPr="00464991" w:rsidRDefault="001A173D" w:rsidP="004D5EE3">
      <w:pPr>
        <w:pStyle w:val="ListParagraph"/>
        <w:widowControl/>
        <w:numPr>
          <w:ilvl w:val="0"/>
          <w:numId w:val="37"/>
        </w:numPr>
        <w:spacing w:line="276" w:lineRule="auto"/>
        <w:ind w:firstLineChars="0"/>
        <w:rPr>
          <w:rFonts w:ascii="Times New Roman" w:hAnsi="Times New Roman"/>
          <w:bCs/>
          <w:sz w:val="22"/>
        </w:rPr>
      </w:pPr>
      <w:r w:rsidRPr="00464991">
        <w:rPr>
          <w:rFonts w:ascii="Times New Roman" w:hAnsi="Times New Roman"/>
          <w:bCs/>
          <w:sz w:val="22"/>
        </w:rPr>
        <w:t>Wang, A., Du, J., Zhang, X., and Shi, J., “Feature Shrinkage Method by Analyzing Variable Dependency for Process Monitoring”, in preparation.</w:t>
      </w:r>
    </w:p>
    <w:p w14:paraId="3900A519" w14:textId="77777777" w:rsidR="0085065E" w:rsidRPr="00464991" w:rsidRDefault="0085065E" w:rsidP="00E325D2">
      <w:pPr>
        <w:ind w:left="720"/>
        <w:rPr>
          <w:rFonts w:eastAsia="Arial Unicode MS"/>
          <w:sz w:val="22"/>
          <w:szCs w:val="22"/>
        </w:rPr>
      </w:pPr>
    </w:p>
    <w:p w14:paraId="39655F16" w14:textId="169E6E43" w:rsidR="00E325D2" w:rsidRPr="00464991" w:rsidRDefault="00E325D2" w:rsidP="008B4D56">
      <w:pPr>
        <w:ind w:left="720" w:firstLine="720"/>
        <w:rPr>
          <w:sz w:val="22"/>
          <w:szCs w:val="22"/>
        </w:rPr>
      </w:pPr>
      <w:bookmarkStart w:id="34" w:name="_Toc23136998"/>
      <w:r w:rsidRPr="00464991">
        <w:rPr>
          <w:rStyle w:val="Strong"/>
          <w:sz w:val="22"/>
          <w:szCs w:val="22"/>
          <w:u w:val="single"/>
        </w:rPr>
        <w:t>Book reviews</w:t>
      </w:r>
      <w:bookmarkEnd w:id="34"/>
    </w:p>
    <w:p w14:paraId="1B06EA4D" w14:textId="56F8B3F7" w:rsidR="00E325D2" w:rsidRPr="00464991" w:rsidRDefault="00E325D2" w:rsidP="008B4D56">
      <w:pPr>
        <w:widowControl/>
        <w:numPr>
          <w:ilvl w:val="0"/>
          <w:numId w:val="16"/>
        </w:numPr>
        <w:autoSpaceDE/>
        <w:autoSpaceDN/>
        <w:adjustRightInd/>
        <w:rPr>
          <w:sz w:val="22"/>
          <w:szCs w:val="22"/>
          <w:lang w:eastAsia="zh-CN"/>
        </w:rPr>
      </w:pPr>
      <w:r w:rsidRPr="00464991">
        <w:rPr>
          <w:sz w:val="22"/>
          <w:szCs w:val="22"/>
        </w:rPr>
        <w:lastRenderedPageBreak/>
        <w:t>“An Introduction to Quality, Management and Engineering” by Victor E. Sower, Michael J. Savoie, and Stephen Renick.  Prentice Hall, Upper Saddle River, NJ 07458.  IIE Transactions 32(6): 571~572.</w:t>
      </w:r>
    </w:p>
    <w:p w14:paraId="73573C99" w14:textId="0434B0BF" w:rsidR="00E325D2" w:rsidRPr="00464991" w:rsidRDefault="00E325D2" w:rsidP="008B4D56">
      <w:pPr>
        <w:ind w:left="720" w:firstLine="720"/>
        <w:rPr>
          <w:rStyle w:val="Strong"/>
          <w:sz w:val="22"/>
          <w:szCs w:val="22"/>
          <w:u w:val="single"/>
        </w:rPr>
      </w:pPr>
      <w:bookmarkStart w:id="35" w:name="_Toc23136999"/>
      <w:r w:rsidRPr="00464991">
        <w:rPr>
          <w:rStyle w:val="Strong"/>
          <w:sz w:val="22"/>
          <w:szCs w:val="22"/>
          <w:u w:val="single"/>
        </w:rPr>
        <w:t>Government, university, or industrial reports (non-refereed)</w:t>
      </w:r>
      <w:bookmarkEnd w:id="35"/>
    </w:p>
    <w:p w14:paraId="74BCC0DD"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"Process Variation Reduction for Body-in-white of Minivan", Final Report for the Minivan Dimensional "2 mm" Program for Chrysler Corp., University of Michigan, Ann Arbor, 1992. </w:t>
      </w:r>
    </w:p>
    <w:p w14:paraId="083FC983"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"Variation Reduction for Body Assembly: Methodologies and Case Studies Analysis", Final Report for the Jeep Grand Cherokee Dimensional "2 mm" Program for Chrysler Corp., University of Michigan, Ann Arbor, 1993. </w:t>
      </w:r>
    </w:p>
    <w:p w14:paraId="1222575F"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"Sliding Door Process Variation Study", Technical Report for Chrysler Corp., University of Michigan, Ann Arbor, 1993. </w:t>
      </w:r>
    </w:p>
    <w:p w14:paraId="4A7E9481" w14:textId="5F826F4E"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"Variation Reduction for Panel Closure Fitting:  Methodologies and Case Studies Analysis", Final Report for the Jeep Grand Cherokee Dimensional "2 mm" Program for Chrysler Corp., University of Michigan, Ann Arbor, 1995. </w:t>
      </w:r>
    </w:p>
    <w:p w14:paraId="7513ED28"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"A Final Report for GMT-600 Program - Variation Reduction for Body Assembly", General Motors Corp., University of Michigan, Ann Arbor, 1997. </w:t>
      </w:r>
    </w:p>
    <w:p w14:paraId="187DFEA3"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"Process Capability Studies for Dimensional Control of Critical Assembly and Stamping Processes.  Final Report for Chrysler Corporation, University of Michigan, Ann Arbor, 1998. </w:t>
      </w:r>
    </w:p>
    <w:p w14:paraId="349E644B"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"Variation Reduction, 2mm Program," Final report to Chrysler Corporation, 1993 </w:t>
      </w:r>
    </w:p>
    <w:p w14:paraId="3B7A6A1D" w14:textId="29F4E7F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"Agile and Precision Sheet Metal Stamping – Near Zero Stamping Program”, 14 Quarterly Progress Reports to NIST, Jan, 1996 to Oct. 1999, </w:t>
      </w:r>
    </w:p>
    <w:p w14:paraId="62459E58"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“Multiple Tooling and Variability Study”, Technical Report to General Motors, Dec. 1997. </w:t>
      </w:r>
    </w:p>
    <w:p w14:paraId="23D87E92"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 xml:space="preserve">“Process Capability Study for NS Body Manufacturing Processes”, Technical Report to Chrysler Corp. (w/ Ceglarek, et al), Jan. 1997. </w:t>
      </w:r>
    </w:p>
    <w:p w14:paraId="437C7065" w14:textId="3373C666" w:rsidR="00E325D2" w:rsidRPr="00464991" w:rsidRDefault="00E325D2" w:rsidP="003C1E87">
      <w:pPr>
        <w:widowControl/>
        <w:numPr>
          <w:ilvl w:val="0"/>
          <w:numId w:val="14"/>
        </w:numPr>
        <w:autoSpaceDE/>
        <w:autoSpaceDN/>
        <w:adjustRightInd/>
        <w:jc w:val="both"/>
        <w:rPr>
          <w:sz w:val="22"/>
          <w:szCs w:val="22"/>
        </w:rPr>
      </w:pPr>
      <w:r w:rsidRPr="00464991">
        <w:rPr>
          <w:sz w:val="22"/>
          <w:szCs w:val="22"/>
        </w:rPr>
        <w:t>“Real-Time Active Balancing for High Speed Machining”, Quarterly Progress Reports to NIST, 12 reports starting from January 1998 to December 2000.</w:t>
      </w:r>
    </w:p>
    <w:p w14:paraId="17F0A5DD" w14:textId="77777777" w:rsidR="00E325D2" w:rsidRPr="00464991" w:rsidRDefault="00E325D2" w:rsidP="003C1E87">
      <w:pPr>
        <w:widowControl/>
        <w:numPr>
          <w:ilvl w:val="0"/>
          <w:numId w:val="14"/>
        </w:numPr>
        <w:autoSpaceDE/>
        <w:autoSpaceDN/>
        <w:adjustRightInd/>
        <w:jc w:val="both"/>
        <w:rPr>
          <w:sz w:val="22"/>
          <w:szCs w:val="22"/>
        </w:rPr>
      </w:pPr>
      <w:r w:rsidRPr="00464991">
        <w:rPr>
          <w:sz w:val="22"/>
          <w:szCs w:val="22"/>
        </w:rPr>
        <w:t>“An-Image-based high Temperature Deformation Process Control Systems: Samrtsmith Predictive Control Systems”, Quarterly Progress Reports to NIST, 7 reports starting from January 2001 to July 2002</w:t>
      </w:r>
    </w:p>
    <w:p w14:paraId="66EB7A5D" w14:textId="77777777" w:rsidR="00891B64" w:rsidRPr="00464991" w:rsidRDefault="00891B64" w:rsidP="008B4D56">
      <w:pPr>
        <w:widowControl/>
        <w:autoSpaceDE/>
        <w:autoSpaceDN/>
        <w:adjustRightInd/>
        <w:ind w:left="1206"/>
        <w:jc w:val="both"/>
        <w:rPr>
          <w:sz w:val="22"/>
          <w:szCs w:val="22"/>
        </w:rPr>
      </w:pPr>
    </w:p>
    <w:p w14:paraId="07B3D24F" w14:textId="3949FFEA" w:rsidR="00891B64" w:rsidRPr="00464991" w:rsidRDefault="00891B64" w:rsidP="008B4D56">
      <w:pPr>
        <w:pStyle w:val="Heading2"/>
      </w:pPr>
      <w:bookmarkStart w:id="36" w:name="_Toc497744746"/>
      <w:r w:rsidRPr="00464991">
        <w:t>C. Other Publications and creative products</w:t>
      </w:r>
      <w:bookmarkEnd w:id="36"/>
    </w:p>
    <w:p w14:paraId="0617DA98"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C299B62" w14:textId="56E91DA9" w:rsidR="00FB47BA" w:rsidRPr="00464991" w:rsidRDefault="00FB47BA" w:rsidP="008B4D56">
      <w:pPr>
        <w:pStyle w:val="Heading2"/>
      </w:pPr>
      <w:bookmarkStart w:id="37" w:name="_Toc497744747"/>
      <w:r w:rsidRPr="00464991">
        <w:t>D.</w:t>
      </w:r>
      <w:r w:rsidR="00BD6CEB" w:rsidRPr="00464991" w:rsidDel="00BD6CEB">
        <w:t xml:space="preserve"> </w:t>
      </w:r>
      <w:r w:rsidRPr="00464991">
        <w:t>Presentations</w:t>
      </w:r>
      <w:bookmarkEnd w:id="37"/>
      <w:r w:rsidR="00801B5B" w:rsidRPr="00464991">
        <w:t xml:space="preserve"> </w:t>
      </w:r>
    </w:p>
    <w:p w14:paraId="433AF836" w14:textId="77777777" w:rsidR="00801B5B" w:rsidRPr="00464991" w:rsidRDefault="00801B5B" w:rsidP="008B4D56">
      <w:pPr>
        <w:pStyle w:val="Heading3"/>
      </w:pPr>
      <w:bookmarkStart w:id="38" w:name="_Toc23137001"/>
    </w:p>
    <w:p w14:paraId="485101E3" w14:textId="77777777" w:rsidR="00C374A9" w:rsidRPr="00464991" w:rsidRDefault="00AB5E09" w:rsidP="008B4D56">
      <w:pPr>
        <w:pStyle w:val="Heading3"/>
      </w:pPr>
      <w:bookmarkStart w:id="39" w:name="_Toc497744748"/>
      <w:r w:rsidRPr="00464991">
        <w:t xml:space="preserve">D1. </w:t>
      </w:r>
      <w:r w:rsidR="00C374A9" w:rsidRPr="00464991">
        <w:t xml:space="preserve">Keynote </w:t>
      </w:r>
      <w:r w:rsidRPr="00464991">
        <w:t xml:space="preserve">Addresses </w:t>
      </w:r>
      <w:r w:rsidR="00D508B0" w:rsidRPr="00464991">
        <w:t xml:space="preserve">and </w:t>
      </w:r>
      <w:r w:rsidRPr="00464991">
        <w:t>Plenary Lectures</w:t>
      </w:r>
      <w:bookmarkEnd w:id="39"/>
    </w:p>
    <w:p w14:paraId="66C24C3C" w14:textId="4823C06C" w:rsidR="00C374A9" w:rsidRPr="00464991" w:rsidRDefault="006D4A7B" w:rsidP="004D5EE3">
      <w:pPr>
        <w:numPr>
          <w:ilvl w:val="0"/>
          <w:numId w:val="34"/>
        </w:numPr>
        <w:rPr>
          <w:sz w:val="22"/>
          <w:szCs w:val="22"/>
        </w:rPr>
      </w:pPr>
      <w:r w:rsidRPr="00464991">
        <w:rPr>
          <w:sz w:val="22"/>
          <w:szCs w:val="22"/>
        </w:rPr>
        <w:t>“System Informatics and Control for Multistage Systems”,</w:t>
      </w:r>
      <w:r w:rsidR="00BB1E2B" w:rsidRPr="00464991">
        <w:rPr>
          <w:sz w:val="22"/>
          <w:szCs w:val="22"/>
        </w:rPr>
        <w:t xml:space="preserve"> </w:t>
      </w:r>
      <w:r w:rsidR="00E417B3" w:rsidRPr="00464991">
        <w:rPr>
          <w:sz w:val="22"/>
          <w:szCs w:val="22"/>
        </w:rPr>
        <w:t>a keynote</w:t>
      </w:r>
      <w:r w:rsidR="00BB1E2B" w:rsidRPr="00464991">
        <w:rPr>
          <w:sz w:val="22"/>
          <w:szCs w:val="22"/>
        </w:rPr>
        <w:t xml:space="preserve"> talk</w:t>
      </w:r>
      <w:r w:rsidRPr="00464991">
        <w:rPr>
          <w:sz w:val="22"/>
          <w:szCs w:val="22"/>
        </w:rPr>
        <w:t xml:space="preserve"> at </w:t>
      </w:r>
      <w:r w:rsidR="00C374A9" w:rsidRPr="00464991">
        <w:rPr>
          <w:sz w:val="22"/>
          <w:szCs w:val="22"/>
        </w:rPr>
        <w:t>the International Conference on the Interface of Statistics and Engineering, Beijing, 2009.</w:t>
      </w:r>
    </w:p>
    <w:p w14:paraId="46F393C8" w14:textId="77777777" w:rsidR="00C374A9" w:rsidRPr="00464991" w:rsidRDefault="006D4A7B" w:rsidP="004D5EE3">
      <w:pPr>
        <w:numPr>
          <w:ilvl w:val="0"/>
          <w:numId w:val="34"/>
        </w:numPr>
        <w:rPr>
          <w:sz w:val="22"/>
          <w:szCs w:val="22"/>
        </w:rPr>
      </w:pPr>
      <w:r w:rsidRPr="00464991">
        <w:rPr>
          <w:sz w:val="22"/>
          <w:szCs w:val="22"/>
        </w:rPr>
        <w:t xml:space="preserve">“Causation-based quality control and applications”, </w:t>
      </w:r>
      <w:r w:rsidR="00C374A9" w:rsidRPr="00464991">
        <w:rPr>
          <w:sz w:val="22"/>
          <w:szCs w:val="22"/>
        </w:rPr>
        <w:t>a keynote talk at the Applied Statistics Conference, Shanghai, 2009</w:t>
      </w:r>
    </w:p>
    <w:p w14:paraId="09792E69" w14:textId="77777777" w:rsidR="00C374A9" w:rsidRPr="00464991" w:rsidRDefault="006D4A7B" w:rsidP="004D5EE3">
      <w:pPr>
        <w:numPr>
          <w:ilvl w:val="0"/>
          <w:numId w:val="34"/>
        </w:numPr>
        <w:rPr>
          <w:sz w:val="22"/>
          <w:szCs w:val="22"/>
        </w:rPr>
      </w:pPr>
      <w:r w:rsidRPr="00464991">
        <w:rPr>
          <w:sz w:val="22"/>
          <w:szCs w:val="22"/>
        </w:rPr>
        <w:t xml:space="preserve">“Stream of Variation theory and applications”, a keynote talk at 7th International Conference on Manufacturing Research (ICMR’2009) in United Kingdom.  </w:t>
      </w:r>
    </w:p>
    <w:p w14:paraId="08F621F4" w14:textId="77777777" w:rsidR="00CC5866" w:rsidRPr="00464991" w:rsidRDefault="00CC5866" w:rsidP="004D5EE3">
      <w:pPr>
        <w:numPr>
          <w:ilvl w:val="0"/>
          <w:numId w:val="34"/>
        </w:numPr>
        <w:rPr>
          <w:sz w:val="22"/>
          <w:szCs w:val="22"/>
        </w:rPr>
      </w:pPr>
      <w:r w:rsidRPr="00464991">
        <w:rPr>
          <w:sz w:val="22"/>
          <w:szCs w:val="22"/>
        </w:rPr>
        <w:t xml:space="preserve">“System Informatics and Control: research and education review”, International Education Forum on Reliability and Systems Engineering, Beijing, China, </w:t>
      </w:r>
      <w:r w:rsidR="00F84830" w:rsidRPr="00464991">
        <w:rPr>
          <w:sz w:val="22"/>
          <w:szCs w:val="22"/>
        </w:rPr>
        <w:t xml:space="preserve">October, </w:t>
      </w:r>
      <w:r w:rsidRPr="00464991">
        <w:rPr>
          <w:sz w:val="22"/>
          <w:szCs w:val="22"/>
        </w:rPr>
        <w:t>2010.</w:t>
      </w:r>
    </w:p>
    <w:p w14:paraId="65813CC5" w14:textId="77777777" w:rsidR="00DC44E0" w:rsidRPr="00464991" w:rsidRDefault="00D508B0" w:rsidP="004D5EE3">
      <w:pPr>
        <w:numPr>
          <w:ilvl w:val="0"/>
          <w:numId w:val="34"/>
        </w:numPr>
        <w:rPr>
          <w:sz w:val="22"/>
          <w:szCs w:val="22"/>
        </w:rPr>
      </w:pPr>
      <w:r w:rsidRPr="00464991">
        <w:rPr>
          <w:sz w:val="22"/>
          <w:szCs w:val="22"/>
        </w:rPr>
        <w:t xml:space="preserve">“Data Fusion for System Performance Improvements”, Industrial Engineering Workshop, Taiwan, </w:t>
      </w:r>
      <w:r w:rsidR="00F84830" w:rsidRPr="00464991">
        <w:rPr>
          <w:sz w:val="22"/>
          <w:szCs w:val="22"/>
        </w:rPr>
        <w:t xml:space="preserve">June, </w:t>
      </w:r>
      <w:r w:rsidRPr="00464991">
        <w:rPr>
          <w:sz w:val="22"/>
          <w:szCs w:val="22"/>
        </w:rPr>
        <w:t>2010.</w:t>
      </w:r>
    </w:p>
    <w:p w14:paraId="2A053513" w14:textId="77777777" w:rsidR="00DC44E0" w:rsidRPr="00464991" w:rsidRDefault="00F84830" w:rsidP="004D5EE3">
      <w:pPr>
        <w:numPr>
          <w:ilvl w:val="0"/>
          <w:numId w:val="34"/>
        </w:numPr>
        <w:ind w:right="360"/>
        <w:rPr>
          <w:sz w:val="22"/>
          <w:szCs w:val="22"/>
        </w:rPr>
      </w:pPr>
      <w:r w:rsidRPr="00464991">
        <w:rPr>
          <w:bCs/>
          <w:noProof/>
          <w:sz w:val="22"/>
          <w:szCs w:val="22"/>
          <w:lang w:eastAsia="ko-KR"/>
        </w:rPr>
        <w:t>“</w:t>
      </w:r>
      <w:r w:rsidR="00DC44E0" w:rsidRPr="00464991">
        <w:rPr>
          <w:bCs/>
          <w:noProof/>
          <w:sz w:val="22"/>
          <w:szCs w:val="22"/>
          <w:lang w:eastAsia="ko-KR"/>
        </w:rPr>
        <w:t xml:space="preserve">Statistics Methods Driven by Engineering Model for System Performance </w:t>
      </w:r>
      <w:r w:rsidRPr="00464991">
        <w:rPr>
          <w:bCs/>
          <w:noProof/>
          <w:sz w:val="22"/>
          <w:szCs w:val="22"/>
          <w:lang w:eastAsia="ko-KR"/>
        </w:rPr>
        <w:t>I</w:t>
      </w:r>
      <w:r w:rsidR="00DC44E0" w:rsidRPr="00464991">
        <w:rPr>
          <w:bCs/>
          <w:noProof/>
          <w:sz w:val="22"/>
          <w:szCs w:val="22"/>
          <w:lang w:eastAsia="ko-KR"/>
        </w:rPr>
        <w:t>mprovements</w:t>
      </w:r>
      <w:r w:rsidRPr="00464991">
        <w:rPr>
          <w:bCs/>
          <w:noProof/>
          <w:sz w:val="22"/>
          <w:szCs w:val="22"/>
          <w:lang w:eastAsia="ko-KR"/>
        </w:rPr>
        <w:t>”, Chinese Academy of Science, March 2011</w:t>
      </w:r>
    </w:p>
    <w:p w14:paraId="24D1D5C6" w14:textId="77777777" w:rsidR="00DC44E0" w:rsidRPr="00464991" w:rsidRDefault="00DC44E0" w:rsidP="004D5EE3">
      <w:pPr>
        <w:numPr>
          <w:ilvl w:val="0"/>
          <w:numId w:val="34"/>
        </w:numPr>
        <w:rPr>
          <w:sz w:val="22"/>
          <w:szCs w:val="22"/>
        </w:rPr>
      </w:pPr>
      <w:r w:rsidRPr="00464991">
        <w:rPr>
          <w:sz w:val="22"/>
          <w:szCs w:val="22"/>
        </w:rPr>
        <w:t>“</w:t>
      </w:r>
      <w:r w:rsidRPr="00464991">
        <w:rPr>
          <w:bCs/>
          <w:noProof/>
          <w:sz w:val="22"/>
          <w:szCs w:val="22"/>
          <w:lang w:eastAsia="ko-KR"/>
        </w:rPr>
        <w:t xml:space="preserve">System Informatics and Control Research through Developing Statistics Methods </w:t>
      </w:r>
      <w:r w:rsidRPr="00464991">
        <w:rPr>
          <w:bCs/>
          <w:noProof/>
          <w:sz w:val="22"/>
          <w:szCs w:val="22"/>
          <w:lang w:eastAsia="ko-KR"/>
        </w:rPr>
        <w:lastRenderedPageBreak/>
        <w:t xml:space="preserve">Driven by Engineering Model”, </w:t>
      </w:r>
      <w:r w:rsidR="000C4E26" w:rsidRPr="00464991">
        <w:rPr>
          <w:sz w:val="22"/>
          <w:szCs w:val="22"/>
        </w:rPr>
        <w:t xml:space="preserve">a keynote talk at the </w:t>
      </w:r>
      <w:r w:rsidRPr="00464991">
        <w:rPr>
          <w:bCs/>
          <w:noProof/>
          <w:sz w:val="22"/>
          <w:szCs w:val="22"/>
          <w:lang w:eastAsia="ko-KR"/>
        </w:rPr>
        <w:t>The 1</w:t>
      </w:r>
      <w:r w:rsidRPr="00464991">
        <w:rPr>
          <w:bCs/>
          <w:noProof/>
          <w:sz w:val="22"/>
          <w:szCs w:val="22"/>
          <w:vertAlign w:val="superscript"/>
          <w:lang w:eastAsia="ko-KR"/>
        </w:rPr>
        <w:t>st</w:t>
      </w:r>
      <w:r w:rsidRPr="00464991">
        <w:rPr>
          <w:bCs/>
          <w:noProof/>
          <w:sz w:val="22"/>
          <w:szCs w:val="22"/>
          <w:lang w:eastAsia="ko-KR"/>
        </w:rPr>
        <w:t xml:space="preserve"> International Conference on System Informatics and Engineering, Qiangdao, China, July 2011.</w:t>
      </w:r>
    </w:p>
    <w:p w14:paraId="2102C56E" w14:textId="77777777" w:rsidR="00F84830" w:rsidRPr="00464991" w:rsidRDefault="00F84830" w:rsidP="004D5EE3">
      <w:pPr>
        <w:numPr>
          <w:ilvl w:val="0"/>
          <w:numId w:val="34"/>
        </w:numPr>
        <w:ind w:right="360"/>
        <w:rPr>
          <w:sz w:val="22"/>
          <w:szCs w:val="22"/>
        </w:rPr>
      </w:pPr>
      <w:r w:rsidRPr="00464991">
        <w:rPr>
          <w:bCs/>
          <w:noProof/>
          <w:sz w:val="22"/>
          <w:szCs w:val="22"/>
          <w:lang w:eastAsia="ko-KR"/>
        </w:rPr>
        <w:t xml:space="preserve">“Statistics Methods Driven by Engineering Model for System Performance Improvements”, </w:t>
      </w:r>
      <w:r w:rsidR="000C4E26" w:rsidRPr="00464991">
        <w:rPr>
          <w:sz w:val="22"/>
          <w:szCs w:val="22"/>
        </w:rPr>
        <w:t xml:space="preserve">a keynote talk at the </w:t>
      </w:r>
      <w:r w:rsidRPr="00464991">
        <w:rPr>
          <w:bCs/>
          <w:noProof/>
          <w:sz w:val="22"/>
          <w:szCs w:val="22"/>
          <w:lang w:eastAsia="ko-KR"/>
        </w:rPr>
        <w:t>Spring Research Confernece, Chicago, June 2011</w:t>
      </w:r>
    </w:p>
    <w:p w14:paraId="025CBECB" w14:textId="77777777" w:rsidR="00BB1E2B" w:rsidRPr="00464991" w:rsidRDefault="00BB1E2B" w:rsidP="004D5EE3">
      <w:pPr>
        <w:numPr>
          <w:ilvl w:val="0"/>
          <w:numId w:val="34"/>
        </w:numPr>
        <w:ind w:right="360"/>
        <w:rPr>
          <w:sz w:val="22"/>
          <w:szCs w:val="22"/>
        </w:rPr>
      </w:pPr>
      <w:r w:rsidRPr="00464991">
        <w:rPr>
          <w:bCs/>
          <w:noProof/>
          <w:sz w:val="22"/>
          <w:szCs w:val="22"/>
          <w:lang w:eastAsia="ko-KR"/>
        </w:rPr>
        <w:t>“</w:t>
      </w:r>
      <w:r w:rsidR="00272CE6" w:rsidRPr="00464991">
        <w:rPr>
          <w:bCs/>
          <w:noProof/>
          <w:sz w:val="22"/>
          <w:szCs w:val="22"/>
          <w:lang w:eastAsia="ko-KR"/>
        </w:rPr>
        <w:t xml:space="preserve">Data Fusuion for </w:t>
      </w:r>
      <w:r w:rsidRPr="00464991">
        <w:rPr>
          <w:bCs/>
          <w:noProof/>
          <w:sz w:val="22"/>
          <w:szCs w:val="22"/>
          <w:lang w:eastAsia="ko-KR"/>
        </w:rPr>
        <w:t>In-Process Quality Improvem</w:t>
      </w:r>
      <w:r w:rsidR="00272CE6" w:rsidRPr="00464991">
        <w:rPr>
          <w:bCs/>
          <w:noProof/>
          <w:sz w:val="22"/>
          <w:szCs w:val="22"/>
          <w:lang w:eastAsia="ko-KR"/>
        </w:rPr>
        <w:t xml:space="preserve">ent of Complex Systems”, </w:t>
      </w:r>
      <w:r w:rsidR="005B4DDE" w:rsidRPr="00464991">
        <w:rPr>
          <w:sz w:val="22"/>
          <w:szCs w:val="22"/>
        </w:rPr>
        <w:t xml:space="preserve">a keynote talk at </w:t>
      </w:r>
      <w:r w:rsidR="00272CE6" w:rsidRPr="00464991">
        <w:rPr>
          <w:bCs/>
          <w:noProof/>
          <w:sz w:val="22"/>
          <w:szCs w:val="22"/>
          <w:lang w:eastAsia="ko-KR"/>
        </w:rPr>
        <w:t>The 2nd Asia IIE Research Confernece, Singapore, June 2012.</w:t>
      </w:r>
    </w:p>
    <w:p w14:paraId="3B101D35" w14:textId="77777777" w:rsidR="00641288" w:rsidRPr="00464991" w:rsidRDefault="00641288" w:rsidP="004D5EE3">
      <w:pPr>
        <w:numPr>
          <w:ilvl w:val="0"/>
          <w:numId w:val="34"/>
        </w:numPr>
        <w:ind w:right="360"/>
        <w:rPr>
          <w:sz w:val="22"/>
          <w:szCs w:val="22"/>
        </w:rPr>
      </w:pPr>
      <w:r w:rsidRPr="00464991">
        <w:rPr>
          <w:sz w:val="22"/>
          <w:szCs w:val="22"/>
        </w:rPr>
        <w:t>“Data Fusion for In-Process Quality Improvement”, A keynote talk at the 5</w:t>
      </w:r>
      <w:r w:rsidRPr="00464991">
        <w:rPr>
          <w:sz w:val="22"/>
          <w:szCs w:val="22"/>
          <w:vertAlign w:val="superscript"/>
        </w:rPr>
        <w:t>th</w:t>
      </w:r>
      <w:r w:rsidRPr="00464991">
        <w:rPr>
          <w:sz w:val="22"/>
          <w:szCs w:val="22"/>
        </w:rPr>
        <w:t xml:space="preserve"> Manufacturing Engineering Society Int</w:t>
      </w:r>
      <w:r w:rsidR="009F2DD4" w:rsidRPr="00464991">
        <w:rPr>
          <w:sz w:val="22"/>
          <w:szCs w:val="22"/>
        </w:rPr>
        <w:t>ernational Conference, Zaragoza</w:t>
      </w:r>
      <w:r w:rsidRPr="00464991">
        <w:rPr>
          <w:sz w:val="22"/>
          <w:szCs w:val="22"/>
        </w:rPr>
        <w:t>, Spain, June 2013</w:t>
      </w:r>
    </w:p>
    <w:p w14:paraId="743D3B37" w14:textId="77777777" w:rsidR="00641288" w:rsidRPr="00464991" w:rsidRDefault="00641288" w:rsidP="004D5EE3">
      <w:pPr>
        <w:numPr>
          <w:ilvl w:val="0"/>
          <w:numId w:val="34"/>
        </w:numPr>
        <w:ind w:right="360"/>
        <w:rPr>
          <w:sz w:val="22"/>
          <w:szCs w:val="22"/>
        </w:rPr>
      </w:pPr>
      <w:r w:rsidRPr="00464991">
        <w:rPr>
          <w:sz w:val="22"/>
          <w:szCs w:val="22"/>
        </w:rPr>
        <w:t>“</w:t>
      </w:r>
      <w:r w:rsidRPr="00464991">
        <w:rPr>
          <w:sz w:val="22"/>
          <w:szCs w:val="22"/>
          <w:lang w:val="en-CA"/>
        </w:rPr>
        <w:t>Data Fusion for System Modeling, Performance Assessment and Improvement</w:t>
      </w:r>
      <w:r w:rsidRPr="00464991">
        <w:rPr>
          <w:sz w:val="22"/>
          <w:szCs w:val="22"/>
        </w:rPr>
        <w:t xml:space="preserve">”, a keynote talk at </w:t>
      </w:r>
      <w:r w:rsidRPr="00464991">
        <w:rPr>
          <w:bCs/>
          <w:noProof/>
          <w:sz w:val="22"/>
          <w:szCs w:val="22"/>
          <w:lang w:eastAsia="ko-KR"/>
        </w:rPr>
        <w:t>The 3</w:t>
      </w:r>
      <w:r w:rsidRPr="00464991">
        <w:rPr>
          <w:bCs/>
          <w:noProof/>
          <w:sz w:val="22"/>
          <w:szCs w:val="22"/>
          <w:vertAlign w:val="superscript"/>
          <w:lang w:eastAsia="ko-KR"/>
        </w:rPr>
        <w:t>rd</w:t>
      </w:r>
      <w:r w:rsidRPr="00464991">
        <w:rPr>
          <w:bCs/>
          <w:noProof/>
          <w:sz w:val="22"/>
          <w:szCs w:val="22"/>
          <w:lang w:eastAsia="ko-KR"/>
        </w:rPr>
        <w:t xml:space="preserve"> Asia IIE Research Confernece, Taipei, Taiwan, July, 2013.</w:t>
      </w:r>
    </w:p>
    <w:p w14:paraId="6C15B054" w14:textId="77777777" w:rsidR="007F2463" w:rsidRPr="00464991" w:rsidRDefault="007F2463" w:rsidP="004D5EE3">
      <w:pPr>
        <w:numPr>
          <w:ilvl w:val="0"/>
          <w:numId w:val="34"/>
        </w:numPr>
        <w:ind w:right="360"/>
        <w:rPr>
          <w:sz w:val="22"/>
          <w:szCs w:val="22"/>
        </w:rPr>
      </w:pPr>
      <w:r w:rsidRPr="00464991">
        <w:rPr>
          <w:bCs/>
          <w:noProof/>
          <w:sz w:val="22"/>
          <w:szCs w:val="22"/>
          <w:lang w:eastAsia="ko-KR"/>
        </w:rPr>
        <w:t>“Image-based Process Control”, The Frontier of Industrial Statistics, Dec, 2013.</w:t>
      </w:r>
    </w:p>
    <w:p w14:paraId="171A7064" w14:textId="77777777" w:rsidR="007F2463" w:rsidRPr="00464991" w:rsidRDefault="007F2463" w:rsidP="004D5EE3">
      <w:pPr>
        <w:numPr>
          <w:ilvl w:val="0"/>
          <w:numId w:val="34"/>
        </w:numPr>
        <w:ind w:right="360"/>
        <w:rPr>
          <w:sz w:val="22"/>
          <w:szCs w:val="22"/>
        </w:rPr>
      </w:pPr>
      <w:r w:rsidRPr="00464991">
        <w:rPr>
          <w:bCs/>
          <w:noProof/>
          <w:sz w:val="22"/>
          <w:szCs w:val="22"/>
          <w:lang w:eastAsia="ko-KR"/>
        </w:rPr>
        <w:t>“Engineering-Driven Statistics for Quality Improvement”, A keynote talk at</w:t>
      </w:r>
      <w:r w:rsidR="007F5764" w:rsidRPr="00464991">
        <w:rPr>
          <w:bCs/>
          <w:noProof/>
          <w:sz w:val="22"/>
          <w:szCs w:val="22"/>
          <w:lang w:eastAsia="ko-KR"/>
        </w:rPr>
        <w:t xml:space="preserve"> “</w:t>
      </w:r>
      <w:r w:rsidRPr="00464991">
        <w:rPr>
          <w:iCs/>
          <w:sz w:val="22"/>
          <w:szCs w:val="22"/>
        </w:rPr>
        <w:t>The 21st International Conference on Industrial Engineering and Engineering Management 2014</w:t>
      </w:r>
      <w:r w:rsidR="007F5764" w:rsidRPr="00464991">
        <w:rPr>
          <w:iCs/>
          <w:sz w:val="22"/>
          <w:szCs w:val="22"/>
        </w:rPr>
        <w:t>”</w:t>
      </w:r>
      <w:r w:rsidRPr="00464991">
        <w:rPr>
          <w:iCs/>
          <w:sz w:val="22"/>
          <w:szCs w:val="22"/>
        </w:rPr>
        <w:t xml:space="preserve"> (IEEM 2014), Zhuhai, China.</w:t>
      </w:r>
    </w:p>
    <w:p w14:paraId="6C567921" w14:textId="77777777" w:rsidR="00D9730A" w:rsidRPr="00464991" w:rsidRDefault="00570163" w:rsidP="004D5EE3">
      <w:pPr>
        <w:numPr>
          <w:ilvl w:val="0"/>
          <w:numId w:val="34"/>
        </w:numPr>
        <w:ind w:right="360"/>
        <w:jc w:val="both"/>
        <w:rPr>
          <w:sz w:val="22"/>
          <w:szCs w:val="22"/>
        </w:rPr>
      </w:pPr>
      <w:r w:rsidRPr="00464991">
        <w:rPr>
          <w:iCs/>
          <w:sz w:val="22"/>
          <w:szCs w:val="22"/>
        </w:rPr>
        <w:t xml:space="preserve">“New Achievements of R&amp;D on Data Fusion for Prognostics”, </w:t>
      </w:r>
      <w:r w:rsidRPr="00464991">
        <w:rPr>
          <w:bCs/>
          <w:noProof/>
          <w:sz w:val="22"/>
          <w:szCs w:val="22"/>
          <w:lang w:eastAsia="ko-KR"/>
        </w:rPr>
        <w:t>A keynote talk at “</w:t>
      </w:r>
      <w:r w:rsidRPr="00464991">
        <w:rPr>
          <w:sz w:val="22"/>
          <w:szCs w:val="22"/>
        </w:rPr>
        <w:t>The First International Conference on Reliability Systems Engineering &amp; 2015 Prognostics and System Health Management Conference-Beijing (2015 ICRSE &amp; PHM-Beijing)</w:t>
      </w:r>
      <w:r w:rsidRPr="00464991">
        <w:rPr>
          <w:iCs/>
          <w:sz w:val="22"/>
          <w:szCs w:val="22"/>
        </w:rPr>
        <w:t>”, Beijing, China. Oct. 2015.</w:t>
      </w:r>
    </w:p>
    <w:p w14:paraId="4C71C7CC" w14:textId="77777777" w:rsidR="009B0569" w:rsidRPr="00464991" w:rsidRDefault="009B0569" w:rsidP="004D5EE3">
      <w:pPr>
        <w:numPr>
          <w:ilvl w:val="0"/>
          <w:numId w:val="34"/>
        </w:numPr>
        <w:ind w:right="360"/>
        <w:jc w:val="both"/>
        <w:rPr>
          <w:sz w:val="22"/>
          <w:szCs w:val="22"/>
        </w:rPr>
      </w:pPr>
      <w:r w:rsidRPr="00464991">
        <w:rPr>
          <w:iCs/>
          <w:sz w:val="22"/>
          <w:szCs w:val="22"/>
        </w:rPr>
        <w:t xml:space="preserve">“Manufacturing Analytics: </w:t>
      </w:r>
      <w:r w:rsidR="00D9730A" w:rsidRPr="00464991">
        <w:rPr>
          <w:sz w:val="22"/>
          <w:szCs w:val="22"/>
        </w:rPr>
        <w:t>Synergies between Engineering and Statistics</w:t>
      </w:r>
      <w:r w:rsidR="00D9730A" w:rsidRPr="00464991">
        <w:rPr>
          <w:bCs/>
          <w:noProof/>
          <w:sz w:val="22"/>
          <w:szCs w:val="22"/>
          <w:lang w:eastAsia="ko-KR"/>
        </w:rPr>
        <w:t>”</w:t>
      </w:r>
      <w:r w:rsidRPr="00464991">
        <w:rPr>
          <w:iCs/>
          <w:sz w:val="22"/>
          <w:szCs w:val="22"/>
        </w:rPr>
        <w:t xml:space="preserve">, </w:t>
      </w:r>
      <w:r w:rsidR="00D9730A" w:rsidRPr="00464991">
        <w:rPr>
          <w:bCs/>
          <w:noProof/>
          <w:sz w:val="22"/>
          <w:szCs w:val="22"/>
          <w:lang w:eastAsia="ko-KR"/>
        </w:rPr>
        <w:t xml:space="preserve">A keynote talk at the </w:t>
      </w:r>
      <w:r w:rsidRPr="00464991">
        <w:rPr>
          <w:iCs/>
          <w:sz w:val="22"/>
          <w:szCs w:val="22"/>
        </w:rPr>
        <w:t>4</w:t>
      </w:r>
      <w:r w:rsidRPr="00464991">
        <w:rPr>
          <w:iCs/>
          <w:sz w:val="22"/>
          <w:szCs w:val="22"/>
          <w:vertAlign w:val="superscript"/>
        </w:rPr>
        <w:t>th</w:t>
      </w:r>
      <w:r w:rsidRPr="00464991">
        <w:rPr>
          <w:iCs/>
          <w:sz w:val="22"/>
          <w:szCs w:val="22"/>
        </w:rPr>
        <w:t xml:space="preserve"> International Conference on Interface between Engineering and Statistics, </w:t>
      </w:r>
      <w:r w:rsidR="00D9730A" w:rsidRPr="00464991">
        <w:rPr>
          <w:iCs/>
          <w:sz w:val="22"/>
          <w:szCs w:val="22"/>
        </w:rPr>
        <w:t xml:space="preserve">Palermo, </w:t>
      </w:r>
      <w:r w:rsidRPr="00464991">
        <w:rPr>
          <w:iCs/>
          <w:sz w:val="22"/>
          <w:szCs w:val="22"/>
        </w:rPr>
        <w:t xml:space="preserve">Italy, June, 2016. </w:t>
      </w:r>
    </w:p>
    <w:p w14:paraId="440AAAA9" w14:textId="77777777" w:rsidR="00D9730A" w:rsidRPr="00464991" w:rsidRDefault="00D9730A" w:rsidP="004D5EE3">
      <w:pPr>
        <w:numPr>
          <w:ilvl w:val="0"/>
          <w:numId w:val="34"/>
        </w:numPr>
        <w:ind w:right="360"/>
        <w:rPr>
          <w:sz w:val="22"/>
          <w:szCs w:val="22"/>
        </w:rPr>
      </w:pPr>
      <w:r w:rsidRPr="00464991">
        <w:rPr>
          <w:iCs/>
          <w:sz w:val="22"/>
          <w:szCs w:val="22"/>
        </w:rPr>
        <w:t>“</w:t>
      </w:r>
      <w:r w:rsidRPr="00464991">
        <w:rPr>
          <w:bCs/>
          <w:noProof/>
          <w:sz w:val="22"/>
          <w:szCs w:val="22"/>
          <w:lang w:eastAsia="ko-KR"/>
        </w:rPr>
        <w:t xml:space="preserve">Big Data Analytics, Data Fusion, and Composite Index Development”, A keynote talk at the </w:t>
      </w:r>
      <w:r w:rsidRPr="00464991">
        <w:rPr>
          <w:sz w:val="22"/>
          <w:szCs w:val="22"/>
        </w:rPr>
        <w:t>5th Institute of Industrial and Systems Engineers Asian Conference (IISEAsia2016)</w:t>
      </w:r>
      <w:r w:rsidRPr="00464991">
        <w:rPr>
          <w:bCs/>
          <w:noProof/>
          <w:sz w:val="22"/>
          <w:szCs w:val="22"/>
          <w:lang w:eastAsia="ko-KR"/>
        </w:rPr>
        <w:t>, Hong Kong, July, 2016.</w:t>
      </w:r>
    </w:p>
    <w:p w14:paraId="6841EF28" w14:textId="77777777" w:rsidR="00FF5E75" w:rsidRPr="00464991" w:rsidRDefault="00FF5E75" w:rsidP="004D5EE3">
      <w:pPr>
        <w:numPr>
          <w:ilvl w:val="0"/>
          <w:numId w:val="34"/>
        </w:numPr>
        <w:ind w:right="360"/>
        <w:rPr>
          <w:sz w:val="22"/>
          <w:szCs w:val="22"/>
        </w:rPr>
      </w:pPr>
      <w:r w:rsidRPr="00464991">
        <w:rPr>
          <w:sz w:val="22"/>
          <w:szCs w:val="22"/>
        </w:rPr>
        <w:t xml:space="preserve">“Manufacturing Analytics for System Improvements”, </w:t>
      </w:r>
      <w:r w:rsidR="00EE2D33" w:rsidRPr="00464991">
        <w:rPr>
          <w:bCs/>
          <w:noProof/>
          <w:sz w:val="22"/>
          <w:szCs w:val="22"/>
          <w:lang w:eastAsia="ko-KR"/>
        </w:rPr>
        <w:t>A keynote talk at the</w:t>
      </w:r>
      <w:r w:rsidR="00EE2D33" w:rsidRPr="00464991">
        <w:rPr>
          <w:sz w:val="22"/>
          <w:szCs w:val="22"/>
        </w:rPr>
        <w:t xml:space="preserve"> </w:t>
      </w:r>
      <w:r w:rsidRPr="00464991">
        <w:rPr>
          <w:sz w:val="22"/>
          <w:szCs w:val="22"/>
        </w:rPr>
        <w:t>Second Workshop on Operations Analytics and Optimization for Smart Industry, Shenyang, China, December, 2016.</w:t>
      </w:r>
    </w:p>
    <w:p w14:paraId="4480C299" w14:textId="719EC2C9" w:rsidR="007F2463" w:rsidRPr="00464991" w:rsidRDefault="00EE2D33" w:rsidP="004D5EE3">
      <w:pPr>
        <w:numPr>
          <w:ilvl w:val="0"/>
          <w:numId w:val="34"/>
        </w:numPr>
        <w:ind w:right="360"/>
        <w:rPr>
          <w:sz w:val="22"/>
          <w:szCs w:val="22"/>
        </w:rPr>
      </w:pPr>
      <w:r w:rsidRPr="00464991">
        <w:rPr>
          <w:sz w:val="22"/>
          <w:szCs w:val="22"/>
        </w:rPr>
        <w:t xml:space="preserve">“The frontiers of data fusion for quality improvements”, </w:t>
      </w:r>
      <w:r w:rsidRPr="00464991">
        <w:rPr>
          <w:bCs/>
          <w:noProof/>
          <w:sz w:val="22"/>
          <w:szCs w:val="22"/>
          <w:lang w:eastAsia="ko-KR"/>
        </w:rPr>
        <w:t xml:space="preserve">A keynote talk at </w:t>
      </w:r>
      <w:r w:rsidR="00086659" w:rsidRPr="00464991">
        <w:rPr>
          <w:sz w:val="22"/>
          <w:szCs w:val="22"/>
        </w:rPr>
        <w:t>the 2</w:t>
      </w:r>
      <w:r w:rsidR="00086659" w:rsidRPr="00464991">
        <w:rPr>
          <w:sz w:val="22"/>
          <w:szCs w:val="22"/>
          <w:vertAlign w:val="superscript"/>
        </w:rPr>
        <w:t>nd</w:t>
      </w:r>
      <w:r w:rsidR="00086659" w:rsidRPr="00464991">
        <w:rPr>
          <w:sz w:val="22"/>
          <w:szCs w:val="22"/>
        </w:rPr>
        <w:t xml:space="preserve"> Sino-US Conference on Quality, Analytics and Innovations,</w:t>
      </w:r>
      <w:r w:rsidRPr="00464991">
        <w:rPr>
          <w:sz w:val="22"/>
          <w:szCs w:val="22"/>
        </w:rPr>
        <w:t xml:space="preserve"> Beijing, June 26-27, 2017.</w:t>
      </w:r>
    </w:p>
    <w:p w14:paraId="350143C8" w14:textId="77777777" w:rsidR="00F633AD" w:rsidRPr="00464991" w:rsidRDefault="00CE5572" w:rsidP="004D5EE3">
      <w:pPr>
        <w:numPr>
          <w:ilvl w:val="0"/>
          <w:numId w:val="34"/>
        </w:numPr>
        <w:ind w:right="360"/>
        <w:rPr>
          <w:sz w:val="22"/>
          <w:szCs w:val="22"/>
        </w:rPr>
      </w:pPr>
      <w:r w:rsidRPr="00464991">
        <w:rPr>
          <w:sz w:val="22"/>
          <w:szCs w:val="22"/>
        </w:rPr>
        <w:t>“</w:t>
      </w:r>
      <w:r w:rsidRPr="00464991">
        <w:rPr>
          <w:sz w:val="22"/>
          <w:szCs w:val="22"/>
          <w:lang w:eastAsia="ko-KR"/>
        </w:rPr>
        <w:t>Challenges and Opportunities of Quality Improvement in Big Data Environment”</w:t>
      </w:r>
      <w:r w:rsidRPr="00464991">
        <w:rPr>
          <w:sz w:val="22"/>
          <w:szCs w:val="22"/>
        </w:rPr>
        <w:t xml:space="preserve"> A keynote talk at the 2nd China Quality Conference, Sept. 15-16, 2017. Shanghai, China. </w:t>
      </w:r>
    </w:p>
    <w:p w14:paraId="72A38118" w14:textId="27926B1D" w:rsidR="00CE5572" w:rsidRPr="00464991" w:rsidRDefault="00F633AD" w:rsidP="00907794">
      <w:pPr>
        <w:numPr>
          <w:ilvl w:val="0"/>
          <w:numId w:val="34"/>
        </w:numPr>
        <w:ind w:right="360"/>
        <w:rPr>
          <w:sz w:val="22"/>
          <w:szCs w:val="22"/>
        </w:rPr>
      </w:pPr>
      <w:r w:rsidRPr="00464991">
        <w:rPr>
          <w:sz w:val="22"/>
          <w:szCs w:val="22"/>
        </w:rPr>
        <w:t>“</w:t>
      </w:r>
      <w:r w:rsidRPr="00464991">
        <w:rPr>
          <w:bCs/>
          <w:noProof/>
          <w:sz w:val="22"/>
          <w:szCs w:val="22"/>
          <w:lang w:eastAsia="ko-KR"/>
        </w:rPr>
        <w:t xml:space="preserve">Multichannel Profile Data Monitoring with Case Studies”, A keynote talk at </w:t>
      </w:r>
      <w:r w:rsidRPr="00464991">
        <w:rPr>
          <w:sz w:val="22"/>
          <w:szCs w:val="22"/>
        </w:rPr>
        <w:t>the 3</w:t>
      </w:r>
      <w:r w:rsidRPr="00464991">
        <w:rPr>
          <w:sz w:val="22"/>
          <w:szCs w:val="22"/>
          <w:vertAlign w:val="superscript"/>
        </w:rPr>
        <w:t>rd</w:t>
      </w:r>
      <w:r w:rsidRPr="00464991">
        <w:rPr>
          <w:sz w:val="22"/>
          <w:szCs w:val="22"/>
        </w:rPr>
        <w:t xml:space="preserve"> Sino-US Conference on Quality, Analytics and Innovations, Xian, May 27-29, 2018.</w:t>
      </w:r>
    </w:p>
    <w:p w14:paraId="6B13C4A6" w14:textId="0A0C826F" w:rsidR="00F633AD" w:rsidRPr="00464991" w:rsidRDefault="00907794" w:rsidP="00907794">
      <w:pPr>
        <w:pStyle w:val="ListParagraph"/>
        <w:numPr>
          <w:ilvl w:val="0"/>
          <w:numId w:val="34"/>
        </w:numPr>
        <w:spacing w:beforeLines="20" w:before="48"/>
        <w:ind w:right="360" w:firstLineChars="0"/>
        <w:jc w:val="left"/>
        <w:rPr>
          <w:rFonts w:ascii="Times New Roman" w:hAnsi="Times New Roman"/>
          <w:bCs/>
          <w:noProof/>
          <w:sz w:val="22"/>
          <w:lang w:eastAsia="ko-KR"/>
        </w:rPr>
      </w:pPr>
      <w:r w:rsidRPr="00464991">
        <w:rPr>
          <w:rFonts w:ascii="Times New Roman" w:hAnsi="Times New Roman"/>
          <w:sz w:val="22"/>
        </w:rPr>
        <w:t>“</w:t>
      </w:r>
      <w:r w:rsidRPr="00464991">
        <w:rPr>
          <w:rFonts w:ascii="Times New Roman" w:hAnsi="Times New Roman"/>
          <w:bCs/>
          <w:noProof/>
          <w:sz w:val="22"/>
          <w:lang w:eastAsia="ko-KR"/>
        </w:rPr>
        <w:t xml:space="preserve">High Dimensional Data Analysis for Anomaly Detection for Quality Improvements”,  A keynote talk at </w:t>
      </w:r>
      <w:r w:rsidRPr="00464991">
        <w:rPr>
          <w:rFonts w:ascii="Times New Roman" w:hAnsi="Times New Roman"/>
          <w:sz w:val="22"/>
        </w:rPr>
        <w:t>the</w:t>
      </w:r>
      <w:r w:rsidR="00D36A48">
        <w:rPr>
          <w:rFonts w:ascii="Times New Roman" w:hAnsi="Times New Roman"/>
          <w:sz w:val="22"/>
        </w:rPr>
        <w:t xml:space="preserve"> annual conference of Tsinghua I</w:t>
      </w:r>
      <w:r w:rsidRPr="00464991">
        <w:rPr>
          <w:rFonts w:ascii="Times New Roman" w:hAnsi="Times New Roman"/>
          <w:sz w:val="22"/>
        </w:rPr>
        <w:t>nstitute of Quality and Reliability (IQR), Beijing, June 8-10, 2018.</w:t>
      </w:r>
    </w:p>
    <w:p w14:paraId="4189A4C9" w14:textId="2D69B724" w:rsidR="00907794" w:rsidRDefault="00907794" w:rsidP="00907794">
      <w:pPr>
        <w:pStyle w:val="ListParagraph"/>
        <w:numPr>
          <w:ilvl w:val="0"/>
          <w:numId w:val="34"/>
        </w:numPr>
        <w:spacing w:beforeLines="20" w:before="48"/>
        <w:ind w:right="360" w:firstLineChars="0"/>
        <w:rPr>
          <w:rFonts w:ascii="Times New Roman" w:hAnsi="Times New Roman"/>
          <w:bCs/>
          <w:noProof/>
          <w:sz w:val="22"/>
          <w:lang w:eastAsia="ko-KR"/>
        </w:rPr>
      </w:pPr>
      <w:r w:rsidRPr="00464991">
        <w:rPr>
          <w:rFonts w:ascii="Times New Roman" w:hAnsi="Times New Roman"/>
          <w:sz w:val="22"/>
        </w:rPr>
        <w:t>“D</w:t>
      </w:r>
      <w:r w:rsidRPr="00464991">
        <w:rPr>
          <w:rFonts w:ascii="Times New Roman" w:hAnsi="Times New Roman"/>
          <w:bCs/>
          <w:noProof/>
          <w:sz w:val="22"/>
          <w:lang w:eastAsia="ko-KR"/>
        </w:rPr>
        <w:t>ata Fusion for Quality Improvement in Smart Manufacturing System”, Distinguised Leceture at Shanghai Jiaotong University, June 5, 2018.</w:t>
      </w:r>
    </w:p>
    <w:p w14:paraId="4BA3B7AB" w14:textId="77777777" w:rsidR="00D36A48" w:rsidRPr="00464991" w:rsidRDefault="00D36A48" w:rsidP="00D36A48">
      <w:pPr>
        <w:pStyle w:val="ListParagraph"/>
        <w:spacing w:beforeLines="20" w:before="48"/>
        <w:ind w:left="1440" w:right="360" w:firstLineChars="0" w:firstLine="0"/>
        <w:rPr>
          <w:rFonts w:ascii="Times New Roman" w:hAnsi="Times New Roman"/>
          <w:bCs/>
          <w:noProof/>
          <w:sz w:val="22"/>
          <w:lang w:eastAsia="ko-KR"/>
        </w:rPr>
      </w:pPr>
    </w:p>
    <w:p w14:paraId="1AB64518" w14:textId="77777777" w:rsidR="00C374A9" w:rsidRPr="00464991" w:rsidRDefault="00C374A9" w:rsidP="008B4D56">
      <w:pPr>
        <w:pStyle w:val="Heading3"/>
      </w:pPr>
    </w:p>
    <w:p w14:paraId="5D857791" w14:textId="6F5B45D3" w:rsidR="00E325D2" w:rsidRPr="00464991" w:rsidRDefault="00AB5E09" w:rsidP="008B4D56">
      <w:pPr>
        <w:pStyle w:val="Heading3"/>
        <w:rPr>
          <w:rFonts w:eastAsia="Arial Unicode MS"/>
        </w:rPr>
      </w:pPr>
      <w:bookmarkStart w:id="40" w:name="_Toc497744749"/>
      <w:r w:rsidRPr="00464991">
        <w:t xml:space="preserve">D2. </w:t>
      </w:r>
      <w:r w:rsidR="00E325D2" w:rsidRPr="00464991">
        <w:t>I</w:t>
      </w:r>
      <w:r w:rsidR="00A33A74" w:rsidRPr="00464991">
        <w:t>nvited</w:t>
      </w:r>
      <w:r w:rsidR="00E325D2" w:rsidRPr="00464991">
        <w:t xml:space="preserve"> Publications and Presentations</w:t>
      </w:r>
      <w:bookmarkEnd w:id="38"/>
      <w:bookmarkEnd w:id="40"/>
    </w:p>
    <w:p w14:paraId="6448EB50" w14:textId="77777777" w:rsidR="00E325D2" w:rsidRPr="00464991" w:rsidRDefault="00063238" w:rsidP="00E325D2">
      <w:pPr>
        <w:tabs>
          <w:tab w:val="left" w:pos="540"/>
        </w:tabs>
        <w:ind w:left="540"/>
        <w:rPr>
          <w:i/>
          <w:iCs/>
          <w:sz w:val="22"/>
          <w:szCs w:val="22"/>
        </w:rPr>
      </w:pPr>
      <w:r w:rsidRPr="00464991">
        <w:rPr>
          <w:i/>
          <w:iCs/>
          <w:sz w:val="22"/>
          <w:szCs w:val="22"/>
        </w:rPr>
        <w:t xml:space="preserve"> </w:t>
      </w:r>
      <w:r w:rsidR="00E325D2" w:rsidRPr="00464991">
        <w:rPr>
          <w:i/>
          <w:iCs/>
          <w:sz w:val="22"/>
          <w:szCs w:val="22"/>
        </w:rPr>
        <w:t>(Note: This list excludes the papers listed as co</w:t>
      </w:r>
      <w:r w:rsidRPr="00464991">
        <w:rPr>
          <w:i/>
          <w:iCs/>
          <w:sz w:val="22"/>
          <w:szCs w:val="22"/>
        </w:rPr>
        <w:t>nference papers</w:t>
      </w:r>
      <w:r w:rsidR="00E325D2" w:rsidRPr="00464991">
        <w:rPr>
          <w:i/>
          <w:iCs/>
          <w:sz w:val="22"/>
          <w:szCs w:val="22"/>
        </w:rPr>
        <w:t>.  All those conference papers in Section E.4 have been presented in the corresponding conferences.)</w:t>
      </w:r>
    </w:p>
    <w:p w14:paraId="5C783CA5" w14:textId="77777777" w:rsidR="008B56A8" w:rsidRPr="00464991" w:rsidRDefault="008B56A8" w:rsidP="00E325D2">
      <w:pPr>
        <w:tabs>
          <w:tab w:val="left" w:pos="540"/>
        </w:tabs>
        <w:ind w:left="540"/>
        <w:rPr>
          <w:i/>
          <w:iCs/>
          <w:sz w:val="22"/>
          <w:szCs w:val="22"/>
        </w:rPr>
      </w:pPr>
    </w:p>
    <w:p w14:paraId="0BBB64F4" w14:textId="77777777" w:rsidR="00E325D2" w:rsidRPr="00464991" w:rsidRDefault="00E325D2" w:rsidP="003C1E87">
      <w:pPr>
        <w:widowControl/>
        <w:numPr>
          <w:ilvl w:val="0"/>
          <w:numId w:val="17"/>
        </w:numPr>
        <w:tabs>
          <w:tab w:val="left" w:pos="540"/>
        </w:tabs>
        <w:autoSpaceDE/>
        <w:autoSpaceDN/>
        <w:adjustRightInd/>
        <w:rPr>
          <w:sz w:val="22"/>
          <w:szCs w:val="22"/>
        </w:rPr>
      </w:pPr>
      <w:r w:rsidRPr="00464991">
        <w:rPr>
          <w:sz w:val="22"/>
          <w:szCs w:val="22"/>
        </w:rPr>
        <w:lastRenderedPageBreak/>
        <w:t>“Variation Reduction for Automotive Assembly Process”, Management Colloquia of Mr. Bob Eaton (Chairman and CEO of Chrysler) and his top 40 Executives, Chrysler Corporation, January 1994.</w:t>
      </w:r>
    </w:p>
    <w:p w14:paraId="2F1CA468" w14:textId="77777777" w:rsidR="00E325D2" w:rsidRPr="00464991" w:rsidRDefault="00E325D2" w:rsidP="003C1E87">
      <w:pPr>
        <w:widowControl/>
        <w:numPr>
          <w:ilvl w:val="0"/>
          <w:numId w:val="17"/>
        </w:numPr>
        <w:tabs>
          <w:tab w:val="left" w:pos="540"/>
        </w:tabs>
        <w:autoSpaceDE/>
        <w:autoSpaceDN/>
        <w:adjustRightInd/>
        <w:rPr>
          <w:sz w:val="22"/>
          <w:szCs w:val="22"/>
        </w:rPr>
      </w:pPr>
      <w:r w:rsidRPr="00464991">
        <w:rPr>
          <w:sz w:val="22"/>
          <w:szCs w:val="22"/>
        </w:rPr>
        <w:t xml:space="preserve"> “Next Generation Sheet Metal Stamping: Agility and Precision”, National Institute of Standards and Technology, Washington D.C., 1995</w:t>
      </w:r>
    </w:p>
    <w:p w14:paraId="78DBF35C" w14:textId="77777777" w:rsidR="00E325D2" w:rsidRPr="00464991" w:rsidRDefault="00E325D2" w:rsidP="003C1E87">
      <w:pPr>
        <w:numPr>
          <w:ilvl w:val="0"/>
          <w:numId w:val="17"/>
        </w:numPr>
        <w:autoSpaceDE/>
        <w:autoSpaceDN/>
        <w:adjustRightInd/>
        <w:jc w:val="both"/>
        <w:rPr>
          <w:sz w:val="22"/>
          <w:szCs w:val="22"/>
        </w:rPr>
      </w:pPr>
      <w:r w:rsidRPr="00464991">
        <w:rPr>
          <w:sz w:val="22"/>
          <w:szCs w:val="22"/>
        </w:rPr>
        <w:t>“An Optimal Sensor Location Methodology for Fixture Fault Diagnosis,” Second Spring Research Conference on Statistics in Industry and Technology, University of Waterloo, June 12-14, Waterloo, Canada. 1995</w:t>
      </w:r>
    </w:p>
    <w:p w14:paraId="2913F880" w14:textId="77777777" w:rsidR="00E325D2" w:rsidRPr="00464991" w:rsidRDefault="00E325D2" w:rsidP="003C1E87">
      <w:pPr>
        <w:numPr>
          <w:ilvl w:val="0"/>
          <w:numId w:val="17"/>
        </w:numPr>
        <w:autoSpaceDE/>
        <w:autoSpaceDN/>
        <w:adjustRightInd/>
        <w:jc w:val="both"/>
        <w:rPr>
          <w:sz w:val="22"/>
          <w:szCs w:val="22"/>
        </w:rPr>
      </w:pPr>
      <w:r w:rsidRPr="00464991">
        <w:rPr>
          <w:sz w:val="22"/>
          <w:szCs w:val="22"/>
        </w:rPr>
        <w:t>"Stamping signature analysis using Haar transform", Second Spring Research Conference on Statistics in Industry and Technology, University of Waterloo, June 12-14, Waterloo, Canada. 1995</w:t>
      </w:r>
    </w:p>
    <w:p w14:paraId="7E310583" w14:textId="77777777" w:rsidR="00E325D2" w:rsidRPr="00464991" w:rsidRDefault="00E325D2" w:rsidP="003C1E87">
      <w:pPr>
        <w:numPr>
          <w:ilvl w:val="0"/>
          <w:numId w:val="17"/>
        </w:numPr>
        <w:autoSpaceDE/>
        <w:autoSpaceDN/>
        <w:adjustRightInd/>
        <w:jc w:val="both"/>
        <w:rPr>
          <w:sz w:val="22"/>
          <w:szCs w:val="22"/>
        </w:rPr>
      </w:pPr>
      <w:r w:rsidRPr="00464991">
        <w:rPr>
          <w:sz w:val="22"/>
          <w:szCs w:val="22"/>
        </w:rPr>
        <w:t xml:space="preserve">“Modeling of Automotive Body Structure for Dimensional Variation Analysis,” Third Annual Conference on Stamping and Body in White Assembly, </w:t>
      </w:r>
      <w:r w:rsidRPr="00464991">
        <w:rPr>
          <w:sz w:val="22"/>
          <w:szCs w:val="22"/>
        </w:rPr>
        <w:tab/>
        <w:t>Novi, Michigan, May 16-17, 1996.</w:t>
      </w:r>
    </w:p>
    <w:p w14:paraId="39AD6994"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“Signature Analysis for Stamping Process Monitoring and Fault Diagnosis”, the NSF Industrial/University Cooperative Research Center, July, 1996.</w:t>
      </w:r>
    </w:p>
    <w:p w14:paraId="4CB81753"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“Data Compression Using Wavelets for the Stamping Tonnage Signal”, the Auto Body Consortium, Ann Arbor, Michigan, November, 1997.</w:t>
      </w:r>
    </w:p>
    <w:p w14:paraId="4D63ACB5"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“Multiple fixture faults diagnosis for assembly fixtures”, The 5th Industrial Engineering Research Conference, Miami, 1997.</w:t>
      </w:r>
    </w:p>
    <w:p w14:paraId="03E588A1"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“IPQI: Integration of Engineering and Advanced Statistics”, The 5th Industrial Engineering Research Conference, Miami, 1997.</w:t>
      </w:r>
    </w:p>
    <w:p w14:paraId="17B7390B"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“Sensor Placement Optimization for In-Process Quality Improvement in Multi-Fixture Assembly Systems,” INFORMS Spring 1998 Conference, Canada, April 26-29, 1998.</w:t>
      </w:r>
    </w:p>
    <w:p w14:paraId="6B142972"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“In-Process Quality Improvement Research - an Overview and New Progress”, INFORMS’98 Spring Conference, Montreal, Canada, 1998.</w:t>
      </w:r>
    </w:p>
    <w:p w14:paraId="7F86DB11"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“DOE-Based Feature Extraction and Classification of Waveform Signals for Process Monitoring and Fault Diagnosis”, The 6th Industrial Engineering Research Conference, Banff, Canada, 1998.</w:t>
      </w:r>
    </w:p>
    <w:p w14:paraId="738F27AA"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“Feature-Preserving Data Compression Using Wavelets for the Stamping Tonnage Signal”, INFORMS’98, Montréal, Canada, April, 1998.</w:t>
      </w:r>
    </w:p>
    <w:p w14:paraId="55F194C6"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“Assembly Fixture Failure Diagnosis Using Principal Component Analysis and Pattern Recognition”, The 6th Industrial Engineering Research Conference, Banff, Canada, 1998</w:t>
      </w:r>
    </w:p>
    <w:p w14:paraId="2FE55F0D"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“In-Process Quality Improvement Methodologies and Implementations in Automotive Manufacturing”, The 5</w:t>
      </w:r>
      <w:r w:rsidRPr="00464991">
        <w:rPr>
          <w:sz w:val="22"/>
          <w:szCs w:val="22"/>
          <w:vertAlign w:val="superscript"/>
        </w:rPr>
        <w:t>th</w:t>
      </w:r>
      <w:r w:rsidRPr="00464991">
        <w:rPr>
          <w:sz w:val="22"/>
          <w:szCs w:val="22"/>
        </w:rPr>
        <w:t xml:space="preserve"> Regional Applied Statistics Conference, Kalamazoo, MI. Oct. 22, 1998.</w:t>
      </w:r>
    </w:p>
    <w:p w14:paraId="0D7C3783"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“Proactive Maintenance: Integration of Advanced Statistics, Engineering and Operations Research”, The 6th Industrial Engineering Research Conference, Banff, Canada, 1998.</w:t>
      </w:r>
    </w:p>
    <w:p w14:paraId="716A627F"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"Model-Based Diagnostics for Compliant Beam Structure Assemblies," INFORMS Spring 1999 Conference, Cincinnati, OH, May 2-5, 1999.</w:t>
      </w:r>
    </w:p>
    <w:p w14:paraId="19518E09" w14:textId="77777777" w:rsidR="00E325D2" w:rsidRPr="00464991" w:rsidRDefault="00E325D2" w:rsidP="003C1E87">
      <w:pPr>
        <w:widowControl/>
        <w:numPr>
          <w:ilvl w:val="0"/>
          <w:numId w:val="17"/>
        </w:numPr>
        <w:autoSpaceDE/>
        <w:autoSpaceDN/>
        <w:adjustRightInd/>
        <w:jc w:val="both"/>
        <w:rPr>
          <w:vanish/>
          <w:sz w:val="22"/>
          <w:szCs w:val="22"/>
        </w:rPr>
      </w:pPr>
      <w:r w:rsidRPr="00464991">
        <w:rPr>
          <w:sz w:val="22"/>
          <w:szCs w:val="22"/>
        </w:rPr>
        <w:t>“SPC for Stamping Processes Based on Feature-Preserving Data Compression of Tonnage Signals”, the Spring Research Conference on Statistics in Industry and Technology (SRC’99), Minneapolis, June, 1999.</w:t>
      </w:r>
    </w:p>
    <w:p w14:paraId="68C2B853"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Hierarchical Diagnostic Feature Extraction from a Stamping Tonnage Signal Using Principal Component Analysis”, The 7th Industrial Engineering Research Conference, Phoenix, May, 1999.</w:t>
      </w:r>
    </w:p>
    <w:p w14:paraId="112625D1"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“Waveform Signal Decomposition Using a Process-Oriented Basis for Multiple Die Condition Monitoring and Fault Diagnosis”, INFORMS’99, Cincinnati, May, 1999.</w:t>
      </w:r>
    </w:p>
    <w:p w14:paraId="7F857859"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“In-Process Quality Improvements (IPQI) Methodologies and Implementations”, the International Symposium on Quality Improvement, Kumi, Korea, August 1999.</w:t>
      </w:r>
    </w:p>
    <w:p w14:paraId="3E66DBBA"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“Modeling and Diagnosis of Multi-station Manufacturing Processes: Part II – Fault Diagnosis,” Japan/USA Symposium on Flexible Automation, July 23-26, Ann Arbor, MI, 2000.</w:t>
      </w:r>
    </w:p>
    <w:p w14:paraId="0B084FE8" w14:textId="77777777" w:rsidR="00E325D2" w:rsidRPr="00464991" w:rsidRDefault="00E325D2" w:rsidP="003C1E87">
      <w:pPr>
        <w:numPr>
          <w:ilvl w:val="0"/>
          <w:numId w:val="17"/>
        </w:numPr>
        <w:autoSpaceDE/>
        <w:autoSpaceDN/>
        <w:adjustRightInd/>
        <w:rPr>
          <w:sz w:val="22"/>
          <w:szCs w:val="22"/>
        </w:rPr>
      </w:pPr>
      <w:r w:rsidRPr="00464991">
        <w:rPr>
          <w:sz w:val="22"/>
          <w:szCs w:val="22"/>
        </w:rPr>
        <w:t xml:space="preserve">“Diagnosability Analysis of Stream-of-Variation in Multistage Manufacturing Processes”, </w:t>
      </w:r>
      <w:r w:rsidRPr="00464991">
        <w:rPr>
          <w:sz w:val="22"/>
          <w:szCs w:val="22"/>
        </w:rPr>
        <w:lastRenderedPageBreak/>
        <w:t>INFORMS’00, San Antonio, TX, November 5-8, 2000.</w:t>
      </w:r>
    </w:p>
    <w:p w14:paraId="58EE28E2" w14:textId="77777777" w:rsidR="00E325D2" w:rsidRPr="00464991" w:rsidRDefault="00E325D2" w:rsidP="003C1E87">
      <w:pPr>
        <w:numPr>
          <w:ilvl w:val="0"/>
          <w:numId w:val="17"/>
        </w:numPr>
        <w:autoSpaceDE/>
        <w:autoSpaceDN/>
        <w:adjustRightInd/>
        <w:rPr>
          <w:sz w:val="22"/>
          <w:szCs w:val="22"/>
        </w:rPr>
      </w:pPr>
      <w:r w:rsidRPr="00464991">
        <w:rPr>
          <w:sz w:val="22"/>
          <w:szCs w:val="22"/>
        </w:rPr>
        <w:t>“Quality and Reliability Integration for Single Station Manufacturing System”, INFORMS’00, San Antonio, TX, November 5-8, 2000.</w:t>
      </w:r>
    </w:p>
    <w:p w14:paraId="43A34962" w14:textId="77777777" w:rsidR="00E325D2" w:rsidRPr="00464991" w:rsidRDefault="00E325D2" w:rsidP="003C1E87">
      <w:pPr>
        <w:numPr>
          <w:ilvl w:val="0"/>
          <w:numId w:val="17"/>
        </w:numPr>
        <w:autoSpaceDE/>
        <w:autoSpaceDN/>
        <w:adjustRightInd/>
        <w:rPr>
          <w:sz w:val="22"/>
          <w:szCs w:val="22"/>
        </w:rPr>
      </w:pPr>
      <w:r w:rsidRPr="00464991">
        <w:rPr>
          <w:sz w:val="22"/>
          <w:szCs w:val="22"/>
        </w:rPr>
        <w:t>“Modeling of a Multistage Process for SPC and APC Integration”, INFORMS, Salt Lake City, May 5-8, 2000. (Jointly with Y. Ding)</w:t>
      </w:r>
    </w:p>
    <w:p w14:paraId="6A4301ED"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“Quality and Reliability Information Integration in Multistage Manufacturing Processes”, the 9</w:t>
      </w:r>
      <w:r w:rsidRPr="00464991">
        <w:rPr>
          <w:sz w:val="22"/>
          <w:szCs w:val="22"/>
          <w:vertAlign w:val="superscript"/>
        </w:rPr>
        <w:t>th</w:t>
      </w:r>
      <w:r w:rsidRPr="00464991">
        <w:rPr>
          <w:sz w:val="22"/>
          <w:szCs w:val="22"/>
        </w:rPr>
        <w:t xml:space="preserve"> Annual Industrial Engineering Research Conference, Cleveland, May 2000. (Jointly with Y. Chen)</w:t>
      </w:r>
    </w:p>
    <w:p w14:paraId="27ADCC52" w14:textId="77777777" w:rsidR="00E325D2" w:rsidRPr="00464991" w:rsidRDefault="00E325D2" w:rsidP="003C1E87">
      <w:pPr>
        <w:numPr>
          <w:ilvl w:val="0"/>
          <w:numId w:val="17"/>
        </w:numPr>
        <w:autoSpaceDE/>
        <w:autoSpaceDN/>
        <w:adjustRightInd/>
        <w:rPr>
          <w:sz w:val="22"/>
          <w:szCs w:val="22"/>
        </w:rPr>
      </w:pPr>
      <w:r w:rsidRPr="00464991">
        <w:rPr>
          <w:sz w:val="22"/>
          <w:szCs w:val="22"/>
        </w:rPr>
        <w:t>“Stream-of-Variation Modeling and Analysis of Multistage Manufacturing Processes”, Annual IIE Research Conference, Cleveland, May 23-26, 2000.</w:t>
      </w:r>
    </w:p>
    <w:p w14:paraId="51843CDB" w14:textId="77777777" w:rsidR="00E325D2" w:rsidRPr="00464991" w:rsidRDefault="00E325D2" w:rsidP="003C1E87">
      <w:pPr>
        <w:numPr>
          <w:ilvl w:val="0"/>
          <w:numId w:val="17"/>
        </w:numPr>
        <w:autoSpaceDE/>
        <w:autoSpaceDN/>
        <w:adjustRightInd/>
        <w:rPr>
          <w:sz w:val="22"/>
          <w:szCs w:val="22"/>
        </w:rPr>
      </w:pPr>
      <w:r w:rsidRPr="00464991">
        <w:rPr>
          <w:sz w:val="22"/>
          <w:szCs w:val="22"/>
        </w:rPr>
        <w:t xml:space="preserve"> “Modeling and Diagnosis of Multi-station Manufacturing Processes: Part I – State Space Model,” Japan/USA Symposium on Flexible Automation, July 23-26, Ann Arbor, MI, 2000.</w:t>
      </w:r>
    </w:p>
    <w:p w14:paraId="591F79F2" w14:textId="77777777" w:rsidR="00E325D2" w:rsidRPr="00464991" w:rsidRDefault="00E325D2" w:rsidP="003C1E87">
      <w:pPr>
        <w:numPr>
          <w:ilvl w:val="0"/>
          <w:numId w:val="17"/>
        </w:numPr>
        <w:autoSpaceDE/>
        <w:autoSpaceDN/>
        <w:adjustRightInd/>
        <w:rPr>
          <w:sz w:val="22"/>
          <w:szCs w:val="22"/>
        </w:rPr>
      </w:pPr>
      <w:r w:rsidRPr="00464991">
        <w:rPr>
          <w:sz w:val="22"/>
          <w:szCs w:val="22"/>
        </w:rPr>
        <w:t>“Quality and Reliability Chain (QR-Chain) Modeling for System Reliability Analysis of Multistage Manufacturing Processes”, The 10th Industrial Engineering Research Conference, May, 2000.</w:t>
      </w:r>
    </w:p>
    <w:p w14:paraId="27961155" w14:textId="77777777" w:rsidR="00E325D2" w:rsidRPr="00464991" w:rsidRDefault="00E325D2" w:rsidP="003C1E87">
      <w:pPr>
        <w:numPr>
          <w:ilvl w:val="0"/>
          <w:numId w:val="17"/>
        </w:numPr>
        <w:autoSpaceDE/>
        <w:autoSpaceDN/>
        <w:adjustRightInd/>
        <w:rPr>
          <w:sz w:val="22"/>
          <w:szCs w:val="22"/>
        </w:rPr>
      </w:pPr>
      <w:r w:rsidRPr="00464991">
        <w:rPr>
          <w:sz w:val="22"/>
          <w:szCs w:val="22"/>
        </w:rPr>
        <w:t>“Proactive Maintenance Methodology Through Integration of Statistics, Engineering Model, and Operations Research”, INFORM’2000, San Antonia, November, 2000</w:t>
      </w:r>
    </w:p>
    <w:p w14:paraId="4323AA3E"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“Imbalance Estimation for Speed-Varying Rigid Rotors Using Time-Varying Observer”, Japan-USA Symposium on Flexible Manufacturing, 2000, Ann Arbor, Michigan, 2000.</w:t>
      </w:r>
    </w:p>
    <w:p w14:paraId="4A46E77C"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“Supervisory Adaptive Balancing of Rigid Rotors During Acceleration”, NAMRC XXVII, July, 2000, Lexington, Kentucky. 2000. ((jointly with S. Zhou)</w:t>
      </w:r>
    </w:p>
    <w:p w14:paraId="1D2B6D85"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"Quality and Reliability Chain Modeling for System Reliability Analysis in Multi-station Manufacturing Processes", INFORMS, Miami, November 2001.</w:t>
      </w:r>
    </w:p>
    <w:p w14:paraId="26154941"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“Automatic Feature Extraction and In-Process Diagnostic Performance Improvement”, INFORMS, 2001.</w:t>
      </w:r>
    </w:p>
    <w:p w14:paraId="19A81676"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“Integration of Quality and Reliability for Design Evaluation and Optimization of Multi-station Body-In-White Assembly Processes”, INFORMS’2001, November, Miami. 2001.</w:t>
      </w:r>
    </w:p>
    <w:p w14:paraId="60726A28"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“Quality Oriented Maintenance for Manufacturing Processes”, Fall Technical Conference, Oct. Canada. 2001.</w:t>
      </w:r>
    </w:p>
    <w:p w14:paraId="205F70B3"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“Tonnage Signature Decomposition for Multiple Operation Stamping Processes”, INFORMS’2001, June, Hawaii, 2001.</w:t>
      </w:r>
    </w:p>
    <w:p w14:paraId="087359A6"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“Variation Propagation Modeling and Analysis for Multistage Manufacturing Systems”, IEEE SMC Conference, 2001.</w:t>
      </w:r>
    </w:p>
    <w:p w14:paraId="4C42E7E2"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"Research Challenges in Fault Diagnosis of Multi-station Manufacturing Processes", INFORMS, Miami, FL, November 4-7, 2001.</w:t>
      </w:r>
    </w:p>
    <w:p w14:paraId="3DC693E1" w14:textId="77777777" w:rsidR="00E325D2" w:rsidRPr="00464991" w:rsidRDefault="00E325D2" w:rsidP="003C1E87">
      <w:pPr>
        <w:keepNext/>
        <w:widowControl/>
        <w:numPr>
          <w:ilvl w:val="0"/>
          <w:numId w:val="17"/>
        </w:numPr>
        <w:autoSpaceDE/>
        <w:autoSpaceDN/>
        <w:adjustRightInd/>
        <w:jc w:val="both"/>
        <w:rPr>
          <w:sz w:val="22"/>
          <w:szCs w:val="22"/>
        </w:rPr>
      </w:pPr>
      <w:r w:rsidRPr="00464991">
        <w:rPr>
          <w:sz w:val="22"/>
          <w:szCs w:val="22"/>
        </w:rPr>
        <w:t>“In-Process Quality Improvement Methodologies and Applications”, National Science Foundation of China. June, 2001.</w:t>
      </w:r>
    </w:p>
    <w:p w14:paraId="06240339"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“Real-Time Active Balancing for High-Speed Machining”, IMEC, Nov., 2001, New York. (jointly with S. Zhou)</w:t>
      </w:r>
    </w:p>
    <w:p w14:paraId="2E9C4513" w14:textId="77777777" w:rsidR="00E325D2" w:rsidRPr="00464991" w:rsidRDefault="00E325D2" w:rsidP="003C1E87">
      <w:pPr>
        <w:numPr>
          <w:ilvl w:val="0"/>
          <w:numId w:val="17"/>
        </w:numPr>
        <w:autoSpaceDE/>
        <w:autoSpaceDN/>
        <w:adjustRightInd/>
        <w:rPr>
          <w:sz w:val="22"/>
          <w:szCs w:val="22"/>
        </w:rPr>
      </w:pPr>
      <w:r w:rsidRPr="00464991">
        <w:rPr>
          <w:sz w:val="22"/>
          <w:szCs w:val="22"/>
        </w:rPr>
        <w:t>“Sensor Distribution Strategy in Automotive Body Assembly,” NSF I/U CRC, Plymouth, MI, August 1, 2001.</w:t>
      </w:r>
    </w:p>
    <w:p w14:paraId="3C12B98D" w14:textId="77777777" w:rsidR="00E325D2" w:rsidRPr="00464991" w:rsidRDefault="00E325D2" w:rsidP="003C1E87">
      <w:pPr>
        <w:numPr>
          <w:ilvl w:val="0"/>
          <w:numId w:val="17"/>
        </w:numPr>
        <w:autoSpaceDE/>
        <w:autoSpaceDN/>
        <w:adjustRightInd/>
        <w:rPr>
          <w:sz w:val="22"/>
          <w:szCs w:val="22"/>
        </w:rPr>
      </w:pPr>
      <w:r w:rsidRPr="00464991">
        <w:rPr>
          <w:sz w:val="22"/>
          <w:szCs w:val="22"/>
        </w:rPr>
        <w:t>“Integration of Tolerance and Maintenance Design for Multi-station Manufacturing Processes,” IIE Annual Conference, Orland, FL, May 19-22, 2002. (jointly with Q. Huang)</w:t>
      </w:r>
    </w:p>
    <w:p w14:paraId="35653349" w14:textId="77777777" w:rsidR="00E325D2" w:rsidRPr="00464991" w:rsidRDefault="00E325D2" w:rsidP="003C1E87">
      <w:pPr>
        <w:numPr>
          <w:ilvl w:val="0"/>
          <w:numId w:val="17"/>
        </w:numPr>
        <w:autoSpaceDE/>
        <w:autoSpaceDN/>
        <w:adjustRightInd/>
        <w:rPr>
          <w:sz w:val="22"/>
          <w:szCs w:val="22"/>
        </w:rPr>
      </w:pPr>
      <w:r w:rsidRPr="00464991">
        <w:rPr>
          <w:sz w:val="22"/>
          <w:szCs w:val="22"/>
        </w:rPr>
        <w:t>“</w:t>
      </w:r>
      <w:r w:rsidRPr="00464991">
        <w:rPr>
          <w:bCs/>
          <w:sz w:val="22"/>
          <w:szCs w:val="22"/>
        </w:rPr>
        <w:t xml:space="preserve">Variance Components Analysis Method for Diagnosability Study of Multi-station Manufacturing Processes,” </w:t>
      </w:r>
      <w:r w:rsidRPr="00464991">
        <w:rPr>
          <w:sz w:val="22"/>
          <w:szCs w:val="22"/>
        </w:rPr>
        <w:t>ASA/ASQ Spring Technical Conference, Ann Arbor, MI, May 20-23, 2002. (jointly with S. Zhou)</w:t>
      </w:r>
    </w:p>
    <w:p w14:paraId="066D41ED" w14:textId="77777777" w:rsidR="00E325D2" w:rsidRPr="00464991" w:rsidRDefault="00E325D2" w:rsidP="003C1E87">
      <w:pPr>
        <w:widowControl/>
        <w:numPr>
          <w:ilvl w:val="0"/>
          <w:numId w:val="17"/>
        </w:numPr>
        <w:autoSpaceDE/>
        <w:autoSpaceDN/>
        <w:adjustRightInd/>
        <w:rPr>
          <w:sz w:val="22"/>
          <w:szCs w:val="22"/>
        </w:rPr>
      </w:pPr>
      <w:r w:rsidRPr="00464991">
        <w:rPr>
          <w:sz w:val="22"/>
          <w:szCs w:val="22"/>
        </w:rPr>
        <w:t>Ding, J and J. Shi, “Variation Modeling and Analysis for Multistage Manufacturing Processes”, e-Manufacturing Review, 2001.</w:t>
      </w:r>
    </w:p>
    <w:p w14:paraId="2886E2BD"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lastRenderedPageBreak/>
        <w:t>“Variance Components Analysis Method for Diagnosability Study of Multistage Manufacturing Processes”, Spring Research Conference on Statistics in Industry and Technology, May, 2002, Ann Arbor, Michigan. (jointly with S. Zhou)</w:t>
      </w:r>
    </w:p>
    <w:p w14:paraId="59B524A1"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“An Overview of Stream of Variation Methodology and Its Applications”, Spring Research Conference on Statistics in Industry and Technology, May, 2002, Ann Arbor, Michigan.</w:t>
      </w:r>
    </w:p>
    <w:p w14:paraId="154B28A1"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 xml:space="preserve"> “Diagnosability Study of Multistage Manufacturing Processes Based on Linear Mixed-effects Models”, INFORMS Nov. 2002, San Jose. (jointly with Y. Chen)</w:t>
      </w:r>
    </w:p>
    <w:p w14:paraId="7F6270CA" w14:textId="77777777" w:rsidR="00E325D2" w:rsidRPr="00464991" w:rsidRDefault="00E325D2" w:rsidP="003C1E87">
      <w:pPr>
        <w:widowControl/>
        <w:numPr>
          <w:ilvl w:val="0"/>
          <w:numId w:val="17"/>
        </w:numPr>
        <w:autoSpaceDE/>
        <w:autoSpaceDN/>
        <w:adjustRightInd/>
        <w:jc w:val="both"/>
        <w:rPr>
          <w:sz w:val="22"/>
          <w:szCs w:val="22"/>
        </w:rPr>
      </w:pPr>
      <w:r w:rsidRPr="00464991">
        <w:rPr>
          <w:sz w:val="22"/>
          <w:szCs w:val="22"/>
        </w:rPr>
        <w:t>“Data Mining of CDR for Costumer Relationship Management in Telecom Applications”, INFORMS Nov. 2002, San Jose.</w:t>
      </w:r>
    </w:p>
    <w:p w14:paraId="7E8E0072" w14:textId="77777777" w:rsidR="00801B5B" w:rsidRPr="00464991" w:rsidRDefault="00801B5B" w:rsidP="00801B5B">
      <w:pPr>
        <w:ind w:left="720"/>
        <w:jc w:val="both"/>
        <w:rPr>
          <w:sz w:val="22"/>
          <w:szCs w:val="22"/>
        </w:rPr>
      </w:pPr>
    </w:p>
    <w:p w14:paraId="28B41A6A" w14:textId="77777777" w:rsidR="00E325D2" w:rsidRPr="00464991" w:rsidRDefault="00E325D2" w:rsidP="00801B5B">
      <w:pPr>
        <w:ind w:firstLine="720"/>
        <w:jc w:val="both"/>
        <w:rPr>
          <w:sz w:val="22"/>
          <w:szCs w:val="22"/>
        </w:rPr>
      </w:pPr>
      <w:r w:rsidRPr="00464991">
        <w:rPr>
          <w:b/>
          <w:i/>
          <w:sz w:val="22"/>
          <w:szCs w:val="22"/>
          <w:u w:val="single"/>
        </w:rPr>
        <w:t xml:space="preserve">At U.S. Institutions </w:t>
      </w:r>
      <w:r w:rsidRPr="00464991">
        <w:rPr>
          <w:b/>
          <w:iCs/>
          <w:sz w:val="22"/>
          <w:szCs w:val="22"/>
          <w:u w:val="single"/>
        </w:rPr>
        <w:t>(Partial List)</w:t>
      </w:r>
    </w:p>
    <w:p w14:paraId="206617DF"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“In-Process Quality Improvement Research for AutoBody Assembly Processes”, Department of Industrial Engineering, Rutgers University. Nov. 4, 1997</w:t>
      </w:r>
    </w:p>
    <w:p w14:paraId="07AE84CE"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 xml:space="preserve">“Current Research on Fault Detection and Diagnosis in Manufacturing Processes”, Department of Statistics, The University of Michigan, March 9, 1998. </w:t>
      </w:r>
    </w:p>
    <w:p w14:paraId="4D298E8E" w14:textId="77777777" w:rsidR="00E325D2" w:rsidRPr="00464991" w:rsidRDefault="00E325D2" w:rsidP="003C1E87">
      <w:pPr>
        <w:widowControl/>
        <w:numPr>
          <w:ilvl w:val="0"/>
          <w:numId w:val="22"/>
        </w:numPr>
        <w:tabs>
          <w:tab w:val="left" w:pos="0"/>
          <w:tab w:val="left" w:pos="540"/>
          <w:tab w:val="left" w:pos="2340"/>
          <w:tab w:val="left" w:pos="7740"/>
        </w:tabs>
        <w:autoSpaceDE/>
        <w:autoSpaceDN/>
        <w:adjustRightInd/>
        <w:jc w:val="both"/>
        <w:rPr>
          <w:sz w:val="22"/>
          <w:szCs w:val="22"/>
        </w:rPr>
      </w:pPr>
      <w:r w:rsidRPr="00464991">
        <w:rPr>
          <w:sz w:val="22"/>
          <w:szCs w:val="22"/>
        </w:rPr>
        <w:t xml:space="preserve">“In-Process Quality Improvement Methodologies and Implementation” , Department of Industrial Engineering, University of Illinois at Urbana-Champaign, Feb. 10, 1998. </w:t>
      </w:r>
    </w:p>
    <w:p w14:paraId="4E4EAE82" w14:textId="77777777" w:rsidR="00E325D2" w:rsidRPr="00464991" w:rsidRDefault="00E325D2" w:rsidP="003C1E87">
      <w:pPr>
        <w:widowControl/>
        <w:numPr>
          <w:ilvl w:val="0"/>
          <w:numId w:val="22"/>
        </w:numPr>
        <w:tabs>
          <w:tab w:val="left" w:pos="0"/>
          <w:tab w:val="left" w:pos="540"/>
          <w:tab w:val="left" w:pos="2340"/>
          <w:tab w:val="left" w:pos="7740"/>
        </w:tabs>
        <w:autoSpaceDE/>
        <w:autoSpaceDN/>
        <w:adjustRightInd/>
        <w:jc w:val="both"/>
        <w:rPr>
          <w:sz w:val="22"/>
          <w:szCs w:val="22"/>
        </w:rPr>
      </w:pPr>
      <w:r w:rsidRPr="00464991">
        <w:rPr>
          <w:sz w:val="22"/>
          <w:szCs w:val="22"/>
        </w:rPr>
        <w:t>“Statistical Methods Driven by Engineering Models for In-Process Quality Improvement (IPQI)”, Department of Industrial and Systems Engineering, Georgia Institute of Technology, Nov. 6, 1998</w:t>
      </w:r>
    </w:p>
    <w:p w14:paraId="3B8991A9"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“Stream of Variation Methodologies in Manufacturing Processes”, College of Engineering Manufacturing Series, The University of Michigan, April 8, 1999.</w:t>
      </w:r>
    </w:p>
    <w:p w14:paraId="27A5D178"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“Variation Propagation Modeling and Analysis for Multistage Machining Processes”, Department of Industrial and Systems Engineering, The University of Arizona, Dec., 2001.</w:t>
      </w:r>
    </w:p>
    <w:p w14:paraId="1F61B09A"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 xml:space="preserve">“In-Process Quality Improvement Methodologies: Theory and Applications”, Department of Industrial Engineering, Northwestern University, March, 2002. </w:t>
      </w:r>
    </w:p>
    <w:p w14:paraId="01C0CCC8"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“Stream of Variation Theory for Multistage Manufacturing Processes”, Distinguished Seminar Series, Penn State University, Oct. 2, 2003.</w:t>
      </w:r>
    </w:p>
    <w:p w14:paraId="5C7CB70C"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“Variation modeling, analysis and control for complex systems”, Department of Industrial Engineering, Northwestern University, 2006.</w:t>
      </w:r>
    </w:p>
    <w:p w14:paraId="37872F83"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“Data Fusion for Quality and Productivity Improvement”, Department of Industrial Engineering, Texas A&amp;M University, 2006.</w:t>
      </w:r>
    </w:p>
    <w:p w14:paraId="58369180" w14:textId="77777777" w:rsidR="00E325D2" w:rsidRPr="00464991" w:rsidRDefault="00E325D2"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“Stream of Variation Theory and Applications”, Department of Industrial Engineering, Iowa State University, 2007.</w:t>
      </w:r>
    </w:p>
    <w:p w14:paraId="4078BE55" w14:textId="77777777" w:rsidR="001A03FF" w:rsidRPr="00464991" w:rsidRDefault="001A03FF"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“Data Fusion Concepts and Applications”, Department of Industrial Engineering, South Florida University, 200</w:t>
      </w:r>
      <w:r w:rsidR="0022631C" w:rsidRPr="00464991">
        <w:rPr>
          <w:sz w:val="22"/>
          <w:szCs w:val="22"/>
        </w:rPr>
        <w:t>8</w:t>
      </w:r>
      <w:r w:rsidRPr="00464991">
        <w:rPr>
          <w:sz w:val="22"/>
          <w:szCs w:val="22"/>
        </w:rPr>
        <w:t>.</w:t>
      </w:r>
    </w:p>
    <w:p w14:paraId="732A8CC1" w14:textId="77777777" w:rsidR="007F5764" w:rsidRPr="00464991" w:rsidRDefault="007F5764"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 xml:space="preserve">“Monitoring of high dimensional streaming data for process control”, Department of Industrial Engineering, Rutgers University, Nov. 2014. </w:t>
      </w:r>
    </w:p>
    <w:p w14:paraId="4266CC10" w14:textId="77777777" w:rsidR="00945DB3" w:rsidRPr="00464991" w:rsidRDefault="00945DB3" w:rsidP="00E325D2">
      <w:pPr>
        <w:keepNext/>
        <w:numPr>
          <w:ilvl w:val="12"/>
          <w:numId w:val="0"/>
        </w:numPr>
        <w:ind w:left="734" w:hanging="14"/>
        <w:jc w:val="both"/>
        <w:rPr>
          <w:b/>
          <w:i/>
          <w:sz w:val="22"/>
          <w:szCs w:val="22"/>
          <w:u w:val="single"/>
        </w:rPr>
      </w:pPr>
    </w:p>
    <w:p w14:paraId="7CAF56B4" w14:textId="77777777" w:rsidR="00E325D2" w:rsidRPr="00464991" w:rsidRDefault="00E325D2" w:rsidP="00E325D2">
      <w:pPr>
        <w:keepNext/>
        <w:numPr>
          <w:ilvl w:val="12"/>
          <w:numId w:val="0"/>
        </w:numPr>
        <w:ind w:left="734" w:hanging="14"/>
        <w:jc w:val="both"/>
        <w:rPr>
          <w:sz w:val="22"/>
          <w:szCs w:val="22"/>
        </w:rPr>
      </w:pPr>
      <w:r w:rsidRPr="00464991">
        <w:rPr>
          <w:b/>
          <w:i/>
          <w:sz w:val="22"/>
          <w:szCs w:val="22"/>
          <w:u w:val="single"/>
        </w:rPr>
        <w:t xml:space="preserve">At International Institutions </w:t>
      </w:r>
      <w:r w:rsidRPr="00464991">
        <w:rPr>
          <w:b/>
          <w:iCs/>
          <w:sz w:val="22"/>
          <w:szCs w:val="22"/>
          <w:u w:val="single"/>
        </w:rPr>
        <w:t>(Partial List)</w:t>
      </w:r>
    </w:p>
    <w:p w14:paraId="6D9E2FDF"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“CMM throughput improvement through active structural vibration control”, Fraundhofer - Production Technology, Achen, Germany, Nov. 1994.</w:t>
      </w:r>
    </w:p>
    <w:p w14:paraId="689F8136"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 xml:space="preserve">“On-line dynamic data system modeling and implementation”, Institute of Technical University, Berlin, Dec., 1994, Germany. </w:t>
      </w:r>
    </w:p>
    <w:p w14:paraId="4A2CD08E"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 xml:space="preserve">“Signature analysis for sheet metal stamping process monitoring and diagnosis”, The University of Waterloo, Canada, 1995. </w:t>
      </w:r>
    </w:p>
    <w:p w14:paraId="3449AC8E"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 xml:space="preserve">“On-line Time Series Modeling for CMM Vibration Control”, Southeast University, China, 1996. </w:t>
      </w:r>
    </w:p>
    <w:p w14:paraId="096D9CAE"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lastRenderedPageBreak/>
        <w:t xml:space="preserve">“Stamping Process Control Using In-Process Sensing Signals”, Shanghai Jiaotong University, 1997. </w:t>
      </w:r>
    </w:p>
    <w:p w14:paraId="4D207190"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 xml:space="preserve">“In-Process Quality Improvement Methodologies in Manufacturing Processes”, Beijing Institute of Technology, August, 1999. </w:t>
      </w:r>
    </w:p>
    <w:p w14:paraId="70B17D8C"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“Information fusion for process control in hot deformation processes”, Beijing Science and Technology University, March, 2001.</w:t>
      </w:r>
    </w:p>
    <w:p w14:paraId="642A54B3" w14:textId="77777777" w:rsidR="00E325D2" w:rsidRPr="00464991" w:rsidRDefault="00E325D2" w:rsidP="003C1E87">
      <w:pPr>
        <w:widowControl/>
        <w:numPr>
          <w:ilvl w:val="0"/>
          <w:numId w:val="23"/>
        </w:numPr>
        <w:tabs>
          <w:tab w:val="left" w:pos="0"/>
          <w:tab w:val="left" w:pos="7740"/>
        </w:tabs>
        <w:autoSpaceDE/>
        <w:autoSpaceDN/>
        <w:adjustRightInd/>
        <w:jc w:val="both"/>
        <w:rPr>
          <w:sz w:val="22"/>
          <w:szCs w:val="22"/>
        </w:rPr>
      </w:pPr>
      <w:r w:rsidRPr="00464991">
        <w:rPr>
          <w:sz w:val="22"/>
          <w:szCs w:val="22"/>
        </w:rPr>
        <w:t xml:space="preserve">“Dimensional Control in Automotive Body Design and Manufacturing”, Shanghai Jiaotong University, July, 2002. </w:t>
      </w:r>
    </w:p>
    <w:p w14:paraId="47004625" w14:textId="77777777" w:rsidR="00E325D2" w:rsidRPr="00464991" w:rsidRDefault="00E325D2" w:rsidP="003C1E87">
      <w:pPr>
        <w:widowControl/>
        <w:numPr>
          <w:ilvl w:val="0"/>
          <w:numId w:val="23"/>
        </w:numPr>
        <w:autoSpaceDE/>
        <w:autoSpaceDN/>
        <w:adjustRightInd/>
        <w:rPr>
          <w:sz w:val="22"/>
          <w:szCs w:val="22"/>
        </w:rPr>
      </w:pPr>
      <w:r w:rsidRPr="00464991">
        <w:rPr>
          <w:sz w:val="22"/>
          <w:szCs w:val="22"/>
        </w:rPr>
        <w:t>“Stream of Variation Modeling and Analysis for Multistage Manufacturing Processes”, Hong Kong Science and Technology University, August, 2002.</w:t>
      </w:r>
    </w:p>
    <w:p w14:paraId="708FE197" w14:textId="77777777" w:rsidR="00E325D2" w:rsidRPr="00464991" w:rsidRDefault="00E325D2" w:rsidP="003C1E87">
      <w:pPr>
        <w:widowControl/>
        <w:numPr>
          <w:ilvl w:val="0"/>
          <w:numId w:val="23"/>
        </w:numPr>
        <w:autoSpaceDE/>
        <w:autoSpaceDN/>
        <w:adjustRightInd/>
        <w:rPr>
          <w:sz w:val="22"/>
          <w:szCs w:val="22"/>
        </w:rPr>
      </w:pPr>
      <w:r w:rsidRPr="00464991">
        <w:rPr>
          <w:sz w:val="22"/>
          <w:szCs w:val="22"/>
        </w:rPr>
        <w:t>“Multivariate process monitoring and diagnosis in a complex system”, Shanghai Jiantong University, 2005.</w:t>
      </w:r>
    </w:p>
    <w:p w14:paraId="5ACE4A20" w14:textId="77777777" w:rsidR="00E325D2" w:rsidRPr="00464991" w:rsidRDefault="00E325D2" w:rsidP="003C1E87">
      <w:pPr>
        <w:widowControl/>
        <w:numPr>
          <w:ilvl w:val="0"/>
          <w:numId w:val="23"/>
        </w:numPr>
        <w:autoSpaceDE/>
        <w:autoSpaceDN/>
        <w:adjustRightInd/>
        <w:rPr>
          <w:sz w:val="22"/>
          <w:szCs w:val="22"/>
        </w:rPr>
      </w:pPr>
      <w:r w:rsidRPr="00464991">
        <w:rPr>
          <w:sz w:val="22"/>
          <w:szCs w:val="22"/>
        </w:rPr>
        <w:t>“Quality Control in a Distributed Sensing and Seing Network Environment”, Tianjin University, 2006.</w:t>
      </w:r>
    </w:p>
    <w:p w14:paraId="36FE9999" w14:textId="77777777" w:rsidR="00E325D2" w:rsidRPr="00464991" w:rsidRDefault="00E325D2" w:rsidP="003C1E87">
      <w:pPr>
        <w:widowControl/>
        <w:numPr>
          <w:ilvl w:val="0"/>
          <w:numId w:val="23"/>
        </w:numPr>
        <w:autoSpaceDE/>
        <w:autoSpaceDN/>
        <w:adjustRightInd/>
        <w:rPr>
          <w:sz w:val="22"/>
          <w:szCs w:val="22"/>
        </w:rPr>
      </w:pPr>
      <w:r w:rsidRPr="00464991">
        <w:rPr>
          <w:sz w:val="22"/>
          <w:szCs w:val="22"/>
        </w:rPr>
        <w:t>“Data Fusion for Quality and Productivity Improvement”, Chinese Academy of Science, 2006.</w:t>
      </w:r>
    </w:p>
    <w:p w14:paraId="6057529B" w14:textId="77777777" w:rsidR="001A03FF" w:rsidRPr="00464991" w:rsidRDefault="001A03FF" w:rsidP="003C1E87">
      <w:pPr>
        <w:widowControl/>
        <w:numPr>
          <w:ilvl w:val="0"/>
          <w:numId w:val="23"/>
        </w:numPr>
        <w:tabs>
          <w:tab w:val="left" w:pos="0"/>
          <w:tab w:val="left" w:pos="540"/>
          <w:tab w:val="left" w:pos="2340"/>
          <w:tab w:val="left" w:pos="7740"/>
        </w:tabs>
        <w:autoSpaceDE/>
        <w:autoSpaceDN/>
        <w:adjustRightInd/>
        <w:jc w:val="both"/>
        <w:rPr>
          <w:sz w:val="22"/>
          <w:szCs w:val="22"/>
        </w:rPr>
      </w:pPr>
      <w:r w:rsidRPr="00464991">
        <w:rPr>
          <w:sz w:val="22"/>
          <w:szCs w:val="22"/>
        </w:rPr>
        <w:t>“Causation-based Quality Control for MMP”, Department of Electrical Engineering, Hong Kong Chinese University, 2008.</w:t>
      </w:r>
    </w:p>
    <w:p w14:paraId="1108DDDA" w14:textId="77777777" w:rsidR="00E529AF" w:rsidRPr="00464991" w:rsidRDefault="00E529AF" w:rsidP="003C1E87">
      <w:pPr>
        <w:widowControl/>
        <w:numPr>
          <w:ilvl w:val="0"/>
          <w:numId w:val="23"/>
        </w:numPr>
        <w:autoSpaceDE/>
        <w:autoSpaceDN/>
        <w:adjustRightInd/>
        <w:rPr>
          <w:sz w:val="22"/>
          <w:szCs w:val="22"/>
        </w:rPr>
      </w:pPr>
      <w:r w:rsidRPr="00464991">
        <w:rPr>
          <w:sz w:val="22"/>
          <w:szCs w:val="22"/>
        </w:rPr>
        <w:t>“Stream of Variation Theory and Applications: An Overview”, Chinese Academy of Science, 2008.</w:t>
      </w:r>
    </w:p>
    <w:p w14:paraId="1C33A9FF" w14:textId="77777777" w:rsidR="00801B5B" w:rsidRPr="00464991" w:rsidRDefault="00801B5B" w:rsidP="00801B5B">
      <w:pPr>
        <w:keepNext/>
        <w:numPr>
          <w:ilvl w:val="12"/>
          <w:numId w:val="0"/>
        </w:numPr>
        <w:ind w:left="1080" w:hanging="360"/>
        <w:jc w:val="both"/>
        <w:rPr>
          <w:b/>
          <w:i/>
          <w:sz w:val="22"/>
          <w:szCs w:val="22"/>
          <w:u w:val="single"/>
        </w:rPr>
      </w:pPr>
    </w:p>
    <w:p w14:paraId="050D5F27" w14:textId="77777777" w:rsidR="00E325D2" w:rsidRPr="00464991" w:rsidRDefault="00E325D2" w:rsidP="00801B5B">
      <w:pPr>
        <w:keepNext/>
        <w:numPr>
          <w:ilvl w:val="12"/>
          <w:numId w:val="0"/>
        </w:numPr>
        <w:ind w:left="1080" w:hanging="360"/>
        <w:jc w:val="both"/>
        <w:rPr>
          <w:b/>
          <w:i/>
          <w:sz w:val="22"/>
          <w:szCs w:val="22"/>
          <w:u w:val="single"/>
        </w:rPr>
      </w:pPr>
      <w:r w:rsidRPr="00464991">
        <w:rPr>
          <w:b/>
          <w:i/>
          <w:sz w:val="22"/>
          <w:szCs w:val="22"/>
          <w:u w:val="single"/>
        </w:rPr>
        <w:t>At industrial laboratories (Partial List)</w:t>
      </w:r>
    </w:p>
    <w:p w14:paraId="6D080187" w14:textId="77777777" w:rsidR="00E325D2" w:rsidRPr="00464991" w:rsidRDefault="00E325D2" w:rsidP="00801B5B">
      <w:pPr>
        <w:ind w:left="1080" w:hanging="360"/>
        <w:rPr>
          <w:sz w:val="22"/>
          <w:szCs w:val="22"/>
        </w:rPr>
      </w:pPr>
    </w:p>
    <w:p w14:paraId="672F983E" w14:textId="77777777" w:rsidR="00E325D2" w:rsidRPr="00464991" w:rsidRDefault="00E325D2" w:rsidP="003C1E87">
      <w:pPr>
        <w:numPr>
          <w:ilvl w:val="0"/>
          <w:numId w:val="26"/>
        </w:numPr>
        <w:tabs>
          <w:tab w:val="clear" w:pos="720"/>
          <w:tab w:val="num" w:pos="1080"/>
        </w:tabs>
        <w:autoSpaceDE/>
        <w:autoSpaceDN/>
        <w:adjustRightInd/>
        <w:ind w:left="1080"/>
        <w:jc w:val="both"/>
        <w:rPr>
          <w:sz w:val="22"/>
          <w:szCs w:val="22"/>
        </w:rPr>
      </w:pPr>
      <w:r w:rsidRPr="00464991">
        <w:rPr>
          <w:sz w:val="22"/>
          <w:szCs w:val="22"/>
        </w:rPr>
        <w:t>“Chrysler/U-M Cooperative Activities on Variation Reduction for Automotive Manufacturing,” Presentation given to Chrysler Executives (D. Pawley and his staff members), Ann Arbor, 1997</w:t>
      </w:r>
    </w:p>
    <w:p w14:paraId="27F07AA3" w14:textId="77777777" w:rsidR="00E325D2" w:rsidRPr="00464991" w:rsidRDefault="00E325D2" w:rsidP="003C1E87">
      <w:pPr>
        <w:widowControl/>
        <w:numPr>
          <w:ilvl w:val="0"/>
          <w:numId w:val="26"/>
        </w:numPr>
        <w:tabs>
          <w:tab w:val="num" w:pos="1080"/>
        </w:tabs>
        <w:autoSpaceDE/>
        <w:autoSpaceDN/>
        <w:adjustRightInd/>
        <w:ind w:left="1080"/>
        <w:rPr>
          <w:sz w:val="22"/>
          <w:szCs w:val="22"/>
        </w:rPr>
      </w:pPr>
      <w:r w:rsidRPr="00464991">
        <w:rPr>
          <w:sz w:val="22"/>
          <w:szCs w:val="22"/>
        </w:rPr>
        <w:t xml:space="preserve">"Speed-Varying Transient Rotor Dynamics Modeling and Simulation", Presented at BalaDyne Corporation, Nov. 1998. </w:t>
      </w:r>
    </w:p>
    <w:p w14:paraId="4F9D7935" w14:textId="77777777" w:rsidR="00E325D2" w:rsidRPr="00464991" w:rsidRDefault="00E325D2" w:rsidP="003C1E87">
      <w:pPr>
        <w:widowControl/>
        <w:numPr>
          <w:ilvl w:val="0"/>
          <w:numId w:val="26"/>
        </w:numPr>
        <w:tabs>
          <w:tab w:val="num" w:pos="1080"/>
        </w:tabs>
        <w:autoSpaceDE/>
        <w:autoSpaceDN/>
        <w:adjustRightInd/>
        <w:ind w:left="1080"/>
        <w:rPr>
          <w:sz w:val="22"/>
          <w:szCs w:val="22"/>
        </w:rPr>
      </w:pPr>
      <w:r w:rsidRPr="00464991">
        <w:rPr>
          <w:sz w:val="22"/>
          <w:szCs w:val="22"/>
        </w:rPr>
        <w:t>“Linear Diagnostic Modeling Based on Product Quality Information for Multistage Machining Processes”, Lamb Tech., Aug., 1999.</w:t>
      </w:r>
    </w:p>
    <w:p w14:paraId="673FD6B8" w14:textId="77777777" w:rsidR="00E325D2" w:rsidRPr="00464991" w:rsidRDefault="00E325D2" w:rsidP="003C1E87">
      <w:pPr>
        <w:widowControl/>
        <w:numPr>
          <w:ilvl w:val="0"/>
          <w:numId w:val="26"/>
        </w:numPr>
        <w:tabs>
          <w:tab w:val="num" w:pos="1080"/>
        </w:tabs>
        <w:autoSpaceDE/>
        <w:autoSpaceDN/>
        <w:adjustRightInd/>
        <w:ind w:left="1080"/>
        <w:rPr>
          <w:sz w:val="22"/>
          <w:szCs w:val="22"/>
        </w:rPr>
      </w:pPr>
      <w:r w:rsidRPr="00464991">
        <w:rPr>
          <w:sz w:val="22"/>
          <w:szCs w:val="22"/>
        </w:rPr>
        <w:t>“An overview of Information Technology (IT) applications in manufacturing”, Ford Science Research Lab, Feb., 2001.</w:t>
      </w:r>
    </w:p>
    <w:p w14:paraId="171D4356" w14:textId="77777777" w:rsidR="00E325D2" w:rsidRPr="00464991" w:rsidRDefault="00E325D2" w:rsidP="003C1E87">
      <w:pPr>
        <w:widowControl/>
        <w:numPr>
          <w:ilvl w:val="0"/>
          <w:numId w:val="26"/>
        </w:numPr>
        <w:tabs>
          <w:tab w:val="num" w:pos="1080"/>
        </w:tabs>
        <w:autoSpaceDE/>
        <w:autoSpaceDN/>
        <w:adjustRightInd/>
        <w:ind w:left="1080"/>
        <w:rPr>
          <w:sz w:val="22"/>
          <w:szCs w:val="22"/>
        </w:rPr>
      </w:pPr>
      <w:r w:rsidRPr="00464991">
        <w:rPr>
          <w:sz w:val="22"/>
          <w:szCs w:val="22"/>
        </w:rPr>
        <w:t>“Defect Prevention for Catalytic Converter through Innovation in both Design and Manufacturing”, September, 2002, Tenneco Corporation, 2002.</w:t>
      </w:r>
    </w:p>
    <w:p w14:paraId="58AD02B2" w14:textId="77777777" w:rsidR="00E325D2" w:rsidRPr="00464991" w:rsidRDefault="00E325D2" w:rsidP="003C1E87">
      <w:pPr>
        <w:widowControl/>
        <w:numPr>
          <w:ilvl w:val="0"/>
          <w:numId w:val="26"/>
        </w:numPr>
        <w:tabs>
          <w:tab w:val="num" w:pos="1080"/>
        </w:tabs>
        <w:autoSpaceDE/>
        <w:autoSpaceDN/>
        <w:adjustRightInd/>
        <w:ind w:left="1080"/>
        <w:rPr>
          <w:sz w:val="22"/>
          <w:szCs w:val="22"/>
        </w:rPr>
      </w:pPr>
      <w:r w:rsidRPr="00464991">
        <w:rPr>
          <w:sz w:val="22"/>
          <w:szCs w:val="22"/>
        </w:rPr>
        <w:t>“Stream of Variation Methodologies in Machining Processes”, GM Tech Center, 2002.</w:t>
      </w:r>
      <w:r w:rsidR="003903EE" w:rsidRPr="00464991">
        <w:rPr>
          <w:sz w:val="22"/>
          <w:szCs w:val="22"/>
        </w:rPr>
        <w:t xml:space="preserve"> </w:t>
      </w:r>
    </w:p>
    <w:p w14:paraId="004D594F" w14:textId="77777777" w:rsidR="00E325D2" w:rsidRPr="00464991" w:rsidRDefault="00E325D2" w:rsidP="003C1E87">
      <w:pPr>
        <w:widowControl/>
        <w:numPr>
          <w:ilvl w:val="0"/>
          <w:numId w:val="26"/>
        </w:numPr>
        <w:tabs>
          <w:tab w:val="num" w:pos="1080"/>
        </w:tabs>
        <w:autoSpaceDE/>
        <w:autoSpaceDN/>
        <w:adjustRightInd/>
        <w:ind w:left="1080"/>
        <w:rPr>
          <w:sz w:val="22"/>
          <w:szCs w:val="22"/>
        </w:rPr>
      </w:pPr>
      <w:r w:rsidRPr="00464991">
        <w:rPr>
          <w:sz w:val="22"/>
          <w:szCs w:val="22"/>
        </w:rPr>
        <w:t>“Causal discovery and modeling for complex systems”, GM R&amp;D, 2004.</w:t>
      </w:r>
    </w:p>
    <w:p w14:paraId="3267DBBB"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2D266C0" w14:textId="389049B1" w:rsidR="00776634" w:rsidRPr="00464991" w:rsidRDefault="00FB47BA" w:rsidP="008B4D5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464991">
        <w:rPr>
          <w:smallCaps/>
          <w:sz w:val="22"/>
          <w:szCs w:val="22"/>
        </w:rPr>
        <w:tab/>
      </w:r>
    </w:p>
    <w:p w14:paraId="2CBC7D30"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14:paraId="561B5F12" w14:textId="1267DB1A" w:rsidR="00AB5E09" w:rsidRPr="00464991" w:rsidRDefault="00AB5E09" w:rsidP="008B4D56">
      <w:pPr>
        <w:pStyle w:val="Heading2"/>
      </w:pPr>
      <w:bookmarkStart w:id="41" w:name="_Toc497744750"/>
      <w:r w:rsidRPr="00464991">
        <w:t>E.</w:t>
      </w:r>
      <w:r w:rsidR="00BD6CEB" w:rsidRPr="00464991" w:rsidDel="00BD6CEB">
        <w:t xml:space="preserve"> </w:t>
      </w:r>
      <w:r w:rsidRPr="00464991">
        <w:t>Grants and Contracts</w:t>
      </w:r>
      <w:bookmarkEnd w:id="41"/>
    </w:p>
    <w:p w14:paraId="731B1E10" w14:textId="77777777" w:rsidR="00AB5E09" w:rsidRPr="00464991" w:rsidRDefault="00AB5E09" w:rsidP="00AB5E0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mallCaps/>
          <w:sz w:val="22"/>
          <w:szCs w:val="22"/>
        </w:rPr>
      </w:pPr>
    </w:p>
    <w:p w14:paraId="725D348F" w14:textId="77777777" w:rsidR="00AB5E09" w:rsidRPr="00464991" w:rsidRDefault="00AB5E09" w:rsidP="008B4D56">
      <w:pPr>
        <w:pStyle w:val="Heading3"/>
        <w:ind w:firstLine="0"/>
      </w:pPr>
      <w:bookmarkStart w:id="42" w:name="_Toc497744751"/>
      <w:r w:rsidRPr="00464991">
        <w:t>E1. As Principal Investigator</w:t>
      </w:r>
      <w:bookmarkEnd w:id="42"/>
      <w:r w:rsidRPr="00464991">
        <w:t xml:space="preserve"> </w:t>
      </w:r>
    </w:p>
    <w:p w14:paraId="791E780D" w14:textId="77777777" w:rsidR="00BB2DB5" w:rsidRPr="00464991" w:rsidRDefault="00C31C00" w:rsidP="00BB2DB5">
      <w:pPr>
        <w:jc w:val="both"/>
        <w:rPr>
          <w:sz w:val="22"/>
          <w:szCs w:val="22"/>
        </w:rPr>
      </w:pPr>
      <w:r w:rsidRPr="00464991">
        <w:rPr>
          <w:vanish/>
          <w:sz w:val="22"/>
          <w:szCs w:val="22"/>
        </w:rPr>
        <w:cr/>
        <w:t>ference papers itygapore Institute of Technology, rs</w:t>
      </w:r>
      <w:r w:rsidRPr="00464991">
        <w:rPr>
          <w:vanish/>
          <w:sz w:val="22"/>
          <w:szCs w:val="22"/>
        </w:rPr>
        <w:cr/>
        <w:t xml:space="preserve">ll be editorial board of several journals in his researh </w:t>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Pr="00464991">
        <w:rPr>
          <w:vanish/>
          <w:sz w:val="22"/>
          <w:szCs w:val="22"/>
        </w:rPr>
        <w:pgNum/>
      </w:r>
      <w:r w:rsidR="00BB2DB5" w:rsidRPr="00464991">
        <w:rPr>
          <w:sz w:val="22"/>
          <w:szCs w:val="22"/>
        </w:rPr>
        <w:t xml:space="preserve"> </w:t>
      </w:r>
    </w:p>
    <w:p w14:paraId="20F07BF1"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Title of Project: Multi-axes active vibration control of a CMM</w:t>
      </w:r>
      <w:r w:rsidRPr="00464991">
        <w:rPr>
          <w:rFonts w:ascii="Times New Roman" w:hAnsi="Times New Roman"/>
          <w:sz w:val="22"/>
        </w:rPr>
        <w:tab/>
      </w:r>
    </w:p>
    <w:p w14:paraId="44CF91B6" w14:textId="77759B20" w:rsidR="00BB2DB5" w:rsidRPr="00464991" w:rsidRDefault="00BE4B54" w:rsidP="00BE4B54">
      <w:pPr>
        <w:ind w:firstLineChars="190" w:firstLine="418"/>
        <w:rPr>
          <w:sz w:val="22"/>
          <w:szCs w:val="22"/>
        </w:rPr>
      </w:pPr>
      <w:r w:rsidRPr="00464991">
        <w:rPr>
          <w:sz w:val="22"/>
          <w:szCs w:val="22"/>
        </w:rPr>
        <w:t xml:space="preserve"> </w:t>
      </w:r>
      <w:r w:rsidRPr="00464991">
        <w:rPr>
          <w:sz w:val="22"/>
          <w:szCs w:val="22"/>
        </w:rPr>
        <w:tab/>
      </w:r>
      <w:r w:rsidR="00BB2DB5" w:rsidRPr="00464991">
        <w:rPr>
          <w:sz w:val="22"/>
          <w:szCs w:val="22"/>
        </w:rPr>
        <w:t>Agency/Company: Giddings &amp; Lewis - Sheffield Measurement Inc.</w:t>
      </w:r>
      <w:r w:rsidR="00BB2DB5" w:rsidRPr="00464991">
        <w:rPr>
          <w:sz w:val="22"/>
          <w:szCs w:val="22"/>
        </w:rPr>
        <w:tab/>
      </w:r>
    </w:p>
    <w:p w14:paraId="6A15BFB1" w14:textId="77777777" w:rsidR="00BB2DB5" w:rsidRPr="00464991" w:rsidRDefault="00BB2DB5" w:rsidP="00BE4B54">
      <w:pPr>
        <w:ind w:firstLineChars="327" w:firstLine="719"/>
        <w:rPr>
          <w:sz w:val="22"/>
          <w:szCs w:val="22"/>
        </w:rPr>
      </w:pPr>
      <w:r w:rsidRPr="00464991">
        <w:rPr>
          <w:sz w:val="22"/>
          <w:szCs w:val="22"/>
        </w:rPr>
        <w:t>Role:</w:t>
      </w:r>
      <w:r w:rsidRPr="00464991">
        <w:rPr>
          <w:sz w:val="22"/>
          <w:szCs w:val="22"/>
        </w:rPr>
        <w:tab/>
        <w:t xml:space="preserve"> PI/PD- Shi</w:t>
      </w:r>
      <w:r w:rsidRPr="00464991">
        <w:rPr>
          <w:sz w:val="22"/>
          <w:szCs w:val="22"/>
        </w:rPr>
        <w:tab/>
      </w:r>
    </w:p>
    <w:p w14:paraId="5F67DB91" w14:textId="77777777" w:rsidR="00BB2DB5" w:rsidRPr="00464991" w:rsidRDefault="00BB2DB5" w:rsidP="00BE4B54">
      <w:pPr>
        <w:ind w:firstLineChars="326" w:firstLine="717"/>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E5F2397" w14:textId="77777777" w:rsidR="00BB2DB5" w:rsidRPr="00464991" w:rsidRDefault="00BB2DB5" w:rsidP="00BE4B54">
      <w:pPr>
        <w:ind w:firstLineChars="325" w:firstLine="715"/>
        <w:rPr>
          <w:sz w:val="22"/>
          <w:szCs w:val="22"/>
        </w:rPr>
      </w:pPr>
      <w:r w:rsidRPr="00464991">
        <w:rPr>
          <w:sz w:val="22"/>
          <w:szCs w:val="22"/>
        </w:rPr>
        <w:t>Total Dollar Amount:</w:t>
      </w:r>
      <w:r w:rsidRPr="00464991">
        <w:rPr>
          <w:sz w:val="22"/>
          <w:szCs w:val="22"/>
        </w:rPr>
        <w:tab/>
        <w:t xml:space="preserve">$50,000 </w:t>
      </w:r>
      <w:r w:rsidRPr="00464991">
        <w:rPr>
          <w:sz w:val="22"/>
          <w:szCs w:val="22"/>
        </w:rPr>
        <w:tab/>
        <w:t xml:space="preserve"> </w:t>
      </w:r>
    </w:p>
    <w:p w14:paraId="12E53080" w14:textId="77777777" w:rsidR="00BB2DB5" w:rsidRPr="00464991" w:rsidRDefault="00BB2DB5" w:rsidP="00BE4B54">
      <w:pPr>
        <w:ind w:firstLineChars="325" w:firstLine="715"/>
        <w:rPr>
          <w:sz w:val="22"/>
          <w:szCs w:val="22"/>
        </w:rPr>
      </w:pPr>
      <w:r w:rsidRPr="00464991">
        <w:rPr>
          <w:sz w:val="22"/>
          <w:szCs w:val="22"/>
        </w:rPr>
        <w:lastRenderedPageBreak/>
        <w:t>Period of Contract: 5/1994 – 4/1995</w:t>
      </w:r>
      <w:r w:rsidRPr="00464991">
        <w:rPr>
          <w:sz w:val="22"/>
          <w:szCs w:val="22"/>
        </w:rPr>
        <w:tab/>
      </w:r>
    </w:p>
    <w:p w14:paraId="7D824D67" w14:textId="77777777" w:rsidR="00BB2DB5" w:rsidRPr="00464991" w:rsidRDefault="00BB2DB5" w:rsidP="00BE4B54">
      <w:pPr>
        <w:ind w:firstLineChars="325" w:firstLine="715"/>
        <w:rPr>
          <w:sz w:val="22"/>
          <w:szCs w:val="22"/>
        </w:rPr>
      </w:pPr>
      <w:r w:rsidRPr="00464991">
        <w:rPr>
          <w:sz w:val="22"/>
          <w:szCs w:val="22"/>
        </w:rPr>
        <w:t xml:space="preserve">Candidate’s Share: </w:t>
      </w:r>
      <w:r w:rsidRPr="00464991">
        <w:rPr>
          <w:sz w:val="22"/>
          <w:szCs w:val="22"/>
        </w:rPr>
        <w:tab/>
        <w:t>100.0%</w:t>
      </w:r>
      <w:r w:rsidRPr="00464991">
        <w:rPr>
          <w:sz w:val="22"/>
          <w:szCs w:val="22"/>
        </w:rPr>
        <w:tab/>
        <w:t>($50K)</w:t>
      </w:r>
    </w:p>
    <w:p w14:paraId="0AE05D62" w14:textId="77777777" w:rsidR="00BB2DB5" w:rsidRPr="00464991" w:rsidRDefault="00BB2DB5" w:rsidP="00BB2DB5">
      <w:pPr>
        <w:jc w:val="both"/>
        <w:rPr>
          <w:sz w:val="22"/>
          <w:szCs w:val="22"/>
        </w:rPr>
      </w:pPr>
    </w:p>
    <w:p w14:paraId="5C6B40E8"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Title of Project: Development of advanced systems and technologies for the panel fitting</w:t>
      </w:r>
    </w:p>
    <w:p w14:paraId="19A5E8FD" w14:textId="77777777" w:rsidR="00BB2DB5" w:rsidRPr="00464991" w:rsidRDefault="00BB2DB5" w:rsidP="00BB2DB5">
      <w:pPr>
        <w:ind w:firstLine="720"/>
        <w:jc w:val="both"/>
        <w:rPr>
          <w:sz w:val="22"/>
          <w:szCs w:val="22"/>
        </w:rPr>
      </w:pPr>
      <w:r w:rsidRPr="00464991">
        <w:rPr>
          <w:sz w:val="22"/>
          <w:szCs w:val="22"/>
        </w:rPr>
        <w:t>Agency/Company: Chrysler Corp</w:t>
      </w:r>
      <w:r w:rsidRPr="00464991">
        <w:rPr>
          <w:sz w:val="22"/>
          <w:szCs w:val="22"/>
        </w:rPr>
        <w:tab/>
      </w:r>
    </w:p>
    <w:p w14:paraId="0CE7EA2F"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PI/PD-Shi</w:t>
      </w:r>
      <w:r w:rsidRPr="00464991">
        <w:rPr>
          <w:sz w:val="22"/>
          <w:szCs w:val="22"/>
        </w:rPr>
        <w:tab/>
      </w:r>
    </w:p>
    <w:p w14:paraId="380FD05C" w14:textId="77777777" w:rsidR="00BB2DB5" w:rsidRPr="00464991" w:rsidRDefault="00BB2DB5" w:rsidP="00BB2DB5">
      <w:pPr>
        <w:ind w:firstLine="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51B9379B" w14:textId="77777777" w:rsidR="00BB2DB5" w:rsidRPr="00464991" w:rsidRDefault="00BB2DB5" w:rsidP="00BB2DB5">
      <w:pPr>
        <w:ind w:firstLine="720"/>
        <w:jc w:val="both"/>
        <w:rPr>
          <w:sz w:val="22"/>
          <w:szCs w:val="22"/>
        </w:rPr>
      </w:pPr>
      <w:r w:rsidRPr="00464991">
        <w:rPr>
          <w:sz w:val="22"/>
          <w:szCs w:val="22"/>
        </w:rPr>
        <w:t>Total Dollar Amount:</w:t>
      </w:r>
      <w:r w:rsidRPr="00464991">
        <w:rPr>
          <w:sz w:val="22"/>
          <w:szCs w:val="22"/>
        </w:rPr>
        <w:tab/>
        <w:t xml:space="preserve">$150,000 </w:t>
      </w:r>
      <w:r w:rsidRPr="00464991">
        <w:rPr>
          <w:sz w:val="22"/>
          <w:szCs w:val="22"/>
        </w:rPr>
        <w:tab/>
      </w:r>
    </w:p>
    <w:p w14:paraId="49971B83" w14:textId="77777777" w:rsidR="00BB2DB5" w:rsidRPr="00464991" w:rsidRDefault="00BB2DB5" w:rsidP="00BB2DB5">
      <w:pPr>
        <w:ind w:firstLine="720"/>
        <w:jc w:val="both"/>
        <w:rPr>
          <w:sz w:val="22"/>
          <w:szCs w:val="22"/>
        </w:rPr>
      </w:pPr>
      <w:r w:rsidRPr="00464991">
        <w:rPr>
          <w:sz w:val="22"/>
          <w:szCs w:val="22"/>
        </w:rPr>
        <w:t>Period of Contract: 3/1993 – 4/1995</w:t>
      </w:r>
      <w:r w:rsidRPr="00464991">
        <w:rPr>
          <w:sz w:val="22"/>
          <w:szCs w:val="22"/>
        </w:rPr>
        <w:tab/>
      </w:r>
    </w:p>
    <w:p w14:paraId="45074123" w14:textId="77777777" w:rsidR="00BB2DB5" w:rsidRPr="00464991" w:rsidRDefault="00BB2DB5" w:rsidP="00BB2DB5">
      <w:pPr>
        <w:ind w:firstLine="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($150K)</w:t>
      </w:r>
    </w:p>
    <w:p w14:paraId="425ABFAB" w14:textId="77777777" w:rsidR="00BB2DB5" w:rsidRPr="00464991" w:rsidRDefault="00BB2DB5" w:rsidP="00BB2DB5">
      <w:pPr>
        <w:jc w:val="both"/>
        <w:rPr>
          <w:sz w:val="22"/>
          <w:szCs w:val="22"/>
        </w:rPr>
      </w:pPr>
    </w:p>
    <w:p w14:paraId="2E77E8CD" w14:textId="77777777" w:rsidR="00BB2DB5" w:rsidRPr="00464991" w:rsidRDefault="00BB2DB5" w:rsidP="00BB2DB5">
      <w:pPr>
        <w:jc w:val="both"/>
        <w:rPr>
          <w:sz w:val="22"/>
          <w:szCs w:val="22"/>
        </w:rPr>
      </w:pPr>
    </w:p>
    <w:p w14:paraId="492AC69B"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On-line intelligent modeling, monitoring and control workstation</w:t>
      </w:r>
      <w:r w:rsidRPr="00464991">
        <w:rPr>
          <w:rFonts w:ascii="Times New Roman" w:hAnsi="Times New Roman"/>
          <w:sz w:val="22"/>
        </w:rPr>
        <w:tab/>
      </w:r>
    </w:p>
    <w:p w14:paraId="091202C0" w14:textId="77777777" w:rsidR="00BB2DB5" w:rsidRPr="00464991" w:rsidRDefault="00BB2DB5" w:rsidP="00BB2DB5">
      <w:pPr>
        <w:ind w:firstLine="720"/>
        <w:jc w:val="both"/>
        <w:rPr>
          <w:sz w:val="22"/>
          <w:szCs w:val="22"/>
        </w:rPr>
      </w:pPr>
      <w:r w:rsidRPr="00464991">
        <w:rPr>
          <w:sz w:val="22"/>
          <w:szCs w:val="22"/>
        </w:rPr>
        <w:t xml:space="preserve">Agency/Company: </w:t>
      </w:r>
      <w:r w:rsidRPr="00464991">
        <w:rPr>
          <w:sz w:val="22"/>
          <w:szCs w:val="22"/>
        </w:rPr>
        <w:tab/>
        <w:t xml:space="preserve"> NSF Industry/University Cooperative Research Center (I/UCRC)</w:t>
      </w:r>
      <w:r w:rsidRPr="00464991">
        <w:rPr>
          <w:sz w:val="22"/>
          <w:szCs w:val="22"/>
        </w:rPr>
        <w:tab/>
      </w:r>
    </w:p>
    <w:p w14:paraId="13003C72" w14:textId="77777777" w:rsidR="00BB2DB5" w:rsidRPr="00464991" w:rsidRDefault="00BB2DB5" w:rsidP="00BB2DB5">
      <w:pPr>
        <w:ind w:firstLine="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0B1B99D7" w14:textId="77777777" w:rsidR="00BB2DB5" w:rsidRPr="00464991" w:rsidRDefault="00BB2DB5" w:rsidP="00BB2DB5">
      <w:pPr>
        <w:ind w:firstLine="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3CE977F7" w14:textId="77777777" w:rsidR="00BB2DB5" w:rsidRPr="00464991" w:rsidRDefault="00BB2DB5" w:rsidP="00BB2DB5">
      <w:pPr>
        <w:ind w:firstLine="720"/>
        <w:jc w:val="both"/>
        <w:rPr>
          <w:sz w:val="22"/>
          <w:szCs w:val="22"/>
        </w:rPr>
      </w:pPr>
      <w:r w:rsidRPr="00464991">
        <w:rPr>
          <w:sz w:val="22"/>
          <w:szCs w:val="22"/>
        </w:rPr>
        <w:t>Total Dollar Amount:</w:t>
      </w:r>
      <w:r w:rsidRPr="00464991">
        <w:rPr>
          <w:sz w:val="22"/>
          <w:szCs w:val="22"/>
        </w:rPr>
        <w:tab/>
        <w:t xml:space="preserve">$100,000 </w:t>
      </w:r>
      <w:r w:rsidRPr="00464991">
        <w:rPr>
          <w:sz w:val="22"/>
          <w:szCs w:val="22"/>
        </w:rPr>
        <w:tab/>
        <w:t xml:space="preserve"> </w:t>
      </w:r>
    </w:p>
    <w:p w14:paraId="63AC14AC" w14:textId="77777777" w:rsidR="00BB2DB5" w:rsidRPr="00464991" w:rsidRDefault="00BB2DB5" w:rsidP="00BB2DB5">
      <w:pPr>
        <w:ind w:firstLine="720"/>
        <w:jc w:val="both"/>
        <w:rPr>
          <w:sz w:val="22"/>
          <w:szCs w:val="22"/>
        </w:rPr>
      </w:pPr>
      <w:r w:rsidRPr="00464991">
        <w:rPr>
          <w:sz w:val="22"/>
          <w:szCs w:val="22"/>
        </w:rPr>
        <w:t>Period of Contract: 1/1994 – 12/1995</w:t>
      </w:r>
      <w:r w:rsidRPr="00464991">
        <w:rPr>
          <w:sz w:val="22"/>
          <w:szCs w:val="22"/>
        </w:rPr>
        <w:tab/>
      </w:r>
    </w:p>
    <w:p w14:paraId="5BA1F16F" w14:textId="77777777" w:rsidR="00BB2DB5" w:rsidRPr="00464991" w:rsidRDefault="00BB2DB5" w:rsidP="00BB2DB5">
      <w:pPr>
        <w:ind w:firstLine="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($100K)</w:t>
      </w:r>
    </w:p>
    <w:p w14:paraId="6EB81F31" w14:textId="77777777" w:rsidR="00BB2DB5" w:rsidRPr="00464991" w:rsidRDefault="00BB2DB5" w:rsidP="00BB2DB5">
      <w:pPr>
        <w:jc w:val="both"/>
        <w:rPr>
          <w:sz w:val="22"/>
          <w:szCs w:val="22"/>
        </w:rPr>
      </w:pPr>
    </w:p>
    <w:p w14:paraId="28917BE9"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Signature analysis for sheet metal stamping</w:t>
      </w:r>
      <w:r w:rsidRPr="00464991">
        <w:rPr>
          <w:rFonts w:ascii="Times New Roman" w:hAnsi="Times New Roman"/>
          <w:sz w:val="22"/>
        </w:rPr>
        <w:tab/>
      </w:r>
    </w:p>
    <w:p w14:paraId="704B5CB4"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Industry/University Cooperative Research Center (I/UCRC) and Chrysler Corp</w:t>
      </w:r>
      <w:r w:rsidRPr="00464991">
        <w:rPr>
          <w:sz w:val="22"/>
          <w:szCs w:val="22"/>
        </w:rPr>
        <w:tab/>
      </w:r>
    </w:p>
    <w:p w14:paraId="16305509"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PI/PD-Shi</w:t>
      </w:r>
      <w:r w:rsidRPr="00464991">
        <w:rPr>
          <w:sz w:val="22"/>
          <w:szCs w:val="22"/>
        </w:rPr>
        <w:tab/>
      </w:r>
    </w:p>
    <w:p w14:paraId="573B069F"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0E79DF20"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$100,000 </w:t>
      </w:r>
      <w:r w:rsidRPr="00464991">
        <w:rPr>
          <w:sz w:val="22"/>
          <w:szCs w:val="22"/>
        </w:rPr>
        <w:tab/>
        <w:t xml:space="preserve"> </w:t>
      </w:r>
    </w:p>
    <w:p w14:paraId="74718E89" w14:textId="77777777" w:rsidR="00BB2DB5" w:rsidRPr="00464991" w:rsidRDefault="00BB2DB5" w:rsidP="00BB2DB5">
      <w:pPr>
        <w:ind w:left="720"/>
        <w:jc w:val="both"/>
        <w:rPr>
          <w:sz w:val="22"/>
          <w:szCs w:val="22"/>
        </w:rPr>
      </w:pPr>
      <w:r w:rsidRPr="00464991">
        <w:rPr>
          <w:sz w:val="22"/>
          <w:szCs w:val="22"/>
        </w:rPr>
        <w:t>Period of Contract: 1/1994-8/1996</w:t>
      </w:r>
      <w:r w:rsidRPr="00464991">
        <w:rPr>
          <w:sz w:val="22"/>
          <w:szCs w:val="22"/>
        </w:rPr>
        <w:tab/>
      </w:r>
    </w:p>
    <w:p w14:paraId="43761BA6"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($100K)</w:t>
      </w:r>
    </w:p>
    <w:p w14:paraId="250F8F24" w14:textId="77777777" w:rsidR="00BB2DB5" w:rsidRPr="00464991" w:rsidRDefault="00BB2DB5" w:rsidP="00BB2DB5">
      <w:pPr>
        <w:jc w:val="both"/>
        <w:rPr>
          <w:sz w:val="22"/>
          <w:szCs w:val="22"/>
        </w:rPr>
      </w:pPr>
    </w:p>
    <w:p w14:paraId="60F317C4" w14:textId="1DC29FC0"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Title</w:t>
      </w:r>
      <w:r w:rsidR="00BE4B54" w:rsidRPr="00464991">
        <w:rPr>
          <w:rFonts w:ascii="Times New Roman" w:hAnsi="Times New Roman"/>
          <w:sz w:val="22"/>
        </w:rPr>
        <w:t xml:space="preserve"> of Project: </w:t>
      </w:r>
      <w:r w:rsidR="00BE4B54" w:rsidRPr="00464991">
        <w:rPr>
          <w:rFonts w:ascii="Times New Roman" w:hAnsi="Times New Roman"/>
          <w:sz w:val="22"/>
        </w:rPr>
        <w:tab/>
        <w:t xml:space="preserve"> Multivariate D</w:t>
      </w:r>
      <w:r w:rsidRPr="00464991">
        <w:rPr>
          <w:rFonts w:ascii="Times New Roman" w:hAnsi="Times New Roman"/>
          <w:sz w:val="22"/>
        </w:rPr>
        <w:t xml:space="preserve">ata </w:t>
      </w:r>
      <w:r w:rsidR="00BE4B54" w:rsidRPr="00464991">
        <w:rPr>
          <w:rFonts w:ascii="Times New Roman" w:hAnsi="Times New Roman"/>
          <w:sz w:val="22"/>
        </w:rPr>
        <w:t>Analysis</w:t>
      </w:r>
      <w:r w:rsidRPr="00464991">
        <w:rPr>
          <w:rFonts w:ascii="Times New Roman" w:hAnsi="Times New Roman"/>
          <w:sz w:val="22"/>
        </w:rPr>
        <w:t>-Technical Assistance Program for Perceptron</w:t>
      </w:r>
      <w:r w:rsidRPr="00464991">
        <w:rPr>
          <w:rFonts w:ascii="Times New Roman" w:hAnsi="Times New Roman"/>
          <w:sz w:val="22"/>
        </w:rPr>
        <w:tab/>
      </w:r>
    </w:p>
    <w:p w14:paraId="68E3A32D"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Perceptron Inc.</w:t>
      </w:r>
      <w:r w:rsidRPr="00464991">
        <w:rPr>
          <w:sz w:val="22"/>
          <w:szCs w:val="22"/>
        </w:rPr>
        <w:tab/>
      </w:r>
    </w:p>
    <w:p w14:paraId="7FF7E18A"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6394766C"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519000D9"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$50,000 </w:t>
      </w:r>
      <w:r w:rsidRPr="00464991">
        <w:rPr>
          <w:sz w:val="22"/>
          <w:szCs w:val="22"/>
        </w:rPr>
        <w:tab/>
        <w:t xml:space="preserve"> </w:t>
      </w:r>
    </w:p>
    <w:p w14:paraId="1C7D6917" w14:textId="77777777" w:rsidR="00BB2DB5" w:rsidRPr="00464991" w:rsidRDefault="00BB2DB5" w:rsidP="00BB2DB5">
      <w:pPr>
        <w:ind w:left="720"/>
        <w:jc w:val="both"/>
        <w:rPr>
          <w:sz w:val="22"/>
          <w:szCs w:val="22"/>
        </w:rPr>
      </w:pPr>
      <w:r w:rsidRPr="00464991">
        <w:rPr>
          <w:sz w:val="22"/>
          <w:szCs w:val="22"/>
        </w:rPr>
        <w:t>Period of Contract: 12/1995 - 12/1997</w:t>
      </w:r>
      <w:r w:rsidRPr="00464991">
        <w:rPr>
          <w:sz w:val="22"/>
          <w:szCs w:val="22"/>
        </w:rPr>
        <w:tab/>
      </w:r>
    </w:p>
    <w:p w14:paraId="12354C2F"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($50K)</w:t>
      </w:r>
    </w:p>
    <w:p w14:paraId="21B85CBA" w14:textId="77777777" w:rsidR="00BB2DB5" w:rsidRPr="00464991" w:rsidRDefault="00BB2DB5" w:rsidP="00BB2DB5">
      <w:pPr>
        <w:jc w:val="both"/>
        <w:rPr>
          <w:sz w:val="22"/>
          <w:szCs w:val="22"/>
        </w:rPr>
      </w:pPr>
    </w:p>
    <w:p w14:paraId="38CA0125"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Process Navigator Validation and Process Variation Reduction</w:t>
      </w:r>
      <w:r w:rsidRPr="00464991">
        <w:rPr>
          <w:rFonts w:ascii="Times New Roman" w:hAnsi="Times New Roman"/>
          <w:sz w:val="22"/>
        </w:rPr>
        <w:tab/>
      </w:r>
    </w:p>
    <w:p w14:paraId="389ABD69"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General Motors Corp</w:t>
      </w:r>
      <w:r w:rsidRPr="00464991">
        <w:rPr>
          <w:sz w:val="22"/>
          <w:szCs w:val="22"/>
        </w:rPr>
        <w:tab/>
      </w:r>
    </w:p>
    <w:p w14:paraId="23613E3D"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649D5C83"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03F2E9D5"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$300,000 </w:t>
      </w:r>
      <w:r w:rsidRPr="00464991">
        <w:rPr>
          <w:sz w:val="22"/>
          <w:szCs w:val="22"/>
        </w:rPr>
        <w:tab/>
        <w:t xml:space="preserve"> </w:t>
      </w:r>
    </w:p>
    <w:p w14:paraId="1901347F" w14:textId="77777777" w:rsidR="00BB2DB5" w:rsidRPr="00464991" w:rsidRDefault="00BB2DB5" w:rsidP="00BB2DB5">
      <w:pPr>
        <w:ind w:left="720"/>
        <w:jc w:val="both"/>
        <w:rPr>
          <w:sz w:val="22"/>
          <w:szCs w:val="22"/>
        </w:rPr>
      </w:pPr>
      <w:r w:rsidRPr="00464991">
        <w:rPr>
          <w:sz w:val="22"/>
          <w:szCs w:val="22"/>
        </w:rPr>
        <w:t>Period of Contract: 5/1995 - 6/1997</w:t>
      </w:r>
      <w:r w:rsidRPr="00464991">
        <w:rPr>
          <w:sz w:val="22"/>
          <w:szCs w:val="22"/>
        </w:rPr>
        <w:tab/>
      </w:r>
    </w:p>
    <w:p w14:paraId="5E47B4BE"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($300K)</w:t>
      </w:r>
    </w:p>
    <w:p w14:paraId="7FEDB73C" w14:textId="77777777" w:rsidR="00BB2DB5" w:rsidRPr="00464991" w:rsidRDefault="00BB2DB5" w:rsidP="00BB2DB5">
      <w:pPr>
        <w:jc w:val="both"/>
        <w:rPr>
          <w:sz w:val="22"/>
          <w:szCs w:val="22"/>
        </w:rPr>
      </w:pPr>
    </w:p>
    <w:p w14:paraId="5D9B6D4F"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 Testbed for Proactive Maintenance Policy Evaluation in Dimensional Control</w:t>
      </w:r>
      <w:r w:rsidRPr="00464991">
        <w:rPr>
          <w:rFonts w:ascii="Times New Roman" w:hAnsi="Times New Roman"/>
          <w:sz w:val="22"/>
        </w:rPr>
        <w:tab/>
      </w:r>
    </w:p>
    <w:p w14:paraId="2EBD5AEC"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Industry/University Cooperative Research Center</w:t>
      </w:r>
      <w:r w:rsidRPr="00464991">
        <w:rPr>
          <w:sz w:val="22"/>
          <w:szCs w:val="22"/>
        </w:rPr>
        <w:tab/>
      </w:r>
    </w:p>
    <w:p w14:paraId="3155E6CD" w14:textId="77777777" w:rsidR="00BB2DB5" w:rsidRPr="00464991" w:rsidRDefault="00BB2DB5" w:rsidP="00BB2DB5">
      <w:pPr>
        <w:ind w:left="720"/>
        <w:jc w:val="both"/>
        <w:rPr>
          <w:sz w:val="22"/>
          <w:szCs w:val="22"/>
        </w:rPr>
      </w:pPr>
      <w:r w:rsidRPr="00464991">
        <w:rPr>
          <w:sz w:val="22"/>
          <w:szCs w:val="22"/>
        </w:rPr>
        <w:lastRenderedPageBreak/>
        <w:t>Role:</w:t>
      </w:r>
      <w:r w:rsidRPr="00464991">
        <w:rPr>
          <w:sz w:val="22"/>
          <w:szCs w:val="22"/>
        </w:rPr>
        <w:tab/>
        <w:t xml:space="preserve"> PI/PD-Shi</w:t>
      </w:r>
      <w:r w:rsidRPr="00464991">
        <w:rPr>
          <w:sz w:val="22"/>
          <w:szCs w:val="22"/>
        </w:rPr>
        <w:tab/>
      </w:r>
    </w:p>
    <w:p w14:paraId="478422DC"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333A2A57"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$25,000 </w:t>
      </w:r>
      <w:r w:rsidRPr="00464991">
        <w:rPr>
          <w:sz w:val="22"/>
          <w:szCs w:val="22"/>
        </w:rPr>
        <w:tab/>
        <w:t xml:space="preserve"> </w:t>
      </w:r>
    </w:p>
    <w:p w14:paraId="59770BF8" w14:textId="77777777" w:rsidR="00BB2DB5" w:rsidRPr="00464991" w:rsidRDefault="00BB2DB5" w:rsidP="00BB2DB5">
      <w:pPr>
        <w:ind w:left="720"/>
        <w:jc w:val="both"/>
        <w:rPr>
          <w:sz w:val="22"/>
          <w:szCs w:val="22"/>
        </w:rPr>
      </w:pPr>
      <w:r w:rsidRPr="00464991">
        <w:rPr>
          <w:sz w:val="22"/>
          <w:szCs w:val="22"/>
        </w:rPr>
        <w:t>Period of Contract: 9/1/1997 - 8/31/1998</w:t>
      </w:r>
      <w:r w:rsidRPr="00464991">
        <w:rPr>
          <w:sz w:val="22"/>
          <w:szCs w:val="22"/>
        </w:rPr>
        <w:tab/>
      </w:r>
    </w:p>
    <w:p w14:paraId="4713040E"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($25K)</w:t>
      </w:r>
    </w:p>
    <w:p w14:paraId="3F8F7A8E" w14:textId="77777777" w:rsidR="00BB2DB5" w:rsidRPr="00464991" w:rsidRDefault="00BB2DB5" w:rsidP="00BB2DB5">
      <w:pPr>
        <w:jc w:val="both"/>
        <w:rPr>
          <w:sz w:val="22"/>
          <w:szCs w:val="22"/>
        </w:rPr>
      </w:pPr>
    </w:p>
    <w:p w14:paraId="7E5D81E2"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Intelligent on-line Modeling and Control Modules</w:t>
      </w:r>
      <w:r w:rsidRPr="00464991">
        <w:rPr>
          <w:rFonts w:ascii="Times New Roman" w:hAnsi="Times New Roman"/>
          <w:sz w:val="22"/>
        </w:rPr>
        <w:tab/>
      </w:r>
    </w:p>
    <w:p w14:paraId="644CB54F"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IMT</w:t>
      </w:r>
      <w:r w:rsidRPr="00464991">
        <w:rPr>
          <w:sz w:val="22"/>
          <w:szCs w:val="22"/>
        </w:rPr>
        <w:tab/>
      </w:r>
    </w:p>
    <w:p w14:paraId="6DD47B6D"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PI/PD-Shi</w:t>
      </w:r>
      <w:r w:rsidRPr="00464991">
        <w:rPr>
          <w:sz w:val="22"/>
          <w:szCs w:val="22"/>
        </w:rPr>
        <w:tab/>
      </w:r>
    </w:p>
    <w:p w14:paraId="0B8FFBBD"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DB92DF2"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$40,000 </w:t>
      </w:r>
      <w:r w:rsidRPr="00464991">
        <w:rPr>
          <w:sz w:val="22"/>
          <w:szCs w:val="22"/>
        </w:rPr>
        <w:tab/>
        <w:t xml:space="preserve"> </w:t>
      </w:r>
    </w:p>
    <w:p w14:paraId="34245DCE" w14:textId="77777777" w:rsidR="00BB2DB5" w:rsidRPr="00464991" w:rsidRDefault="00BB2DB5" w:rsidP="00BB2DB5">
      <w:pPr>
        <w:ind w:left="720"/>
        <w:jc w:val="both"/>
        <w:rPr>
          <w:sz w:val="22"/>
          <w:szCs w:val="22"/>
        </w:rPr>
      </w:pPr>
      <w:r w:rsidRPr="00464991">
        <w:rPr>
          <w:sz w:val="22"/>
          <w:szCs w:val="22"/>
        </w:rPr>
        <w:t>Period of Contract: 1/1/1997 - 12/31/1998</w:t>
      </w:r>
      <w:r w:rsidRPr="00464991">
        <w:rPr>
          <w:sz w:val="22"/>
          <w:szCs w:val="22"/>
        </w:rPr>
        <w:tab/>
      </w:r>
    </w:p>
    <w:p w14:paraId="722F66D9"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($40K)</w:t>
      </w:r>
    </w:p>
    <w:p w14:paraId="1F8989D2" w14:textId="77777777" w:rsidR="00BB2DB5" w:rsidRPr="00464991" w:rsidRDefault="00BB2DB5" w:rsidP="00BB2DB5">
      <w:pPr>
        <w:jc w:val="both"/>
        <w:rPr>
          <w:sz w:val="22"/>
          <w:szCs w:val="22"/>
        </w:rPr>
      </w:pPr>
    </w:p>
    <w:p w14:paraId="7A7901D8"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Hemming Research</w:t>
      </w:r>
      <w:r w:rsidRPr="00464991">
        <w:rPr>
          <w:rFonts w:ascii="Times New Roman" w:hAnsi="Times New Roman"/>
          <w:sz w:val="22"/>
        </w:rPr>
        <w:tab/>
      </w:r>
    </w:p>
    <w:p w14:paraId="0F48C364"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Forming Technology Institute</w:t>
      </w:r>
      <w:r w:rsidRPr="00464991">
        <w:rPr>
          <w:sz w:val="22"/>
          <w:szCs w:val="22"/>
        </w:rPr>
        <w:tab/>
      </w:r>
    </w:p>
    <w:p w14:paraId="757C99FC"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PI/PD-Shi</w:t>
      </w:r>
      <w:r w:rsidRPr="00464991">
        <w:rPr>
          <w:sz w:val="22"/>
          <w:szCs w:val="22"/>
        </w:rPr>
        <w:tab/>
      </w:r>
    </w:p>
    <w:p w14:paraId="482C3D66"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643C5EC6"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$12,000 </w:t>
      </w:r>
      <w:r w:rsidRPr="00464991">
        <w:rPr>
          <w:sz w:val="22"/>
          <w:szCs w:val="22"/>
        </w:rPr>
        <w:tab/>
        <w:t xml:space="preserve"> </w:t>
      </w:r>
    </w:p>
    <w:p w14:paraId="7B0CC145" w14:textId="77777777" w:rsidR="00BB2DB5" w:rsidRPr="00464991" w:rsidRDefault="00BB2DB5" w:rsidP="00BB2DB5">
      <w:pPr>
        <w:ind w:left="720"/>
        <w:jc w:val="both"/>
        <w:rPr>
          <w:sz w:val="22"/>
          <w:szCs w:val="22"/>
        </w:rPr>
      </w:pPr>
      <w:r w:rsidRPr="00464991">
        <w:rPr>
          <w:sz w:val="22"/>
          <w:szCs w:val="22"/>
        </w:rPr>
        <w:t>Period of Contract:  8/1/1998 – 10/1/1998</w:t>
      </w:r>
      <w:r w:rsidRPr="00464991">
        <w:rPr>
          <w:sz w:val="22"/>
          <w:szCs w:val="22"/>
        </w:rPr>
        <w:tab/>
      </w:r>
    </w:p>
    <w:p w14:paraId="335F711F"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($12K)</w:t>
      </w:r>
    </w:p>
    <w:p w14:paraId="6F83923E" w14:textId="77777777" w:rsidR="00BB2DB5" w:rsidRPr="00464991" w:rsidRDefault="00BB2DB5" w:rsidP="00BB2DB5">
      <w:pPr>
        <w:jc w:val="both"/>
        <w:rPr>
          <w:sz w:val="22"/>
          <w:szCs w:val="22"/>
        </w:rPr>
      </w:pPr>
    </w:p>
    <w:p w14:paraId="258E4884"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Distributed Sensing and Data Analysis for Auto Body Assembly</w:t>
      </w:r>
      <w:r w:rsidRPr="00464991">
        <w:rPr>
          <w:rFonts w:ascii="Times New Roman" w:hAnsi="Times New Roman"/>
          <w:sz w:val="22"/>
        </w:rPr>
        <w:tab/>
      </w:r>
    </w:p>
    <w:p w14:paraId="5E80AA52"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Industry/University Cooperative Research Center</w:t>
      </w:r>
      <w:r w:rsidRPr="00464991">
        <w:rPr>
          <w:sz w:val="22"/>
          <w:szCs w:val="22"/>
        </w:rPr>
        <w:tab/>
      </w:r>
    </w:p>
    <w:p w14:paraId="0912F8BD"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37DD222F"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39752F67"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$50,000 </w:t>
      </w:r>
      <w:r w:rsidRPr="00464991">
        <w:rPr>
          <w:sz w:val="22"/>
          <w:szCs w:val="22"/>
        </w:rPr>
        <w:tab/>
        <w:t xml:space="preserve"> </w:t>
      </w:r>
    </w:p>
    <w:p w14:paraId="5FA86373" w14:textId="77777777" w:rsidR="00BB2DB5" w:rsidRPr="00464991" w:rsidRDefault="00BB2DB5" w:rsidP="00BB2DB5">
      <w:pPr>
        <w:ind w:left="720"/>
        <w:jc w:val="both"/>
        <w:rPr>
          <w:sz w:val="22"/>
          <w:szCs w:val="22"/>
        </w:rPr>
      </w:pPr>
      <w:r w:rsidRPr="00464991">
        <w:rPr>
          <w:sz w:val="22"/>
          <w:szCs w:val="22"/>
        </w:rPr>
        <w:t>Period of Contract: 9/1/1999 – 8/31/2000 (renewable for one more year)</w:t>
      </w:r>
      <w:r w:rsidRPr="00464991">
        <w:rPr>
          <w:sz w:val="22"/>
          <w:szCs w:val="22"/>
        </w:rPr>
        <w:tab/>
      </w:r>
    </w:p>
    <w:p w14:paraId="59FC153B"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($50K)</w:t>
      </w:r>
    </w:p>
    <w:p w14:paraId="36C76C33" w14:textId="77777777" w:rsidR="00BB2DB5" w:rsidRPr="00464991" w:rsidRDefault="00BB2DB5" w:rsidP="00BB2DB5">
      <w:pPr>
        <w:jc w:val="both"/>
        <w:rPr>
          <w:sz w:val="22"/>
          <w:szCs w:val="22"/>
        </w:rPr>
      </w:pPr>
    </w:p>
    <w:p w14:paraId="1B8EAC5B"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Multivariate SPC and Variation Reduction for DN Body Assembly</w:t>
      </w:r>
      <w:r w:rsidRPr="00464991">
        <w:rPr>
          <w:rFonts w:ascii="Times New Roman" w:hAnsi="Times New Roman"/>
          <w:sz w:val="22"/>
        </w:rPr>
        <w:tab/>
      </w:r>
    </w:p>
    <w:p w14:paraId="4B76F201"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IMT and Chrysler</w:t>
      </w:r>
      <w:r w:rsidRPr="00464991">
        <w:rPr>
          <w:sz w:val="22"/>
          <w:szCs w:val="22"/>
        </w:rPr>
        <w:tab/>
      </w:r>
    </w:p>
    <w:p w14:paraId="2D2EED20"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C4BB98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0018F571"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$110,000 </w:t>
      </w:r>
      <w:r w:rsidRPr="00464991">
        <w:rPr>
          <w:sz w:val="22"/>
          <w:szCs w:val="22"/>
        </w:rPr>
        <w:tab/>
        <w:t xml:space="preserve"> </w:t>
      </w:r>
    </w:p>
    <w:p w14:paraId="588CA686" w14:textId="77777777" w:rsidR="00BB2DB5" w:rsidRPr="00464991" w:rsidRDefault="00BB2DB5" w:rsidP="00BB2DB5">
      <w:pPr>
        <w:ind w:left="720"/>
        <w:jc w:val="both"/>
        <w:rPr>
          <w:sz w:val="22"/>
          <w:szCs w:val="22"/>
        </w:rPr>
      </w:pPr>
      <w:r w:rsidRPr="00464991">
        <w:rPr>
          <w:sz w:val="22"/>
          <w:szCs w:val="22"/>
        </w:rPr>
        <w:t>Period of Contract: 1/1/1998 - 12/31/2000</w:t>
      </w:r>
      <w:r w:rsidRPr="00464991">
        <w:rPr>
          <w:sz w:val="22"/>
          <w:szCs w:val="22"/>
        </w:rPr>
        <w:tab/>
      </w:r>
    </w:p>
    <w:p w14:paraId="26DD3E8C"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($110K)</w:t>
      </w:r>
    </w:p>
    <w:p w14:paraId="10B53623" w14:textId="77777777" w:rsidR="00BB2DB5" w:rsidRPr="00464991" w:rsidRDefault="00BB2DB5" w:rsidP="00BB2DB5">
      <w:pPr>
        <w:jc w:val="both"/>
        <w:rPr>
          <w:sz w:val="22"/>
          <w:szCs w:val="22"/>
        </w:rPr>
      </w:pPr>
    </w:p>
    <w:p w14:paraId="12EA95D0"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Agile and Precision Stamping Lab Equipment Fund</w:t>
      </w:r>
      <w:r w:rsidRPr="00464991">
        <w:rPr>
          <w:rFonts w:ascii="Times New Roman" w:hAnsi="Times New Roman"/>
          <w:sz w:val="22"/>
        </w:rPr>
        <w:tab/>
      </w:r>
    </w:p>
    <w:p w14:paraId="4C820FC6"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Auto Body Consortium</w:t>
      </w:r>
      <w:r w:rsidRPr="00464991">
        <w:rPr>
          <w:sz w:val="22"/>
          <w:szCs w:val="22"/>
        </w:rPr>
        <w:tab/>
      </w:r>
    </w:p>
    <w:p w14:paraId="34A3F626"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PI/PD-Shi</w:t>
      </w:r>
      <w:r w:rsidRPr="00464991">
        <w:rPr>
          <w:sz w:val="22"/>
          <w:szCs w:val="22"/>
        </w:rPr>
        <w:tab/>
      </w:r>
    </w:p>
    <w:p w14:paraId="1126D3C5"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1996D661"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$140,000 </w:t>
      </w:r>
      <w:r w:rsidRPr="00464991">
        <w:rPr>
          <w:sz w:val="22"/>
          <w:szCs w:val="22"/>
        </w:rPr>
        <w:tab/>
        <w:t xml:space="preserve"> </w:t>
      </w:r>
    </w:p>
    <w:p w14:paraId="4AAB085A" w14:textId="77777777" w:rsidR="00BB2DB5" w:rsidRPr="00464991" w:rsidRDefault="00BB2DB5" w:rsidP="00BB2DB5">
      <w:pPr>
        <w:ind w:left="720"/>
        <w:jc w:val="both"/>
        <w:rPr>
          <w:sz w:val="22"/>
          <w:szCs w:val="22"/>
        </w:rPr>
      </w:pPr>
      <w:r w:rsidRPr="00464991">
        <w:rPr>
          <w:sz w:val="22"/>
          <w:szCs w:val="22"/>
        </w:rPr>
        <w:t>Period of Contract: 6/1/1996 - 12/31/1999</w:t>
      </w:r>
      <w:r w:rsidRPr="00464991">
        <w:rPr>
          <w:sz w:val="22"/>
          <w:szCs w:val="22"/>
        </w:rPr>
        <w:tab/>
      </w:r>
    </w:p>
    <w:p w14:paraId="1E6C389E"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($140K)</w:t>
      </w:r>
    </w:p>
    <w:p w14:paraId="38C4C9A9" w14:textId="77777777" w:rsidR="00BB2DB5" w:rsidRPr="00464991" w:rsidRDefault="00BB2DB5" w:rsidP="00BB2DB5">
      <w:pPr>
        <w:jc w:val="both"/>
        <w:rPr>
          <w:sz w:val="22"/>
          <w:szCs w:val="22"/>
        </w:rPr>
      </w:pPr>
    </w:p>
    <w:p w14:paraId="70791E13"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Proactive Maintenance: Integration of Engineering, Statistics, and Operations Research towards a General Framework and Methodology</w:t>
      </w:r>
      <w:r w:rsidRPr="00464991">
        <w:rPr>
          <w:rFonts w:ascii="Times New Roman" w:hAnsi="Times New Roman"/>
          <w:sz w:val="22"/>
        </w:rPr>
        <w:tab/>
      </w:r>
    </w:p>
    <w:p w14:paraId="7183BC41" w14:textId="77777777" w:rsidR="00BB2DB5" w:rsidRPr="00464991" w:rsidRDefault="00BB2DB5" w:rsidP="00BB2DB5">
      <w:pPr>
        <w:ind w:left="720"/>
        <w:jc w:val="both"/>
        <w:rPr>
          <w:sz w:val="22"/>
          <w:szCs w:val="22"/>
        </w:rPr>
      </w:pPr>
      <w:r w:rsidRPr="00464991">
        <w:rPr>
          <w:sz w:val="22"/>
          <w:szCs w:val="22"/>
        </w:rPr>
        <w:lastRenderedPageBreak/>
        <w:t xml:space="preserve">Agency/Company: </w:t>
      </w:r>
      <w:r w:rsidRPr="00464991">
        <w:rPr>
          <w:sz w:val="22"/>
          <w:szCs w:val="22"/>
        </w:rPr>
        <w:tab/>
        <w:t xml:space="preserve"> National Science Foundation</w:t>
      </w:r>
      <w:r w:rsidRPr="00464991">
        <w:rPr>
          <w:sz w:val="22"/>
          <w:szCs w:val="22"/>
        </w:rPr>
        <w:tab/>
      </w:r>
    </w:p>
    <w:p w14:paraId="65DA0578"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810B02C"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Pollock (Co-PI) and Nair (Co-PI)</w:t>
      </w:r>
      <w:r w:rsidRPr="00464991">
        <w:rPr>
          <w:sz w:val="22"/>
          <w:szCs w:val="22"/>
        </w:rPr>
        <w:tab/>
        <w:t xml:space="preserve"> </w:t>
      </w:r>
    </w:p>
    <w:p w14:paraId="3343712F"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$285,000 </w:t>
      </w:r>
      <w:r w:rsidRPr="00464991">
        <w:rPr>
          <w:sz w:val="22"/>
          <w:szCs w:val="22"/>
        </w:rPr>
        <w:tab/>
        <w:t xml:space="preserve"> </w:t>
      </w:r>
    </w:p>
    <w:p w14:paraId="3D59F2D0" w14:textId="77777777" w:rsidR="00BB2DB5" w:rsidRPr="00464991" w:rsidRDefault="00BB2DB5" w:rsidP="00BB2DB5">
      <w:pPr>
        <w:ind w:left="720"/>
        <w:jc w:val="both"/>
        <w:rPr>
          <w:sz w:val="22"/>
          <w:szCs w:val="22"/>
        </w:rPr>
      </w:pPr>
      <w:r w:rsidRPr="00464991">
        <w:rPr>
          <w:sz w:val="22"/>
          <w:szCs w:val="22"/>
        </w:rPr>
        <w:t>Period of Contract: 9/1997 - 8/2002</w:t>
      </w:r>
      <w:r w:rsidRPr="00464991">
        <w:rPr>
          <w:sz w:val="22"/>
          <w:szCs w:val="22"/>
        </w:rPr>
        <w:tab/>
      </w:r>
    </w:p>
    <w:p w14:paraId="3EC4EE21"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33.3%</w:t>
      </w:r>
      <w:r w:rsidRPr="00464991">
        <w:rPr>
          <w:sz w:val="22"/>
          <w:szCs w:val="22"/>
        </w:rPr>
        <w:tab/>
        <w:t>($95K)</w:t>
      </w:r>
    </w:p>
    <w:p w14:paraId="23F0364A" w14:textId="77777777" w:rsidR="00BB2DB5" w:rsidRPr="00464991" w:rsidRDefault="00BB2DB5" w:rsidP="00BB2DB5">
      <w:pPr>
        <w:jc w:val="both"/>
        <w:rPr>
          <w:sz w:val="22"/>
          <w:szCs w:val="22"/>
        </w:rPr>
      </w:pPr>
    </w:p>
    <w:p w14:paraId="515F879A" w14:textId="273CF32E"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Agile and Precision Sheet Metal Stamp</w:t>
      </w:r>
      <w:r w:rsidR="005D6BA1" w:rsidRPr="00464991">
        <w:rPr>
          <w:rFonts w:ascii="Times New Roman" w:hAnsi="Times New Roman"/>
          <w:sz w:val="22"/>
        </w:rPr>
        <w:t>ing - Near Zero Stamping progra</w:t>
      </w:r>
      <w:r w:rsidRPr="00464991">
        <w:rPr>
          <w:rFonts w:ascii="Times New Roman" w:hAnsi="Times New Roman"/>
          <w:sz w:val="22"/>
        </w:rPr>
        <w:tab/>
      </w:r>
    </w:p>
    <w:p w14:paraId="58E20D2A"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Advanced Technology Program, National Institute of Standards and Technology (NIST) and Near Zero Stamping Inc.</w:t>
      </w:r>
      <w:r w:rsidRPr="00464991">
        <w:rPr>
          <w:sz w:val="22"/>
          <w:szCs w:val="22"/>
        </w:rPr>
        <w:tab/>
      </w:r>
    </w:p>
    <w:p w14:paraId="731FE583"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29B4C9F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Ni(Co-PI), Hu(Co-PI), Ghosh(Co-PI), Jeff Wu(Co-PI)</w:t>
      </w:r>
      <w:r w:rsidRPr="00464991">
        <w:rPr>
          <w:sz w:val="22"/>
          <w:szCs w:val="22"/>
        </w:rPr>
        <w:tab/>
        <w:t xml:space="preserve"> </w:t>
      </w:r>
    </w:p>
    <w:p w14:paraId="17B456C2"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$2,880,000 </w:t>
      </w:r>
      <w:r w:rsidRPr="00464991">
        <w:rPr>
          <w:sz w:val="22"/>
          <w:szCs w:val="22"/>
        </w:rPr>
        <w:tab/>
        <w:t xml:space="preserve"> </w:t>
      </w:r>
    </w:p>
    <w:p w14:paraId="7C70FE08" w14:textId="77777777" w:rsidR="00BB2DB5" w:rsidRPr="00464991" w:rsidRDefault="00BB2DB5" w:rsidP="00BB2DB5">
      <w:pPr>
        <w:ind w:left="720"/>
        <w:jc w:val="both"/>
        <w:rPr>
          <w:sz w:val="22"/>
          <w:szCs w:val="22"/>
        </w:rPr>
      </w:pPr>
      <w:r w:rsidRPr="00464991">
        <w:rPr>
          <w:sz w:val="22"/>
          <w:szCs w:val="22"/>
        </w:rPr>
        <w:t>Period of Contract: 1/1995 – 06/2000</w:t>
      </w:r>
      <w:r w:rsidRPr="00464991">
        <w:rPr>
          <w:sz w:val="22"/>
          <w:szCs w:val="22"/>
        </w:rPr>
        <w:tab/>
      </w:r>
    </w:p>
    <w:p w14:paraId="15CE6388" w14:textId="34114331"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r>
      <w:r w:rsidR="00FF5080" w:rsidRPr="00464991">
        <w:rPr>
          <w:sz w:val="22"/>
          <w:szCs w:val="22"/>
        </w:rPr>
        <w:t>75</w:t>
      </w:r>
      <w:r w:rsidRPr="00464991">
        <w:rPr>
          <w:sz w:val="22"/>
          <w:szCs w:val="22"/>
        </w:rPr>
        <w:t>.0%</w:t>
      </w:r>
      <w:r w:rsidRPr="00464991">
        <w:rPr>
          <w:sz w:val="22"/>
          <w:szCs w:val="22"/>
        </w:rPr>
        <w:tab/>
        <w:t>($</w:t>
      </w:r>
      <w:r w:rsidR="00FF5080" w:rsidRPr="00464991">
        <w:rPr>
          <w:sz w:val="22"/>
          <w:szCs w:val="22"/>
        </w:rPr>
        <w:t>2,160</w:t>
      </w:r>
      <w:r w:rsidRPr="00464991">
        <w:rPr>
          <w:sz w:val="22"/>
          <w:szCs w:val="22"/>
        </w:rPr>
        <w:t>K)</w:t>
      </w:r>
    </w:p>
    <w:p w14:paraId="29CD1E2B" w14:textId="77777777" w:rsidR="00BB2DB5" w:rsidRPr="00464991" w:rsidRDefault="00BB2DB5" w:rsidP="00BB2DB5">
      <w:pPr>
        <w:jc w:val="both"/>
        <w:rPr>
          <w:sz w:val="22"/>
          <w:szCs w:val="22"/>
        </w:rPr>
      </w:pPr>
    </w:p>
    <w:p w14:paraId="3D0B0F38"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CAREER: The In-Process Quality Improvement Methodologies for Manufacturing</w:t>
      </w:r>
      <w:r w:rsidRPr="00464991">
        <w:rPr>
          <w:rFonts w:ascii="Times New Roman" w:hAnsi="Times New Roman"/>
          <w:sz w:val="22"/>
        </w:rPr>
        <w:tab/>
      </w:r>
    </w:p>
    <w:p w14:paraId="6C53A8A3"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National Science Foundation (NSF) CAREER Award</w:t>
      </w:r>
      <w:r w:rsidRPr="00464991">
        <w:rPr>
          <w:sz w:val="22"/>
          <w:szCs w:val="22"/>
        </w:rPr>
        <w:tab/>
      </w:r>
    </w:p>
    <w:p w14:paraId="6079787D"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2F10363E"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1BFDB268" w14:textId="0A42FC9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 $315,000 </w:t>
      </w:r>
      <w:r w:rsidR="00A453C5" w:rsidRPr="00464991">
        <w:rPr>
          <w:sz w:val="22"/>
          <w:szCs w:val="22"/>
        </w:rPr>
        <w:t>(plus additional $200,000: $100,000 from industry and $100,000 from NSF match)</w:t>
      </w:r>
      <w:r w:rsidRPr="00464991">
        <w:rPr>
          <w:sz w:val="22"/>
          <w:szCs w:val="22"/>
        </w:rPr>
        <w:tab/>
        <w:t xml:space="preserve"> </w:t>
      </w:r>
    </w:p>
    <w:p w14:paraId="6EB1F700" w14:textId="77777777" w:rsidR="00BB2DB5" w:rsidRPr="00464991" w:rsidRDefault="00BB2DB5" w:rsidP="00BB2DB5">
      <w:pPr>
        <w:ind w:left="720"/>
        <w:jc w:val="both"/>
        <w:rPr>
          <w:sz w:val="22"/>
          <w:szCs w:val="22"/>
        </w:rPr>
      </w:pPr>
      <w:r w:rsidRPr="00464991">
        <w:rPr>
          <w:sz w:val="22"/>
          <w:szCs w:val="22"/>
        </w:rPr>
        <w:t>Period of Contract: 9/1996 - 8/2002</w:t>
      </w:r>
      <w:r w:rsidRPr="00464991">
        <w:rPr>
          <w:sz w:val="22"/>
          <w:szCs w:val="22"/>
        </w:rPr>
        <w:tab/>
      </w:r>
    </w:p>
    <w:p w14:paraId="3C5DB62F"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($315K)</w:t>
      </w:r>
    </w:p>
    <w:p w14:paraId="7222F439" w14:textId="77777777" w:rsidR="00BB2DB5" w:rsidRPr="00464991" w:rsidRDefault="00BB2DB5" w:rsidP="00BB2DB5">
      <w:pPr>
        <w:jc w:val="both"/>
        <w:rPr>
          <w:sz w:val="22"/>
          <w:szCs w:val="22"/>
        </w:rPr>
      </w:pPr>
    </w:p>
    <w:p w14:paraId="42003607"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Stream of Variation for Multistage Manufacturing Processes</w:t>
      </w:r>
      <w:r w:rsidRPr="00464991">
        <w:rPr>
          <w:rFonts w:ascii="Times New Roman" w:hAnsi="Times New Roman"/>
          <w:sz w:val="22"/>
        </w:rPr>
        <w:tab/>
      </w:r>
    </w:p>
    <w:p w14:paraId="1D25862F"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ERC on RMS at U of M</w:t>
      </w:r>
      <w:r w:rsidRPr="00464991">
        <w:rPr>
          <w:sz w:val="22"/>
          <w:szCs w:val="22"/>
        </w:rPr>
        <w:tab/>
      </w:r>
    </w:p>
    <w:p w14:paraId="4399722B"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0BDC531"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 xml:space="preserve"> Ni(Co-PI)</w:t>
      </w:r>
      <w:r w:rsidRPr="00464991">
        <w:rPr>
          <w:sz w:val="22"/>
          <w:szCs w:val="22"/>
        </w:rPr>
        <w:tab/>
        <w:t xml:space="preserve"> </w:t>
      </w:r>
    </w:p>
    <w:p w14:paraId="3B42E662"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 (estimated $240,000 per year, sub account from ERC) </w:t>
      </w:r>
      <w:r w:rsidRPr="00464991">
        <w:rPr>
          <w:sz w:val="22"/>
          <w:szCs w:val="22"/>
        </w:rPr>
        <w:tab/>
        <w:t xml:space="preserve"> </w:t>
      </w:r>
    </w:p>
    <w:p w14:paraId="108D0191" w14:textId="77777777" w:rsidR="00BB2DB5" w:rsidRPr="00464991" w:rsidRDefault="00BB2DB5" w:rsidP="00BB2DB5">
      <w:pPr>
        <w:ind w:left="720"/>
        <w:jc w:val="both"/>
        <w:rPr>
          <w:sz w:val="22"/>
          <w:szCs w:val="22"/>
        </w:rPr>
      </w:pPr>
      <w:r w:rsidRPr="00464991">
        <w:rPr>
          <w:sz w:val="22"/>
          <w:szCs w:val="22"/>
        </w:rPr>
        <w:t>Period of Contract: 9/1998 – 8/2004 (renewable up to NSF ERC managements)</w:t>
      </w:r>
      <w:r w:rsidRPr="00464991">
        <w:rPr>
          <w:sz w:val="22"/>
          <w:szCs w:val="22"/>
        </w:rPr>
        <w:tab/>
      </w:r>
    </w:p>
    <w:p w14:paraId="0C81C17D"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($120K)</w:t>
      </w:r>
    </w:p>
    <w:p w14:paraId="68E89985" w14:textId="77777777" w:rsidR="00BB2DB5" w:rsidRPr="00464991" w:rsidRDefault="00BB2DB5" w:rsidP="00BB2DB5">
      <w:pPr>
        <w:jc w:val="both"/>
        <w:rPr>
          <w:sz w:val="22"/>
          <w:szCs w:val="22"/>
        </w:rPr>
      </w:pPr>
    </w:p>
    <w:p w14:paraId="3E567D9A"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Incremental Machine Learning in Vehicle Diagnosis</w:t>
      </w:r>
      <w:r w:rsidRPr="00464991">
        <w:rPr>
          <w:rFonts w:ascii="Times New Roman" w:hAnsi="Times New Roman"/>
          <w:sz w:val="22"/>
        </w:rPr>
        <w:tab/>
      </w:r>
    </w:p>
    <w:p w14:paraId="171D4135"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Ford</w:t>
      </w:r>
      <w:r w:rsidRPr="00464991">
        <w:rPr>
          <w:sz w:val="22"/>
          <w:szCs w:val="22"/>
        </w:rPr>
        <w:tab/>
      </w:r>
    </w:p>
    <w:p w14:paraId="585B53F0"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42AFF52E"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735DBB20"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$14,220 </w:t>
      </w:r>
      <w:r w:rsidRPr="00464991">
        <w:rPr>
          <w:sz w:val="22"/>
          <w:szCs w:val="22"/>
        </w:rPr>
        <w:tab/>
        <w:t xml:space="preserve"> </w:t>
      </w:r>
    </w:p>
    <w:p w14:paraId="6DE0BD86" w14:textId="77777777" w:rsidR="00BB2DB5" w:rsidRPr="00464991" w:rsidRDefault="00BB2DB5" w:rsidP="00BB2DB5">
      <w:pPr>
        <w:ind w:left="720"/>
        <w:jc w:val="both"/>
        <w:rPr>
          <w:sz w:val="22"/>
          <w:szCs w:val="22"/>
        </w:rPr>
      </w:pPr>
      <w:r w:rsidRPr="00464991">
        <w:rPr>
          <w:sz w:val="22"/>
          <w:szCs w:val="22"/>
        </w:rPr>
        <w:t>Period of Contract: 1/1/2002 – 8/31/2004</w:t>
      </w:r>
      <w:r w:rsidRPr="00464991">
        <w:rPr>
          <w:sz w:val="22"/>
          <w:szCs w:val="22"/>
        </w:rPr>
        <w:tab/>
      </w:r>
    </w:p>
    <w:p w14:paraId="61D3A41B"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($14K)</w:t>
      </w:r>
    </w:p>
    <w:p w14:paraId="0F4B8557" w14:textId="77777777" w:rsidR="00BB2DB5" w:rsidRPr="00464991" w:rsidRDefault="00BB2DB5" w:rsidP="00BB2DB5">
      <w:pPr>
        <w:jc w:val="both"/>
        <w:rPr>
          <w:sz w:val="22"/>
          <w:szCs w:val="22"/>
        </w:rPr>
      </w:pPr>
    </w:p>
    <w:p w14:paraId="5F4712CD"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Variation Reduction for Multistage Manufacturing Processes</w:t>
      </w:r>
      <w:r w:rsidRPr="00464991">
        <w:rPr>
          <w:rFonts w:ascii="Times New Roman" w:hAnsi="Times New Roman"/>
          <w:sz w:val="22"/>
        </w:rPr>
        <w:tab/>
      </w:r>
    </w:p>
    <w:p w14:paraId="44A92527"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DaimlerChrysler and IMT</w:t>
      </w:r>
      <w:r w:rsidRPr="00464991">
        <w:rPr>
          <w:sz w:val="22"/>
          <w:szCs w:val="22"/>
        </w:rPr>
        <w:tab/>
      </w:r>
    </w:p>
    <w:p w14:paraId="28032B7A"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1CA7A6C9"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66B64116"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$101,407 </w:t>
      </w:r>
      <w:r w:rsidRPr="00464991">
        <w:rPr>
          <w:sz w:val="22"/>
          <w:szCs w:val="22"/>
        </w:rPr>
        <w:tab/>
        <w:t xml:space="preserve"> </w:t>
      </w:r>
    </w:p>
    <w:p w14:paraId="78EBE18C" w14:textId="77777777" w:rsidR="00BB2DB5" w:rsidRPr="00464991" w:rsidRDefault="00BB2DB5" w:rsidP="00BB2DB5">
      <w:pPr>
        <w:ind w:left="720"/>
        <w:jc w:val="both"/>
        <w:rPr>
          <w:sz w:val="22"/>
          <w:szCs w:val="22"/>
        </w:rPr>
      </w:pPr>
      <w:r w:rsidRPr="00464991">
        <w:rPr>
          <w:sz w:val="22"/>
          <w:szCs w:val="22"/>
        </w:rPr>
        <w:t>Period of Contract: 9/1/2000 – 8/31/2002</w:t>
      </w:r>
      <w:r w:rsidRPr="00464991">
        <w:rPr>
          <w:sz w:val="22"/>
          <w:szCs w:val="22"/>
        </w:rPr>
        <w:tab/>
      </w:r>
    </w:p>
    <w:p w14:paraId="0C38C208" w14:textId="77777777" w:rsidR="00BB2DB5" w:rsidRPr="00464991" w:rsidRDefault="00BB2DB5" w:rsidP="00BB2DB5">
      <w:pPr>
        <w:ind w:left="720"/>
        <w:jc w:val="both"/>
        <w:rPr>
          <w:sz w:val="22"/>
          <w:szCs w:val="22"/>
        </w:rPr>
      </w:pPr>
      <w:r w:rsidRPr="00464991">
        <w:rPr>
          <w:sz w:val="22"/>
          <w:szCs w:val="22"/>
        </w:rPr>
        <w:lastRenderedPageBreak/>
        <w:t xml:space="preserve">Candidate’s Share: </w:t>
      </w:r>
      <w:r w:rsidRPr="00464991">
        <w:rPr>
          <w:sz w:val="22"/>
          <w:szCs w:val="22"/>
        </w:rPr>
        <w:tab/>
        <w:t>100.0%</w:t>
      </w:r>
      <w:r w:rsidRPr="00464991">
        <w:rPr>
          <w:sz w:val="22"/>
          <w:szCs w:val="22"/>
        </w:rPr>
        <w:tab/>
        <w:t>($101K)</w:t>
      </w:r>
    </w:p>
    <w:p w14:paraId="78785E48" w14:textId="77777777" w:rsidR="00BB2DB5" w:rsidRPr="00464991" w:rsidRDefault="00BB2DB5" w:rsidP="00BB2DB5">
      <w:pPr>
        <w:jc w:val="both"/>
        <w:rPr>
          <w:sz w:val="22"/>
          <w:szCs w:val="22"/>
        </w:rPr>
      </w:pPr>
    </w:p>
    <w:p w14:paraId="3CC5E4E5"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An-Image-based high Temperature Deformation Process Control Systems: Samrtsmith Predictive Control Systems</w:t>
      </w:r>
      <w:r w:rsidRPr="00464991">
        <w:rPr>
          <w:rFonts w:ascii="Times New Roman" w:hAnsi="Times New Roman"/>
          <w:sz w:val="22"/>
        </w:rPr>
        <w:tab/>
      </w:r>
    </w:p>
    <w:p w14:paraId="0EEAFF09" w14:textId="77777777" w:rsidR="00BB2DB5" w:rsidRPr="00464991" w:rsidRDefault="00BB2DB5" w:rsidP="00BB2DB5">
      <w:pPr>
        <w:jc w:val="both"/>
        <w:rPr>
          <w:sz w:val="22"/>
          <w:szCs w:val="22"/>
        </w:rPr>
      </w:pPr>
      <w:r w:rsidRPr="00464991">
        <w:rPr>
          <w:sz w:val="22"/>
          <w:szCs w:val="22"/>
        </w:rPr>
        <w:tab/>
        <w:t xml:space="preserve">Agency/Company: </w:t>
      </w:r>
      <w:r w:rsidRPr="00464991">
        <w:rPr>
          <w:sz w:val="22"/>
          <w:szCs w:val="22"/>
        </w:rPr>
        <w:tab/>
        <w:t xml:space="preserve"> NIST-ATP and OG Technology Inc.</w:t>
      </w:r>
      <w:r w:rsidRPr="00464991">
        <w:rPr>
          <w:sz w:val="22"/>
          <w:szCs w:val="22"/>
        </w:rPr>
        <w:tab/>
      </w:r>
    </w:p>
    <w:p w14:paraId="6846A793" w14:textId="77777777" w:rsidR="00BB2DB5" w:rsidRPr="00464991" w:rsidRDefault="00BB2DB5" w:rsidP="00BB2DB5">
      <w:pPr>
        <w:jc w:val="both"/>
        <w:rPr>
          <w:sz w:val="22"/>
          <w:szCs w:val="22"/>
        </w:rPr>
      </w:pPr>
      <w:r w:rsidRPr="00464991">
        <w:rPr>
          <w:sz w:val="22"/>
          <w:szCs w:val="22"/>
        </w:rPr>
        <w:tab/>
        <w:t>Role:</w:t>
      </w:r>
      <w:r w:rsidRPr="00464991">
        <w:rPr>
          <w:sz w:val="22"/>
          <w:szCs w:val="22"/>
        </w:rPr>
        <w:tab/>
        <w:t xml:space="preserve"> PI/PD- Shi</w:t>
      </w:r>
      <w:r w:rsidRPr="00464991">
        <w:rPr>
          <w:sz w:val="22"/>
          <w:szCs w:val="22"/>
        </w:rPr>
        <w:tab/>
      </w:r>
    </w:p>
    <w:p w14:paraId="7997B227" w14:textId="77777777" w:rsidR="00BB2DB5" w:rsidRPr="00464991" w:rsidRDefault="00BB2DB5" w:rsidP="00BB2DB5">
      <w:pPr>
        <w:jc w:val="both"/>
        <w:rPr>
          <w:sz w:val="22"/>
          <w:szCs w:val="22"/>
        </w:rPr>
      </w:pPr>
      <w:r w:rsidRPr="00464991">
        <w:rPr>
          <w:sz w:val="22"/>
          <w:szCs w:val="22"/>
        </w:rPr>
        <w:tab/>
        <w:t xml:space="preserve">Collaborators: </w:t>
      </w:r>
      <w:r w:rsidRPr="00464991">
        <w:rPr>
          <w:sz w:val="22"/>
          <w:szCs w:val="22"/>
        </w:rPr>
        <w:tab/>
        <w:t xml:space="preserve"> Hu(Co-PI)</w:t>
      </w:r>
      <w:r w:rsidRPr="00464991">
        <w:rPr>
          <w:sz w:val="22"/>
          <w:szCs w:val="22"/>
        </w:rPr>
        <w:tab/>
        <w:t xml:space="preserve"> </w:t>
      </w:r>
    </w:p>
    <w:p w14:paraId="4B9A76C2" w14:textId="77777777" w:rsidR="00BB2DB5" w:rsidRPr="00464991" w:rsidRDefault="00BB2DB5" w:rsidP="00BB2DB5">
      <w:pPr>
        <w:jc w:val="both"/>
        <w:rPr>
          <w:sz w:val="22"/>
          <w:szCs w:val="22"/>
        </w:rPr>
      </w:pPr>
      <w:r w:rsidRPr="00464991">
        <w:rPr>
          <w:sz w:val="22"/>
          <w:szCs w:val="22"/>
        </w:rPr>
        <w:tab/>
        <w:t>Total Dollar Amount:</w:t>
      </w:r>
      <w:r w:rsidRPr="00464991">
        <w:rPr>
          <w:sz w:val="22"/>
          <w:szCs w:val="22"/>
        </w:rPr>
        <w:tab/>
        <w:t xml:space="preserve">$388,450 </w:t>
      </w:r>
      <w:r w:rsidRPr="00464991">
        <w:rPr>
          <w:sz w:val="22"/>
          <w:szCs w:val="22"/>
        </w:rPr>
        <w:tab/>
        <w:t xml:space="preserve"> </w:t>
      </w:r>
    </w:p>
    <w:p w14:paraId="7FCABC3A" w14:textId="77777777" w:rsidR="00BB2DB5" w:rsidRPr="00464991" w:rsidRDefault="00BB2DB5" w:rsidP="00BB2DB5">
      <w:pPr>
        <w:jc w:val="both"/>
        <w:rPr>
          <w:sz w:val="22"/>
          <w:szCs w:val="22"/>
        </w:rPr>
      </w:pPr>
      <w:r w:rsidRPr="00464991">
        <w:rPr>
          <w:sz w:val="22"/>
          <w:szCs w:val="22"/>
        </w:rPr>
        <w:tab/>
        <w:t>Period of Contract: 1/1/2001-12/31/2003[SJJ1]</w:t>
      </w:r>
      <w:r w:rsidRPr="00464991">
        <w:rPr>
          <w:sz w:val="22"/>
          <w:szCs w:val="22"/>
        </w:rPr>
        <w:tab/>
      </w:r>
    </w:p>
    <w:p w14:paraId="1FA3EF6A" w14:textId="77777777" w:rsidR="00BB2DB5" w:rsidRPr="00464991" w:rsidRDefault="00BB2DB5" w:rsidP="00BB2DB5">
      <w:pPr>
        <w:jc w:val="both"/>
        <w:rPr>
          <w:sz w:val="22"/>
          <w:szCs w:val="22"/>
        </w:rPr>
      </w:pPr>
      <w:r w:rsidRPr="00464991">
        <w:rPr>
          <w:sz w:val="22"/>
          <w:szCs w:val="22"/>
        </w:rPr>
        <w:tab/>
        <w:t xml:space="preserve">Candidate’s Share: </w:t>
      </w:r>
      <w:r w:rsidRPr="00464991">
        <w:rPr>
          <w:sz w:val="22"/>
          <w:szCs w:val="22"/>
        </w:rPr>
        <w:tab/>
        <w:t>50.0%</w:t>
      </w:r>
      <w:r w:rsidRPr="00464991">
        <w:rPr>
          <w:sz w:val="22"/>
          <w:szCs w:val="22"/>
        </w:rPr>
        <w:tab/>
        <w:t>($194K)</w:t>
      </w:r>
    </w:p>
    <w:p w14:paraId="6F24702D" w14:textId="77777777" w:rsidR="00BB2DB5" w:rsidRPr="00464991" w:rsidRDefault="00BB2DB5" w:rsidP="00BB2DB5">
      <w:pPr>
        <w:jc w:val="both"/>
        <w:rPr>
          <w:sz w:val="22"/>
          <w:szCs w:val="22"/>
        </w:rPr>
      </w:pPr>
    </w:p>
    <w:p w14:paraId="63F050CD"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Throughput improvement and waste reduction in the HTS processes in Pfizer</w:t>
      </w:r>
      <w:r w:rsidRPr="00464991">
        <w:rPr>
          <w:rFonts w:ascii="Times New Roman" w:hAnsi="Times New Roman"/>
          <w:sz w:val="22"/>
        </w:rPr>
        <w:tab/>
      </w:r>
    </w:p>
    <w:p w14:paraId="1558BC64" w14:textId="77777777" w:rsidR="00BB2DB5" w:rsidRPr="00464991" w:rsidRDefault="00BB2DB5" w:rsidP="00BB2DB5">
      <w:pPr>
        <w:jc w:val="both"/>
        <w:rPr>
          <w:sz w:val="22"/>
          <w:szCs w:val="22"/>
        </w:rPr>
      </w:pPr>
      <w:r w:rsidRPr="00464991">
        <w:rPr>
          <w:sz w:val="22"/>
          <w:szCs w:val="22"/>
        </w:rPr>
        <w:tab/>
        <w:t xml:space="preserve">Agency/Company: </w:t>
      </w:r>
      <w:r w:rsidRPr="00464991">
        <w:rPr>
          <w:sz w:val="22"/>
          <w:szCs w:val="22"/>
        </w:rPr>
        <w:tab/>
        <w:t xml:space="preserve"> Pfizer</w:t>
      </w:r>
      <w:r w:rsidRPr="00464991">
        <w:rPr>
          <w:sz w:val="22"/>
          <w:szCs w:val="22"/>
        </w:rPr>
        <w:tab/>
      </w:r>
    </w:p>
    <w:p w14:paraId="083FFBBC" w14:textId="7FCD6451" w:rsidR="00BB2DB5" w:rsidRPr="00464991" w:rsidRDefault="00BB2DB5" w:rsidP="00BB2DB5">
      <w:pPr>
        <w:jc w:val="both"/>
        <w:rPr>
          <w:sz w:val="22"/>
          <w:szCs w:val="22"/>
        </w:rPr>
      </w:pPr>
      <w:r w:rsidRPr="00464991">
        <w:rPr>
          <w:sz w:val="22"/>
          <w:szCs w:val="22"/>
        </w:rPr>
        <w:tab/>
        <w:t>Role:</w:t>
      </w:r>
      <w:r w:rsidRPr="00464991">
        <w:rPr>
          <w:sz w:val="22"/>
          <w:szCs w:val="22"/>
        </w:rPr>
        <w:tab/>
      </w:r>
      <w:r w:rsidR="00937056" w:rsidRPr="00464991">
        <w:rPr>
          <w:sz w:val="22"/>
          <w:szCs w:val="22"/>
        </w:rPr>
        <w:t>PI/PD</w:t>
      </w:r>
      <w:r w:rsidRPr="00464991">
        <w:rPr>
          <w:sz w:val="22"/>
          <w:szCs w:val="22"/>
        </w:rPr>
        <w:t xml:space="preserve"> - Shi</w:t>
      </w:r>
      <w:r w:rsidRPr="00464991">
        <w:rPr>
          <w:sz w:val="22"/>
          <w:szCs w:val="22"/>
        </w:rPr>
        <w:tab/>
      </w:r>
    </w:p>
    <w:p w14:paraId="19A8FFA4" w14:textId="05080E9D" w:rsidR="00BB2DB5" w:rsidRPr="00464991" w:rsidRDefault="00BB2DB5" w:rsidP="00BB2DB5">
      <w:pPr>
        <w:jc w:val="both"/>
        <w:rPr>
          <w:sz w:val="22"/>
          <w:szCs w:val="22"/>
        </w:rPr>
      </w:pPr>
      <w:r w:rsidRPr="00464991">
        <w:rPr>
          <w:sz w:val="22"/>
          <w:szCs w:val="22"/>
        </w:rPr>
        <w:tab/>
        <w:t xml:space="preserve">Collaborators: </w:t>
      </w:r>
      <w:r w:rsidRPr="00464991">
        <w:rPr>
          <w:sz w:val="22"/>
          <w:szCs w:val="22"/>
        </w:rPr>
        <w:tab/>
      </w:r>
      <w:r w:rsidR="00937056" w:rsidRPr="00464991">
        <w:rPr>
          <w:sz w:val="22"/>
          <w:szCs w:val="22"/>
        </w:rPr>
        <w:t>None</w:t>
      </w:r>
      <w:r w:rsidRPr="00464991">
        <w:rPr>
          <w:sz w:val="22"/>
          <w:szCs w:val="22"/>
        </w:rPr>
        <w:tab/>
        <w:t xml:space="preserve"> </w:t>
      </w:r>
    </w:p>
    <w:p w14:paraId="0363EDBB" w14:textId="77777777" w:rsidR="00BB2DB5" w:rsidRPr="00464991" w:rsidRDefault="00BB2DB5" w:rsidP="00BB2DB5">
      <w:pPr>
        <w:ind w:firstLine="720"/>
        <w:jc w:val="both"/>
        <w:rPr>
          <w:sz w:val="22"/>
          <w:szCs w:val="22"/>
        </w:rPr>
      </w:pPr>
      <w:r w:rsidRPr="00464991">
        <w:rPr>
          <w:sz w:val="22"/>
          <w:szCs w:val="22"/>
        </w:rPr>
        <w:t>Total Dollar Amount:</w:t>
      </w:r>
      <w:r w:rsidRPr="00464991">
        <w:rPr>
          <w:sz w:val="22"/>
          <w:szCs w:val="22"/>
        </w:rPr>
        <w:tab/>
        <w:t xml:space="preserve">$50,000 </w:t>
      </w:r>
      <w:r w:rsidRPr="00464991">
        <w:rPr>
          <w:sz w:val="22"/>
          <w:szCs w:val="22"/>
        </w:rPr>
        <w:tab/>
      </w:r>
      <w:r w:rsidRPr="00464991">
        <w:rPr>
          <w:sz w:val="22"/>
          <w:szCs w:val="22"/>
        </w:rPr>
        <w:tab/>
      </w:r>
    </w:p>
    <w:p w14:paraId="2BA3C66C" w14:textId="78F1348D" w:rsidR="00BB2DB5" w:rsidRPr="00464991" w:rsidRDefault="00BB2DB5" w:rsidP="00BB2DB5">
      <w:pPr>
        <w:ind w:firstLine="720"/>
        <w:jc w:val="both"/>
        <w:rPr>
          <w:sz w:val="22"/>
          <w:szCs w:val="22"/>
        </w:rPr>
      </w:pPr>
      <w:r w:rsidRPr="00464991">
        <w:rPr>
          <w:sz w:val="22"/>
          <w:szCs w:val="22"/>
        </w:rPr>
        <w:t xml:space="preserve">Candidate’s Share: </w:t>
      </w:r>
      <w:r w:rsidRPr="00464991">
        <w:rPr>
          <w:sz w:val="22"/>
          <w:szCs w:val="22"/>
        </w:rPr>
        <w:tab/>
      </w:r>
      <w:r w:rsidR="00937056" w:rsidRPr="00464991">
        <w:rPr>
          <w:sz w:val="22"/>
          <w:szCs w:val="22"/>
        </w:rPr>
        <w:t>10</w:t>
      </w:r>
      <w:r w:rsidRPr="00464991">
        <w:rPr>
          <w:sz w:val="22"/>
          <w:szCs w:val="22"/>
        </w:rPr>
        <w:t>0%</w:t>
      </w:r>
      <w:r w:rsidRPr="00464991">
        <w:rPr>
          <w:sz w:val="22"/>
          <w:szCs w:val="22"/>
        </w:rPr>
        <w:tab/>
        <w:t>($50K)</w:t>
      </w:r>
    </w:p>
    <w:p w14:paraId="44FFEC82" w14:textId="77777777" w:rsidR="00BB2DB5" w:rsidRPr="00464991" w:rsidRDefault="00BB2DB5" w:rsidP="00BB2DB5">
      <w:pPr>
        <w:jc w:val="both"/>
        <w:rPr>
          <w:sz w:val="22"/>
          <w:szCs w:val="22"/>
        </w:rPr>
      </w:pPr>
    </w:p>
    <w:p w14:paraId="292117D0"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Variation Management for Aircraft Structures</w:t>
      </w:r>
      <w:r w:rsidRPr="00464991">
        <w:rPr>
          <w:rFonts w:ascii="Times New Roman" w:hAnsi="Times New Roman"/>
          <w:sz w:val="22"/>
        </w:rPr>
        <w:tab/>
      </w:r>
    </w:p>
    <w:p w14:paraId="759B3F35" w14:textId="77777777" w:rsidR="00BB2DB5" w:rsidRPr="00464991" w:rsidRDefault="00BB2DB5" w:rsidP="00BB2DB5">
      <w:pPr>
        <w:jc w:val="both"/>
        <w:rPr>
          <w:sz w:val="22"/>
          <w:szCs w:val="22"/>
        </w:rPr>
      </w:pPr>
      <w:r w:rsidRPr="00464991">
        <w:rPr>
          <w:sz w:val="22"/>
          <w:szCs w:val="22"/>
        </w:rPr>
        <w:tab/>
        <w:t xml:space="preserve">Agency/Company: </w:t>
      </w:r>
      <w:r w:rsidRPr="00464991">
        <w:rPr>
          <w:sz w:val="22"/>
          <w:szCs w:val="22"/>
        </w:rPr>
        <w:tab/>
        <w:t xml:space="preserve"> TMI and Lockheed Martin</w:t>
      </w:r>
      <w:r w:rsidRPr="00464991">
        <w:rPr>
          <w:sz w:val="22"/>
          <w:szCs w:val="22"/>
        </w:rPr>
        <w:tab/>
      </w:r>
    </w:p>
    <w:p w14:paraId="5FD4BA61" w14:textId="77777777" w:rsidR="00BB2DB5" w:rsidRPr="00464991" w:rsidRDefault="00BB2DB5" w:rsidP="00BB2DB5">
      <w:pPr>
        <w:jc w:val="both"/>
        <w:rPr>
          <w:sz w:val="22"/>
          <w:szCs w:val="22"/>
        </w:rPr>
      </w:pPr>
      <w:r w:rsidRPr="00464991">
        <w:rPr>
          <w:sz w:val="22"/>
          <w:szCs w:val="22"/>
        </w:rPr>
        <w:tab/>
        <w:t>Role:</w:t>
      </w:r>
      <w:r w:rsidRPr="00464991">
        <w:rPr>
          <w:sz w:val="22"/>
          <w:szCs w:val="22"/>
        </w:rPr>
        <w:tab/>
        <w:t xml:space="preserve"> PI/PD- Shi</w:t>
      </w:r>
      <w:r w:rsidRPr="00464991">
        <w:rPr>
          <w:sz w:val="22"/>
          <w:szCs w:val="22"/>
        </w:rPr>
        <w:tab/>
      </w:r>
    </w:p>
    <w:p w14:paraId="7EFF0B41" w14:textId="77777777" w:rsidR="00BB2DB5" w:rsidRPr="00464991" w:rsidRDefault="00BB2DB5" w:rsidP="00BB2DB5">
      <w:pPr>
        <w:jc w:val="both"/>
        <w:rPr>
          <w:sz w:val="22"/>
          <w:szCs w:val="22"/>
        </w:rPr>
      </w:pPr>
      <w:r w:rsidRPr="00464991">
        <w:rPr>
          <w:sz w:val="22"/>
          <w:szCs w:val="22"/>
        </w:rPr>
        <w:tab/>
        <w:t xml:space="preserve">Collaborators: </w:t>
      </w:r>
      <w:r w:rsidRPr="00464991">
        <w:rPr>
          <w:sz w:val="22"/>
          <w:szCs w:val="22"/>
        </w:rPr>
        <w:tab/>
        <w:t>Hu(Co-PI), Ivy(Co-PI)</w:t>
      </w:r>
      <w:r w:rsidRPr="00464991">
        <w:rPr>
          <w:sz w:val="22"/>
          <w:szCs w:val="22"/>
        </w:rPr>
        <w:tab/>
        <w:t xml:space="preserve"> </w:t>
      </w:r>
    </w:p>
    <w:p w14:paraId="195FABA9" w14:textId="77777777" w:rsidR="00BB2DB5" w:rsidRPr="00464991" w:rsidRDefault="00BB2DB5" w:rsidP="00BB2DB5">
      <w:pPr>
        <w:jc w:val="both"/>
        <w:rPr>
          <w:sz w:val="22"/>
          <w:szCs w:val="22"/>
        </w:rPr>
      </w:pPr>
      <w:r w:rsidRPr="00464991">
        <w:rPr>
          <w:sz w:val="22"/>
          <w:szCs w:val="22"/>
        </w:rPr>
        <w:tab/>
        <w:t>Total Dollar Amount:</w:t>
      </w:r>
      <w:r w:rsidRPr="00464991">
        <w:rPr>
          <w:sz w:val="22"/>
          <w:szCs w:val="22"/>
        </w:rPr>
        <w:tab/>
        <w:t xml:space="preserve">$140,000 </w:t>
      </w:r>
      <w:r w:rsidRPr="00464991">
        <w:rPr>
          <w:sz w:val="22"/>
          <w:szCs w:val="22"/>
        </w:rPr>
        <w:tab/>
        <w:t xml:space="preserve"> </w:t>
      </w:r>
    </w:p>
    <w:p w14:paraId="06492D5E" w14:textId="77777777" w:rsidR="00BB2DB5" w:rsidRPr="00464991" w:rsidRDefault="00BB2DB5" w:rsidP="00BB2DB5">
      <w:pPr>
        <w:jc w:val="both"/>
        <w:rPr>
          <w:sz w:val="22"/>
          <w:szCs w:val="22"/>
        </w:rPr>
      </w:pPr>
      <w:r w:rsidRPr="00464991">
        <w:rPr>
          <w:sz w:val="22"/>
          <w:szCs w:val="22"/>
        </w:rPr>
        <w:tab/>
        <w:t>Period of Contract: 5/1/2001-5/31/2004</w:t>
      </w:r>
      <w:r w:rsidRPr="00464991">
        <w:rPr>
          <w:sz w:val="22"/>
          <w:szCs w:val="22"/>
        </w:rPr>
        <w:tab/>
      </w:r>
    </w:p>
    <w:p w14:paraId="405E20C0" w14:textId="77777777" w:rsidR="00BB2DB5" w:rsidRPr="00464991" w:rsidRDefault="00BB2DB5" w:rsidP="00BB2DB5">
      <w:pPr>
        <w:jc w:val="both"/>
        <w:rPr>
          <w:sz w:val="22"/>
          <w:szCs w:val="22"/>
        </w:rPr>
      </w:pPr>
      <w:r w:rsidRPr="00464991">
        <w:rPr>
          <w:sz w:val="22"/>
          <w:szCs w:val="22"/>
        </w:rPr>
        <w:tab/>
        <w:t xml:space="preserve">Candidate’s Share: </w:t>
      </w:r>
      <w:r w:rsidRPr="00464991">
        <w:rPr>
          <w:sz w:val="22"/>
          <w:szCs w:val="22"/>
        </w:rPr>
        <w:tab/>
        <w:t>33.3%</w:t>
      </w:r>
      <w:r w:rsidRPr="00464991">
        <w:rPr>
          <w:sz w:val="22"/>
          <w:szCs w:val="22"/>
        </w:rPr>
        <w:tab/>
        <w:t>($47K)</w:t>
      </w:r>
    </w:p>
    <w:p w14:paraId="761B4907" w14:textId="77777777" w:rsidR="00BB2DB5" w:rsidRPr="00464991" w:rsidRDefault="00BB2DB5" w:rsidP="00BB2DB5">
      <w:pPr>
        <w:jc w:val="both"/>
        <w:rPr>
          <w:sz w:val="22"/>
          <w:szCs w:val="22"/>
        </w:rPr>
      </w:pPr>
    </w:p>
    <w:p w14:paraId="0FCD853C"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Consumer Relationship Management and Business Intelligence Researc</w:t>
      </w:r>
      <w:r w:rsidRPr="00464991">
        <w:rPr>
          <w:rFonts w:ascii="Times New Roman" w:hAnsi="Times New Roman"/>
          <w:sz w:val="22"/>
        </w:rPr>
        <w:tab/>
      </w:r>
    </w:p>
    <w:p w14:paraId="5A7D13A8" w14:textId="77777777" w:rsidR="00BB2DB5" w:rsidRPr="00464991" w:rsidRDefault="00BB2DB5" w:rsidP="00BB2DB5">
      <w:pPr>
        <w:ind w:firstLine="720"/>
        <w:jc w:val="both"/>
        <w:rPr>
          <w:sz w:val="22"/>
          <w:szCs w:val="22"/>
        </w:rPr>
      </w:pPr>
      <w:r w:rsidRPr="00464991">
        <w:rPr>
          <w:sz w:val="22"/>
          <w:szCs w:val="22"/>
        </w:rPr>
        <w:t xml:space="preserve">Agency/Company: </w:t>
      </w:r>
      <w:r w:rsidRPr="00464991">
        <w:rPr>
          <w:sz w:val="22"/>
          <w:szCs w:val="22"/>
        </w:rPr>
        <w:tab/>
        <w:t xml:space="preserve"> Powerise</w:t>
      </w:r>
      <w:r w:rsidRPr="00464991">
        <w:rPr>
          <w:sz w:val="22"/>
          <w:szCs w:val="22"/>
        </w:rPr>
        <w:tab/>
      </w:r>
    </w:p>
    <w:p w14:paraId="0B67EB1A"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2CB2FA78"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693FA602"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$80,000 </w:t>
      </w:r>
      <w:r w:rsidRPr="00464991">
        <w:rPr>
          <w:sz w:val="22"/>
          <w:szCs w:val="22"/>
        </w:rPr>
        <w:tab/>
      </w:r>
      <w:r w:rsidRPr="00464991">
        <w:rPr>
          <w:sz w:val="22"/>
          <w:szCs w:val="22"/>
        </w:rPr>
        <w:tab/>
      </w:r>
    </w:p>
    <w:p w14:paraId="49D08174"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($80K)</w:t>
      </w:r>
    </w:p>
    <w:p w14:paraId="5F031A1A" w14:textId="77777777" w:rsidR="00BB2DB5" w:rsidRPr="00464991" w:rsidRDefault="00BB2DB5" w:rsidP="00BB2DB5">
      <w:pPr>
        <w:jc w:val="both"/>
        <w:rPr>
          <w:sz w:val="22"/>
          <w:szCs w:val="22"/>
        </w:rPr>
      </w:pPr>
    </w:p>
    <w:p w14:paraId="150D44EB"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Adaptive Assembly for Automotive Body Manufacturing Systems</w:t>
      </w:r>
      <w:r w:rsidRPr="00464991">
        <w:rPr>
          <w:rFonts w:ascii="Times New Roman" w:hAnsi="Times New Roman"/>
          <w:sz w:val="22"/>
        </w:rPr>
        <w:tab/>
      </w:r>
    </w:p>
    <w:p w14:paraId="3919AD4F"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General Motors Satellite Lab at University of Michigan</w:t>
      </w:r>
      <w:r w:rsidRPr="00464991">
        <w:rPr>
          <w:sz w:val="22"/>
          <w:szCs w:val="22"/>
        </w:rPr>
        <w:tab/>
      </w:r>
    </w:p>
    <w:p w14:paraId="291A838C"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9354F26"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0D2A54FA"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$300,000 </w:t>
      </w:r>
      <w:r w:rsidRPr="00464991">
        <w:rPr>
          <w:sz w:val="22"/>
          <w:szCs w:val="22"/>
        </w:rPr>
        <w:tab/>
        <w:t xml:space="preserve"> </w:t>
      </w:r>
    </w:p>
    <w:p w14:paraId="2C0AAB27" w14:textId="77777777" w:rsidR="00BB2DB5" w:rsidRPr="00464991" w:rsidRDefault="00BB2DB5" w:rsidP="00BB2DB5">
      <w:pPr>
        <w:ind w:left="720"/>
        <w:jc w:val="both"/>
        <w:rPr>
          <w:sz w:val="22"/>
          <w:szCs w:val="22"/>
        </w:rPr>
      </w:pPr>
      <w:r w:rsidRPr="00464991">
        <w:rPr>
          <w:sz w:val="22"/>
          <w:szCs w:val="22"/>
        </w:rPr>
        <w:t>Period of Contract: 1/1/2003 – 12/31/2005</w:t>
      </w:r>
      <w:r w:rsidRPr="00464991">
        <w:rPr>
          <w:sz w:val="22"/>
          <w:szCs w:val="22"/>
        </w:rPr>
        <w:tab/>
      </w:r>
    </w:p>
    <w:p w14:paraId="3054B0B7"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($300K)</w:t>
      </w:r>
    </w:p>
    <w:p w14:paraId="3C0C2323" w14:textId="77777777" w:rsidR="00BB2DB5" w:rsidRPr="00464991" w:rsidRDefault="00BB2DB5" w:rsidP="00BB2DB5">
      <w:pPr>
        <w:jc w:val="both"/>
        <w:rPr>
          <w:sz w:val="22"/>
          <w:szCs w:val="22"/>
        </w:rPr>
      </w:pPr>
    </w:p>
    <w:p w14:paraId="38ACDA92"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DOE Based APC:  A Methodology for Process Variation Reduction Beyond Robust Parameter Design</w:t>
      </w:r>
      <w:r w:rsidRPr="00464991">
        <w:rPr>
          <w:rFonts w:ascii="Times New Roman" w:hAnsi="Times New Roman"/>
          <w:sz w:val="22"/>
        </w:rPr>
        <w:tab/>
      </w:r>
    </w:p>
    <w:p w14:paraId="5A49D93F"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National Science Foundation</w:t>
      </w:r>
      <w:r w:rsidRPr="00464991">
        <w:rPr>
          <w:sz w:val="22"/>
          <w:szCs w:val="22"/>
        </w:rPr>
        <w:tab/>
      </w:r>
    </w:p>
    <w:p w14:paraId="5E20274B"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1290472F"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 xml:space="preserve"> Wu(Co-PI)</w:t>
      </w:r>
      <w:r w:rsidRPr="00464991">
        <w:rPr>
          <w:sz w:val="22"/>
          <w:szCs w:val="22"/>
        </w:rPr>
        <w:tab/>
        <w:t xml:space="preserve"> </w:t>
      </w:r>
    </w:p>
    <w:p w14:paraId="44078EDF"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$295,500 </w:t>
      </w:r>
      <w:r w:rsidRPr="00464991">
        <w:rPr>
          <w:sz w:val="22"/>
          <w:szCs w:val="22"/>
        </w:rPr>
        <w:tab/>
        <w:t xml:space="preserve"> </w:t>
      </w:r>
    </w:p>
    <w:p w14:paraId="7100CEB6" w14:textId="77777777" w:rsidR="00BB2DB5" w:rsidRPr="00464991" w:rsidRDefault="00BB2DB5" w:rsidP="00BB2DB5">
      <w:pPr>
        <w:ind w:left="720"/>
        <w:jc w:val="both"/>
        <w:rPr>
          <w:sz w:val="22"/>
          <w:szCs w:val="22"/>
        </w:rPr>
      </w:pPr>
      <w:r w:rsidRPr="00464991">
        <w:rPr>
          <w:sz w:val="22"/>
          <w:szCs w:val="22"/>
        </w:rPr>
        <w:lastRenderedPageBreak/>
        <w:t>Period of Contract: 9/1/2002-8/31/2006</w:t>
      </w:r>
      <w:r w:rsidRPr="00464991">
        <w:rPr>
          <w:sz w:val="22"/>
          <w:szCs w:val="22"/>
        </w:rPr>
        <w:tab/>
      </w:r>
    </w:p>
    <w:p w14:paraId="470703D1"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($148K)</w:t>
      </w:r>
    </w:p>
    <w:p w14:paraId="732A51BF" w14:textId="77777777" w:rsidR="00BB2DB5" w:rsidRPr="00464991" w:rsidRDefault="00BB2DB5" w:rsidP="00BB2DB5">
      <w:pPr>
        <w:jc w:val="both"/>
        <w:rPr>
          <w:sz w:val="22"/>
          <w:szCs w:val="22"/>
        </w:rPr>
      </w:pPr>
    </w:p>
    <w:p w14:paraId="398F1103"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Causal Network Modeling and Analysis for Health Care Data</w:t>
      </w:r>
      <w:r w:rsidRPr="00464991">
        <w:rPr>
          <w:rFonts w:ascii="Times New Roman" w:hAnsi="Times New Roman"/>
          <w:sz w:val="22"/>
        </w:rPr>
        <w:tab/>
      </w:r>
    </w:p>
    <w:p w14:paraId="408C670C" w14:textId="4E773ABA"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Synchronous Knowledge Inc</w:t>
      </w:r>
      <w:r w:rsidR="00BE4B54" w:rsidRPr="00464991">
        <w:rPr>
          <w:sz w:val="22"/>
          <w:szCs w:val="22"/>
        </w:rPr>
        <w:t>.</w:t>
      </w:r>
      <w:r w:rsidRPr="00464991">
        <w:rPr>
          <w:sz w:val="22"/>
          <w:szCs w:val="22"/>
        </w:rPr>
        <w:tab/>
      </w:r>
    </w:p>
    <w:p w14:paraId="655A11B9"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4B66C24B"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40389A27"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requested $40000</w:t>
      </w:r>
      <w:r w:rsidRPr="00464991">
        <w:rPr>
          <w:sz w:val="22"/>
          <w:szCs w:val="22"/>
        </w:rPr>
        <w:tab/>
      </w:r>
      <w:r w:rsidRPr="00464991">
        <w:rPr>
          <w:sz w:val="22"/>
          <w:szCs w:val="22"/>
        </w:rPr>
        <w:tab/>
      </w:r>
    </w:p>
    <w:p w14:paraId="567E9B04"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($40K)</w:t>
      </w:r>
    </w:p>
    <w:p w14:paraId="520DC1EB" w14:textId="77777777" w:rsidR="00BB2DB5" w:rsidRPr="00464991" w:rsidRDefault="00BB2DB5" w:rsidP="00BB2DB5">
      <w:pPr>
        <w:jc w:val="both"/>
        <w:rPr>
          <w:sz w:val="22"/>
          <w:szCs w:val="22"/>
        </w:rPr>
      </w:pPr>
    </w:p>
    <w:p w14:paraId="74D52990"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Active Control of C-flex for Variation Reduction of Automotive Body Assembly</w:t>
      </w:r>
      <w:r w:rsidRPr="00464991">
        <w:rPr>
          <w:rFonts w:ascii="Times New Roman" w:hAnsi="Times New Roman"/>
          <w:sz w:val="22"/>
        </w:rPr>
        <w:tab/>
      </w:r>
    </w:p>
    <w:p w14:paraId="30A8674F"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General Motors Collaborative Research Lab at UM</w:t>
      </w:r>
      <w:r w:rsidRPr="00464991">
        <w:rPr>
          <w:sz w:val="22"/>
          <w:szCs w:val="22"/>
        </w:rPr>
        <w:tab/>
      </w:r>
    </w:p>
    <w:p w14:paraId="47900E0D"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C77E61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 xml:space="preserve"> Hu(Co-PI)</w:t>
      </w:r>
      <w:r w:rsidRPr="00464991">
        <w:rPr>
          <w:sz w:val="22"/>
          <w:szCs w:val="22"/>
        </w:rPr>
        <w:tab/>
        <w:t xml:space="preserve"> </w:t>
      </w:r>
    </w:p>
    <w:p w14:paraId="1EC299E9"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$150,000 </w:t>
      </w:r>
      <w:r w:rsidRPr="00464991">
        <w:rPr>
          <w:sz w:val="22"/>
          <w:szCs w:val="22"/>
        </w:rPr>
        <w:tab/>
        <w:t xml:space="preserve"> </w:t>
      </w:r>
    </w:p>
    <w:p w14:paraId="2A9730E0" w14:textId="77777777" w:rsidR="00BB2DB5" w:rsidRPr="00464991" w:rsidRDefault="00BB2DB5" w:rsidP="00BB2DB5">
      <w:pPr>
        <w:ind w:left="720"/>
        <w:jc w:val="both"/>
        <w:rPr>
          <w:sz w:val="22"/>
          <w:szCs w:val="22"/>
        </w:rPr>
      </w:pPr>
      <w:r w:rsidRPr="00464991">
        <w:rPr>
          <w:sz w:val="22"/>
          <w:szCs w:val="22"/>
        </w:rPr>
        <w:t>Period of Contract: 1/1/2006 – 8/31/2007</w:t>
      </w:r>
      <w:r w:rsidRPr="00464991">
        <w:rPr>
          <w:sz w:val="22"/>
          <w:szCs w:val="22"/>
        </w:rPr>
        <w:tab/>
      </w:r>
    </w:p>
    <w:p w14:paraId="053AC1D1"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($75K)</w:t>
      </w:r>
    </w:p>
    <w:p w14:paraId="3A2A2A7F" w14:textId="77777777" w:rsidR="00BB2DB5" w:rsidRPr="00464991" w:rsidRDefault="00BB2DB5" w:rsidP="00BB2DB5">
      <w:pPr>
        <w:jc w:val="both"/>
        <w:rPr>
          <w:sz w:val="22"/>
          <w:szCs w:val="22"/>
        </w:rPr>
      </w:pPr>
    </w:p>
    <w:p w14:paraId="7EAD0D1E"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Data Mining and Decision Making for Proactive Maintenance of RMS</w:t>
      </w:r>
      <w:r w:rsidRPr="00464991">
        <w:rPr>
          <w:rFonts w:ascii="Times New Roman" w:hAnsi="Times New Roman"/>
          <w:sz w:val="22"/>
        </w:rPr>
        <w:tab/>
      </w:r>
    </w:p>
    <w:p w14:paraId="4FDD46F0"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ERC on RMS</w:t>
      </w:r>
      <w:r w:rsidRPr="00464991">
        <w:rPr>
          <w:sz w:val="22"/>
          <w:szCs w:val="22"/>
        </w:rPr>
        <w:tab/>
      </w:r>
    </w:p>
    <w:p w14:paraId="76F73595"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04CF918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A0E1626"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$140,000 </w:t>
      </w:r>
      <w:r w:rsidRPr="00464991">
        <w:rPr>
          <w:sz w:val="22"/>
          <w:szCs w:val="22"/>
        </w:rPr>
        <w:tab/>
        <w:t xml:space="preserve"> </w:t>
      </w:r>
    </w:p>
    <w:p w14:paraId="7974752F" w14:textId="77777777" w:rsidR="00BB2DB5" w:rsidRPr="00464991" w:rsidRDefault="00BB2DB5" w:rsidP="00BB2DB5">
      <w:pPr>
        <w:ind w:left="720"/>
        <w:jc w:val="both"/>
        <w:rPr>
          <w:sz w:val="22"/>
          <w:szCs w:val="22"/>
        </w:rPr>
      </w:pPr>
      <w:r w:rsidRPr="00464991">
        <w:rPr>
          <w:sz w:val="22"/>
          <w:szCs w:val="22"/>
        </w:rPr>
        <w:t>Period of Contract: 5/1/2003-8/31/2005</w:t>
      </w:r>
      <w:r w:rsidRPr="00464991">
        <w:rPr>
          <w:sz w:val="22"/>
          <w:szCs w:val="22"/>
        </w:rPr>
        <w:tab/>
      </w:r>
    </w:p>
    <w:p w14:paraId="03C093EC"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($140K)</w:t>
      </w:r>
    </w:p>
    <w:p w14:paraId="0DF7845A" w14:textId="77777777" w:rsidR="00BB2DB5" w:rsidRPr="00464991" w:rsidRDefault="00BB2DB5" w:rsidP="00BB2DB5">
      <w:pPr>
        <w:jc w:val="both"/>
        <w:rPr>
          <w:sz w:val="22"/>
          <w:szCs w:val="22"/>
        </w:rPr>
      </w:pPr>
    </w:p>
    <w:p w14:paraId="6B9D2C56"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Forging Process Control through Signature Analysis</w:t>
      </w:r>
      <w:r w:rsidRPr="00464991">
        <w:rPr>
          <w:rFonts w:ascii="Times New Roman" w:hAnsi="Times New Roman"/>
          <w:sz w:val="22"/>
        </w:rPr>
        <w:tab/>
      </w:r>
    </w:p>
    <w:p w14:paraId="07BACF90"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Forging Industry Educational and Research Foundation</w:t>
      </w:r>
      <w:r w:rsidRPr="00464991">
        <w:rPr>
          <w:sz w:val="22"/>
          <w:szCs w:val="22"/>
        </w:rPr>
        <w:tab/>
      </w:r>
    </w:p>
    <w:p w14:paraId="24B98594"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C46566E"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316EA7BB"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$10,000 </w:t>
      </w:r>
      <w:r w:rsidRPr="00464991">
        <w:rPr>
          <w:sz w:val="22"/>
          <w:szCs w:val="22"/>
        </w:rPr>
        <w:tab/>
        <w:t xml:space="preserve"> </w:t>
      </w:r>
    </w:p>
    <w:p w14:paraId="7D258ED1" w14:textId="77777777" w:rsidR="00BB2DB5" w:rsidRPr="00464991" w:rsidRDefault="00BB2DB5" w:rsidP="00BB2DB5">
      <w:pPr>
        <w:ind w:left="720"/>
        <w:jc w:val="both"/>
        <w:rPr>
          <w:sz w:val="22"/>
          <w:szCs w:val="22"/>
        </w:rPr>
      </w:pPr>
      <w:r w:rsidRPr="00464991">
        <w:rPr>
          <w:sz w:val="22"/>
          <w:szCs w:val="22"/>
        </w:rPr>
        <w:t>Period of Contract: open</w:t>
      </w:r>
      <w:r w:rsidRPr="00464991">
        <w:rPr>
          <w:sz w:val="22"/>
          <w:szCs w:val="22"/>
        </w:rPr>
        <w:tab/>
      </w:r>
    </w:p>
    <w:p w14:paraId="24E4D89F"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($10K)</w:t>
      </w:r>
    </w:p>
    <w:p w14:paraId="7A57066D" w14:textId="77777777" w:rsidR="00BB2DB5" w:rsidRPr="00464991" w:rsidRDefault="00BB2DB5" w:rsidP="00BB2DB5">
      <w:pPr>
        <w:jc w:val="both"/>
        <w:rPr>
          <w:sz w:val="22"/>
          <w:szCs w:val="22"/>
        </w:rPr>
      </w:pPr>
    </w:p>
    <w:p w14:paraId="779E8C6A"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Quality-Ensured Maintenance Strategy for Complex Manufacturing Systems</w:t>
      </w:r>
      <w:r w:rsidRPr="00464991">
        <w:rPr>
          <w:rFonts w:ascii="Times New Roman" w:hAnsi="Times New Roman"/>
          <w:sz w:val="22"/>
        </w:rPr>
        <w:tab/>
      </w:r>
    </w:p>
    <w:p w14:paraId="187DB26D"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ERC on RMS</w:t>
      </w:r>
      <w:r w:rsidRPr="00464991">
        <w:rPr>
          <w:sz w:val="22"/>
          <w:szCs w:val="22"/>
        </w:rPr>
        <w:tab/>
      </w:r>
    </w:p>
    <w:p w14:paraId="2932B313"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190CB19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17052DCB"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$200,000 </w:t>
      </w:r>
      <w:r w:rsidRPr="00464991">
        <w:rPr>
          <w:sz w:val="22"/>
          <w:szCs w:val="22"/>
        </w:rPr>
        <w:tab/>
        <w:t xml:space="preserve"> </w:t>
      </w:r>
    </w:p>
    <w:p w14:paraId="3CBA92F9" w14:textId="77777777" w:rsidR="00BB2DB5" w:rsidRPr="00464991" w:rsidRDefault="00BB2DB5" w:rsidP="00BB2DB5">
      <w:pPr>
        <w:ind w:left="720"/>
        <w:jc w:val="both"/>
        <w:rPr>
          <w:sz w:val="22"/>
          <w:szCs w:val="22"/>
        </w:rPr>
      </w:pPr>
      <w:r w:rsidRPr="00464991">
        <w:rPr>
          <w:sz w:val="22"/>
          <w:szCs w:val="22"/>
        </w:rPr>
        <w:t>Period of Contract: 9/1/2005 – 8/31/2007</w:t>
      </w:r>
      <w:r w:rsidRPr="00464991">
        <w:rPr>
          <w:sz w:val="22"/>
          <w:szCs w:val="22"/>
        </w:rPr>
        <w:tab/>
      </w:r>
    </w:p>
    <w:p w14:paraId="5CA52635"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($200K)</w:t>
      </w:r>
    </w:p>
    <w:p w14:paraId="46B7B198" w14:textId="77777777" w:rsidR="00BB2DB5" w:rsidRPr="00464991" w:rsidRDefault="00BB2DB5" w:rsidP="00BB2DB5">
      <w:pPr>
        <w:jc w:val="both"/>
        <w:rPr>
          <w:sz w:val="22"/>
          <w:szCs w:val="22"/>
        </w:rPr>
      </w:pPr>
    </w:p>
    <w:p w14:paraId="1024F51B"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Development of a CAE Design Tool for Minimizing Door Seal Gap Variation by Optimizing Component and Sub-Assembly Locator Position &amp; Orientation</w:t>
      </w:r>
      <w:r w:rsidRPr="00464991">
        <w:rPr>
          <w:rFonts w:ascii="Times New Roman" w:hAnsi="Times New Roman"/>
          <w:sz w:val="22"/>
        </w:rPr>
        <w:tab/>
      </w:r>
    </w:p>
    <w:p w14:paraId="74DBBAF6"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Ford Company</w:t>
      </w:r>
      <w:r w:rsidRPr="00464991">
        <w:rPr>
          <w:sz w:val="22"/>
          <w:szCs w:val="22"/>
        </w:rPr>
        <w:tab/>
      </w:r>
    </w:p>
    <w:p w14:paraId="2CA06B60"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21440D08" w14:textId="77777777" w:rsidR="00BB2DB5" w:rsidRPr="00464991" w:rsidRDefault="00BB2DB5" w:rsidP="00BB2DB5">
      <w:pPr>
        <w:ind w:left="720"/>
        <w:jc w:val="both"/>
        <w:rPr>
          <w:sz w:val="22"/>
          <w:szCs w:val="22"/>
        </w:rPr>
      </w:pPr>
      <w:r w:rsidRPr="00464991">
        <w:rPr>
          <w:sz w:val="22"/>
          <w:szCs w:val="22"/>
        </w:rPr>
        <w:lastRenderedPageBreak/>
        <w:t xml:space="preserve">Collaborators: </w:t>
      </w:r>
      <w:r w:rsidRPr="00464991">
        <w:rPr>
          <w:sz w:val="22"/>
          <w:szCs w:val="22"/>
        </w:rPr>
        <w:tab/>
        <w:t xml:space="preserve"> Jin(Co-PI)</w:t>
      </w:r>
      <w:r w:rsidRPr="00464991">
        <w:rPr>
          <w:sz w:val="22"/>
          <w:szCs w:val="22"/>
        </w:rPr>
        <w:tab/>
        <w:t xml:space="preserve"> </w:t>
      </w:r>
    </w:p>
    <w:p w14:paraId="4AB4A680"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$99,864 </w:t>
      </w:r>
      <w:r w:rsidRPr="00464991">
        <w:rPr>
          <w:sz w:val="22"/>
          <w:szCs w:val="22"/>
        </w:rPr>
        <w:tab/>
        <w:t xml:space="preserve"> </w:t>
      </w:r>
    </w:p>
    <w:p w14:paraId="0F6457FE" w14:textId="77777777" w:rsidR="00BB2DB5" w:rsidRPr="00464991" w:rsidRDefault="00BB2DB5" w:rsidP="00BB2DB5">
      <w:pPr>
        <w:ind w:left="720"/>
        <w:jc w:val="both"/>
        <w:rPr>
          <w:sz w:val="22"/>
          <w:szCs w:val="22"/>
        </w:rPr>
      </w:pPr>
      <w:r w:rsidRPr="00464991">
        <w:rPr>
          <w:sz w:val="22"/>
          <w:szCs w:val="22"/>
        </w:rPr>
        <w:t>Period of Contract: 8/1/2006 – 12/31/2007</w:t>
      </w:r>
      <w:r w:rsidRPr="00464991">
        <w:rPr>
          <w:sz w:val="22"/>
          <w:szCs w:val="22"/>
        </w:rPr>
        <w:tab/>
      </w:r>
    </w:p>
    <w:p w14:paraId="1790566F"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($50K)</w:t>
      </w:r>
    </w:p>
    <w:p w14:paraId="1750ABC8" w14:textId="77777777" w:rsidR="00BB2DB5" w:rsidRPr="00464991" w:rsidRDefault="00BB2DB5" w:rsidP="00BB2DB5">
      <w:pPr>
        <w:jc w:val="both"/>
        <w:rPr>
          <w:sz w:val="22"/>
          <w:szCs w:val="22"/>
        </w:rPr>
      </w:pPr>
    </w:p>
    <w:p w14:paraId="0CDAC7C3"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Data Mining and Causal Discovery for Predictive Process Control in Data Rich Environments</w:t>
      </w:r>
      <w:r w:rsidRPr="00464991">
        <w:rPr>
          <w:rFonts w:ascii="Times New Roman" w:hAnsi="Times New Roman"/>
          <w:sz w:val="22"/>
        </w:rPr>
        <w:tab/>
      </w:r>
    </w:p>
    <w:p w14:paraId="402E4ED8"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Department of Energy</w:t>
      </w:r>
      <w:r w:rsidRPr="00464991">
        <w:rPr>
          <w:sz w:val="22"/>
          <w:szCs w:val="22"/>
        </w:rPr>
        <w:tab/>
      </w:r>
    </w:p>
    <w:p w14:paraId="4B93877D"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75C1AA23"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1A8F7DA"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$564,000 </w:t>
      </w:r>
      <w:r w:rsidRPr="00464991">
        <w:rPr>
          <w:sz w:val="22"/>
          <w:szCs w:val="22"/>
        </w:rPr>
        <w:tab/>
        <w:t xml:space="preserve"> </w:t>
      </w:r>
    </w:p>
    <w:p w14:paraId="6A3938D7" w14:textId="77777777" w:rsidR="00BB2DB5" w:rsidRPr="00464991" w:rsidRDefault="00BB2DB5" w:rsidP="00BB2DB5">
      <w:pPr>
        <w:ind w:left="720"/>
        <w:jc w:val="both"/>
        <w:rPr>
          <w:sz w:val="22"/>
          <w:szCs w:val="22"/>
        </w:rPr>
      </w:pPr>
      <w:r w:rsidRPr="00464991">
        <w:rPr>
          <w:sz w:val="22"/>
          <w:szCs w:val="22"/>
        </w:rPr>
        <w:t>Period of Contract: 1/1/2004-12/31/2008</w:t>
      </w:r>
      <w:r w:rsidRPr="00464991">
        <w:rPr>
          <w:sz w:val="22"/>
          <w:szCs w:val="22"/>
        </w:rPr>
        <w:tab/>
      </w:r>
    </w:p>
    <w:p w14:paraId="3046775C"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($564K)</w:t>
      </w:r>
    </w:p>
    <w:p w14:paraId="1A5DC370" w14:textId="77777777" w:rsidR="00BB2DB5" w:rsidRPr="00464991" w:rsidRDefault="00BB2DB5" w:rsidP="00BB2DB5">
      <w:pPr>
        <w:jc w:val="both"/>
        <w:rPr>
          <w:sz w:val="22"/>
          <w:szCs w:val="22"/>
        </w:rPr>
      </w:pPr>
    </w:p>
    <w:p w14:paraId="1A1F7050"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Sensor-based Prognostics and Predictive Process Control for Hot Deformation Processes</w:t>
      </w:r>
      <w:r w:rsidRPr="00464991">
        <w:rPr>
          <w:rFonts w:ascii="Times New Roman" w:hAnsi="Times New Roman"/>
          <w:sz w:val="22"/>
        </w:rPr>
        <w:tab/>
      </w:r>
    </w:p>
    <w:p w14:paraId="4324719F"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Michigan 21st Century Job Fund</w:t>
      </w:r>
      <w:r w:rsidRPr="00464991">
        <w:rPr>
          <w:sz w:val="22"/>
          <w:szCs w:val="22"/>
        </w:rPr>
        <w:tab/>
      </w:r>
    </w:p>
    <w:p w14:paraId="6827C251"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58568A4C"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 xml:space="preserve"> Jin(Co-PI)</w:t>
      </w:r>
      <w:r w:rsidRPr="00464991">
        <w:rPr>
          <w:sz w:val="22"/>
          <w:szCs w:val="22"/>
        </w:rPr>
        <w:tab/>
        <w:t xml:space="preserve"> </w:t>
      </w:r>
    </w:p>
    <w:p w14:paraId="0B045C88"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 $1,742,500 ($895, 000 from the MEDC - 21st Century Job fund, $30,000 from UM contribution, $817,500 from industrial cash/in-kind contribution)</w:t>
      </w:r>
      <w:r w:rsidRPr="00464991">
        <w:rPr>
          <w:sz w:val="22"/>
          <w:szCs w:val="22"/>
        </w:rPr>
        <w:tab/>
        <w:t xml:space="preserve"> </w:t>
      </w:r>
    </w:p>
    <w:p w14:paraId="415E757E" w14:textId="77777777" w:rsidR="00BB2DB5" w:rsidRPr="00464991" w:rsidRDefault="00BB2DB5" w:rsidP="00BB2DB5">
      <w:pPr>
        <w:ind w:left="720"/>
        <w:jc w:val="both"/>
        <w:rPr>
          <w:sz w:val="22"/>
          <w:szCs w:val="22"/>
        </w:rPr>
      </w:pPr>
      <w:r w:rsidRPr="00464991">
        <w:rPr>
          <w:sz w:val="22"/>
          <w:szCs w:val="22"/>
        </w:rPr>
        <w:t>Period of Contract: 1/1/2007 – 6/30/2010</w:t>
      </w:r>
      <w:r w:rsidRPr="00464991">
        <w:rPr>
          <w:sz w:val="22"/>
          <w:szCs w:val="22"/>
        </w:rPr>
        <w:tab/>
      </w:r>
    </w:p>
    <w:p w14:paraId="5FCE436E"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($871K)</w:t>
      </w:r>
    </w:p>
    <w:p w14:paraId="06FDB8F1" w14:textId="77777777" w:rsidR="00BB2DB5" w:rsidRPr="00464991" w:rsidRDefault="00BB2DB5" w:rsidP="00BB2DB5">
      <w:pPr>
        <w:jc w:val="both"/>
        <w:rPr>
          <w:sz w:val="22"/>
          <w:szCs w:val="22"/>
        </w:rPr>
      </w:pPr>
    </w:p>
    <w:p w14:paraId="4EACB131"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Advanced Tonnage Signal Analysis for Forging Processes</w:t>
      </w:r>
      <w:r w:rsidRPr="00464991">
        <w:rPr>
          <w:rFonts w:ascii="Times New Roman" w:hAnsi="Times New Roman"/>
          <w:sz w:val="22"/>
        </w:rPr>
        <w:tab/>
      </w:r>
    </w:p>
    <w:p w14:paraId="5216951E"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SBIR and OG Technologies</w:t>
      </w:r>
      <w:r w:rsidRPr="00464991">
        <w:rPr>
          <w:sz w:val="22"/>
          <w:szCs w:val="22"/>
        </w:rPr>
        <w:tab/>
      </w:r>
    </w:p>
    <w:p w14:paraId="47638474"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4FDD26D6"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 xml:space="preserve"> Jin(Co-PI)</w:t>
      </w:r>
      <w:r w:rsidRPr="00464991">
        <w:rPr>
          <w:sz w:val="22"/>
          <w:szCs w:val="22"/>
        </w:rPr>
        <w:tab/>
        <w:t xml:space="preserve"> </w:t>
      </w:r>
    </w:p>
    <w:p w14:paraId="7227D1A1"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$200,000 </w:t>
      </w:r>
      <w:r w:rsidRPr="00464991">
        <w:rPr>
          <w:sz w:val="22"/>
          <w:szCs w:val="22"/>
        </w:rPr>
        <w:tab/>
        <w:t xml:space="preserve"> </w:t>
      </w:r>
    </w:p>
    <w:p w14:paraId="7CA21149" w14:textId="77777777" w:rsidR="00BB2DB5" w:rsidRPr="00464991" w:rsidRDefault="00BB2DB5" w:rsidP="00BB2DB5">
      <w:pPr>
        <w:ind w:left="720"/>
        <w:jc w:val="both"/>
        <w:rPr>
          <w:sz w:val="22"/>
          <w:szCs w:val="22"/>
        </w:rPr>
      </w:pPr>
      <w:r w:rsidRPr="00464991">
        <w:rPr>
          <w:sz w:val="22"/>
          <w:szCs w:val="22"/>
        </w:rPr>
        <w:t>Period of Contract: 9/1/2006 – 8/31/2009</w:t>
      </w:r>
      <w:r w:rsidRPr="00464991">
        <w:rPr>
          <w:sz w:val="22"/>
          <w:szCs w:val="22"/>
        </w:rPr>
        <w:tab/>
      </w:r>
    </w:p>
    <w:p w14:paraId="707E0AD6"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($100K)</w:t>
      </w:r>
    </w:p>
    <w:p w14:paraId="2E72B48C" w14:textId="77777777" w:rsidR="00BB2DB5" w:rsidRPr="00464991" w:rsidRDefault="00BB2DB5" w:rsidP="00BB2DB5">
      <w:pPr>
        <w:jc w:val="both"/>
        <w:rPr>
          <w:sz w:val="22"/>
          <w:szCs w:val="22"/>
        </w:rPr>
      </w:pPr>
    </w:p>
    <w:p w14:paraId="01851BA1"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In-situ Process Control and Variability Reduction for Nano-powder Production Scale-up </w:t>
      </w:r>
      <w:r w:rsidRPr="00464991">
        <w:rPr>
          <w:rFonts w:ascii="Times New Roman" w:hAnsi="Times New Roman"/>
          <w:sz w:val="22"/>
        </w:rPr>
        <w:tab/>
      </w:r>
    </w:p>
    <w:p w14:paraId="6A81AEE0"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Department of Energy/nGimat Company</w:t>
      </w:r>
      <w:r w:rsidRPr="00464991">
        <w:rPr>
          <w:sz w:val="22"/>
          <w:szCs w:val="22"/>
        </w:rPr>
        <w:tab/>
      </w:r>
    </w:p>
    <w:p w14:paraId="0C1EBAD8"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11F2ABE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5B8FEE1"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$197,712 </w:t>
      </w:r>
      <w:r w:rsidRPr="00464991">
        <w:rPr>
          <w:sz w:val="22"/>
          <w:szCs w:val="22"/>
        </w:rPr>
        <w:tab/>
        <w:t xml:space="preserve"> </w:t>
      </w:r>
    </w:p>
    <w:p w14:paraId="4516C84B" w14:textId="77777777" w:rsidR="00BB2DB5" w:rsidRPr="00464991" w:rsidRDefault="00BB2DB5" w:rsidP="00BB2DB5">
      <w:pPr>
        <w:ind w:left="720"/>
        <w:jc w:val="both"/>
        <w:rPr>
          <w:sz w:val="22"/>
          <w:szCs w:val="22"/>
        </w:rPr>
      </w:pPr>
      <w:r w:rsidRPr="00464991">
        <w:rPr>
          <w:sz w:val="22"/>
          <w:szCs w:val="22"/>
        </w:rPr>
        <w:t>Period of Contract: 9/01/2010 – 8/31/2012</w:t>
      </w:r>
      <w:r w:rsidRPr="00464991">
        <w:rPr>
          <w:sz w:val="22"/>
          <w:szCs w:val="22"/>
        </w:rPr>
        <w:tab/>
      </w:r>
    </w:p>
    <w:p w14:paraId="160EB4D3"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($198K)</w:t>
      </w:r>
    </w:p>
    <w:p w14:paraId="4D3BB262" w14:textId="77777777" w:rsidR="00BB2DB5" w:rsidRPr="00464991" w:rsidRDefault="00BB2DB5" w:rsidP="00BB2DB5">
      <w:pPr>
        <w:jc w:val="both"/>
        <w:rPr>
          <w:sz w:val="22"/>
          <w:szCs w:val="22"/>
        </w:rPr>
      </w:pPr>
    </w:p>
    <w:p w14:paraId="06372821"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Imaging-based Optical Caliper for Objects in Hot Manufacturing </w:t>
      </w:r>
      <w:r w:rsidRPr="00464991">
        <w:rPr>
          <w:rFonts w:ascii="Times New Roman" w:hAnsi="Times New Roman"/>
          <w:snapToGrid w:val="0"/>
          <w:sz w:val="22"/>
        </w:rPr>
        <w:t>Processes</w:t>
      </w:r>
      <w:r w:rsidRPr="00464991">
        <w:rPr>
          <w:rFonts w:ascii="Times New Roman" w:hAnsi="Times New Roman"/>
          <w:sz w:val="22"/>
        </w:rPr>
        <w:tab/>
      </w:r>
    </w:p>
    <w:p w14:paraId="0D0B3B41"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Department of Energy/OG Technologies</w:t>
      </w:r>
      <w:r w:rsidRPr="00464991">
        <w:rPr>
          <w:sz w:val="22"/>
          <w:szCs w:val="22"/>
        </w:rPr>
        <w:tab/>
      </w:r>
    </w:p>
    <w:p w14:paraId="02ECE81C"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55913630"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3ED8BC3C"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$315,000 </w:t>
      </w:r>
      <w:r w:rsidRPr="00464991">
        <w:rPr>
          <w:sz w:val="22"/>
          <w:szCs w:val="22"/>
        </w:rPr>
        <w:tab/>
        <w:t xml:space="preserve"> </w:t>
      </w:r>
    </w:p>
    <w:p w14:paraId="1BBA30C0" w14:textId="77777777" w:rsidR="00BB2DB5" w:rsidRPr="00464991" w:rsidRDefault="00BB2DB5" w:rsidP="00BB2DB5">
      <w:pPr>
        <w:ind w:left="720"/>
        <w:jc w:val="both"/>
        <w:rPr>
          <w:sz w:val="22"/>
          <w:szCs w:val="22"/>
        </w:rPr>
      </w:pPr>
      <w:r w:rsidRPr="00464991">
        <w:rPr>
          <w:sz w:val="22"/>
          <w:szCs w:val="22"/>
        </w:rPr>
        <w:t>Period of Contract: 9/01/2010 – 8/31/2012</w:t>
      </w:r>
      <w:r w:rsidRPr="00464991">
        <w:rPr>
          <w:sz w:val="22"/>
          <w:szCs w:val="22"/>
        </w:rPr>
        <w:tab/>
      </w:r>
    </w:p>
    <w:p w14:paraId="50ECFF41" w14:textId="77777777" w:rsidR="00BB2DB5" w:rsidRPr="00464991" w:rsidRDefault="00BB2DB5" w:rsidP="00BB2DB5">
      <w:pPr>
        <w:ind w:left="720"/>
        <w:jc w:val="both"/>
        <w:rPr>
          <w:sz w:val="22"/>
          <w:szCs w:val="22"/>
        </w:rPr>
      </w:pPr>
      <w:r w:rsidRPr="00464991">
        <w:rPr>
          <w:sz w:val="22"/>
          <w:szCs w:val="22"/>
        </w:rPr>
        <w:lastRenderedPageBreak/>
        <w:t xml:space="preserve">Candidate’s Share: </w:t>
      </w:r>
      <w:r w:rsidRPr="00464991">
        <w:rPr>
          <w:sz w:val="22"/>
          <w:szCs w:val="22"/>
        </w:rPr>
        <w:tab/>
        <w:t>100.0%</w:t>
      </w:r>
      <w:r w:rsidRPr="00464991">
        <w:rPr>
          <w:sz w:val="22"/>
          <w:szCs w:val="22"/>
        </w:rPr>
        <w:tab/>
        <w:t>($315K)</w:t>
      </w:r>
    </w:p>
    <w:p w14:paraId="2F0941B9" w14:textId="77777777" w:rsidR="00BB2DB5" w:rsidRPr="00464991" w:rsidRDefault="00BB2DB5" w:rsidP="00BB2DB5">
      <w:pPr>
        <w:jc w:val="both"/>
        <w:rPr>
          <w:sz w:val="22"/>
          <w:szCs w:val="22"/>
        </w:rPr>
      </w:pPr>
    </w:p>
    <w:p w14:paraId="112B1945"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SICS: A Sensor-based in-line control system for the surfaces of continuously cast slabs</w:t>
      </w:r>
      <w:r w:rsidRPr="00464991">
        <w:rPr>
          <w:rFonts w:ascii="Times New Roman" w:hAnsi="Times New Roman"/>
          <w:sz w:val="22"/>
        </w:rPr>
        <w:tab/>
      </w:r>
    </w:p>
    <w:p w14:paraId="3D753559"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Department of Energy/OG Technologies</w:t>
      </w:r>
      <w:r w:rsidRPr="00464991">
        <w:rPr>
          <w:sz w:val="22"/>
          <w:szCs w:val="22"/>
        </w:rPr>
        <w:tab/>
      </w:r>
    </w:p>
    <w:p w14:paraId="548C6388"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28D34E32"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4D6B9C52"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$215,000 </w:t>
      </w:r>
      <w:r w:rsidRPr="00464991">
        <w:rPr>
          <w:sz w:val="22"/>
          <w:szCs w:val="22"/>
        </w:rPr>
        <w:tab/>
        <w:t xml:space="preserve"> </w:t>
      </w:r>
    </w:p>
    <w:p w14:paraId="3458CC8F" w14:textId="77777777" w:rsidR="00BB2DB5" w:rsidRPr="00464991" w:rsidRDefault="00BB2DB5" w:rsidP="00BB2DB5">
      <w:pPr>
        <w:ind w:left="720"/>
        <w:jc w:val="both"/>
        <w:rPr>
          <w:sz w:val="22"/>
          <w:szCs w:val="22"/>
        </w:rPr>
      </w:pPr>
      <w:r w:rsidRPr="00464991">
        <w:rPr>
          <w:sz w:val="22"/>
          <w:szCs w:val="22"/>
        </w:rPr>
        <w:t>Period of Contract: 9/01/2010 – 8/31/2013</w:t>
      </w:r>
      <w:r w:rsidRPr="00464991">
        <w:rPr>
          <w:sz w:val="22"/>
          <w:szCs w:val="22"/>
        </w:rPr>
        <w:tab/>
      </w:r>
    </w:p>
    <w:p w14:paraId="4DAC4A76"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($215K)</w:t>
      </w:r>
    </w:p>
    <w:p w14:paraId="65B179C4" w14:textId="77777777" w:rsidR="00BB2DB5" w:rsidRPr="00464991" w:rsidRDefault="00BB2DB5" w:rsidP="00BB2DB5">
      <w:pPr>
        <w:jc w:val="both"/>
        <w:rPr>
          <w:sz w:val="22"/>
          <w:szCs w:val="22"/>
        </w:rPr>
      </w:pPr>
    </w:p>
    <w:p w14:paraId="6499396E"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Causation-based monitoring, diagnosis and control for complex systems</w:t>
      </w:r>
      <w:r w:rsidRPr="00464991">
        <w:rPr>
          <w:rFonts w:ascii="Times New Roman" w:hAnsi="Times New Roman"/>
          <w:sz w:val="22"/>
        </w:rPr>
        <w:tab/>
      </w:r>
    </w:p>
    <w:p w14:paraId="653D1A02"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NSF-ID: 927574</w:t>
      </w:r>
      <w:r w:rsidRPr="00464991">
        <w:rPr>
          <w:sz w:val="22"/>
          <w:szCs w:val="22"/>
        </w:rPr>
        <w:tab/>
      </w:r>
    </w:p>
    <w:p w14:paraId="741BB1E3"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658458A2"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14932C5"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$389,500 </w:t>
      </w:r>
      <w:r w:rsidRPr="00464991">
        <w:rPr>
          <w:sz w:val="22"/>
          <w:szCs w:val="22"/>
        </w:rPr>
        <w:tab/>
        <w:t xml:space="preserve"> </w:t>
      </w:r>
    </w:p>
    <w:p w14:paraId="102D62F8" w14:textId="77777777" w:rsidR="00BB2DB5" w:rsidRPr="00464991" w:rsidRDefault="00BB2DB5" w:rsidP="00BB2DB5">
      <w:pPr>
        <w:ind w:left="720"/>
        <w:jc w:val="both"/>
        <w:rPr>
          <w:sz w:val="22"/>
          <w:szCs w:val="22"/>
        </w:rPr>
      </w:pPr>
      <w:r w:rsidRPr="00464991">
        <w:rPr>
          <w:sz w:val="22"/>
          <w:szCs w:val="22"/>
        </w:rPr>
        <w:t>Period of Contract: 9/01/2009 – 8/31/2014</w:t>
      </w:r>
      <w:r w:rsidRPr="00464991">
        <w:rPr>
          <w:sz w:val="22"/>
          <w:szCs w:val="22"/>
        </w:rPr>
        <w:tab/>
      </w:r>
    </w:p>
    <w:p w14:paraId="383A8ECC"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($390K)</w:t>
      </w:r>
    </w:p>
    <w:p w14:paraId="3985059F" w14:textId="77777777" w:rsidR="00BB2DB5" w:rsidRPr="00464991" w:rsidRDefault="00BB2DB5" w:rsidP="00BB2DB5">
      <w:pPr>
        <w:jc w:val="both"/>
        <w:rPr>
          <w:sz w:val="22"/>
          <w:szCs w:val="22"/>
        </w:rPr>
      </w:pPr>
    </w:p>
    <w:p w14:paraId="3F35729D"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Collaborative Research: Process Monitoring and Control in Autocorrelated Multistage Manufacturing Processes</w:t>
      </w:r>
      <w:r w:rsidRPr="00464991">
        <w:rPr>
          <w:rFonts w:ascii="Times New Roman" w:hAnsi="Times New Roman"/>
          <w:sz w:val="22"/>
        </w:rPr>
        <w:tab/>
      </w:r>
    </w:p>
    <w:p w14:paraId="007AC050"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NSF – Award ID: 1233143</w:t>
      </w:r>
      <w:r w:rsidRPr="00464991">
        <w:rPr>
          <w:sz w:val="22"/>
          <w:szCs w:val="22"/>
        </w:rPr>
        <w:tab/>
      </w:r>
    </w:p>
    <w:p w14:paraId="00307749"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5E5CE42A"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2CAA10E3"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 $200, 000</w:t>
      </w:r>
      <w:r w:rsidRPr="00464991">
        <w:rPr>
          <w:sz w:val="22"/>
          <w:szCs w:val="22"/>
        </w:rPr>
        <w:tab/>
      </w:r>
    </w:p>
    <w:p w14:paraId="13569894" w14:textId="77777777" w:rsidR="00BB2DB5" w:rsidRPr="00464991" w:rsidRDefault="00BB2DB5" w:rsidP="00BB2DB5">
      <w:pPr>
        <w:ind w:left="720"/>
        <w:jc w:val="both"/>
        <w:rPr>
          <w:sz w:val="22"/>
          <w:szCs w:val="22"/>
        </w:rPr>
      </w:pPr>
      <w:r w:rsidRPr="00464991">
        <w:rPr>
          <w:sz w:val="22"/>
          <w:szCs w:val="22"/>
        </w:rPr>
        <w:t>Period of Contract: 9/01/2012 – 8/31/2016</w:t>
      </w:r>
      <w:r w:rsidRPr="00464991">
        <w:rPr>
          <w:sz w:val="22"/>
          <w:szCs w:val="22"/>
        </w:rPr>
        <w:tab/>
      </w:r>
    </w:p>
    <w:p w14:paraId="7C281D82"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($200K)</w:t>
      </w:r>
    </w:p>
    <w:p w14:paraId="2A0109D3" w14:textId="77777777" w:rsidR="00BB2DB5" w:rsidRPr="00464991" w:rsidRDefault="00BB2DB5" w:rsidP="00BB2DB5">
      <w:pPr>
        <w:jc w:val="both"/>
        <w:rPr>
          <w:sz w:val="22"/>
          <w:szCs w:val="22"/>
        </w:rPr>
      </w:pPr>
    </w:p>
    <w:p w14:paraId="04E2B866"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Variation Analysis for Composite Manufacturing</w:t>
      </w:r>
      <w:r w:rsidRPr="00464991">
        <w:rPr>
          <w:rFonts w:ascii="Times New Roman" w:hAnsi="Times New Roman"/>
          <w:sz w:val="22"/>
        </w:rPr>
        <w:tab/>
      </w:r>
    </w:p>
    <w:p w14:paraId="08C8E53E"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Boeing Company</w:t>
      </w:r>
      <w:r w:rsidRPr="00464991">
        <w:rPr>
          <w:sz w:val="22"/>
          <w:szCs w:val="22"/>
        </w:rPr>
        <w:tab/>
      </w:r>
    </w:p>
    <w:p w14:paraId="1E0F3A3E"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 Shi</w:t>
      </w:r>
      <w:r w:rsidRPr="00464991">
        <w:rPr>
          <w:sz w:val="22"/>
          <w:szCs w:val="22"/>
        </w:rPr>
        <w:tab/>
      </w:r>
    </w:p>
    <w:p w14:paraId="493A1146"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Kamran Paynabar(Co-PI)</w:t>
      </w:r>
      <w:r w:rsidRPr="00464991">
        <w:rPr>
          <w:sz w:val="22"/>
          <w:szCs w:val="22"/>
        </w:rPr>
        <w:tab/>
        <w:t xml:space="preserve"> </w:t>
      </w:r>
    </w:p>
    <w:p w14:paraId="53B57F79"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$270,000 </w:t>
      </w:r>
      <w:r w:rsidRPr="00464991">
        <w:rPr>
          <w:sz w:val="22"/>
          <w:szCs w:val="22"/>
        </w:rPr>
        <w:tab/>
        <w:t xml:space="preserve"> </w:t>
      </w:r>
    </w:p>
    <w:p w14:paraId="74E82503" w14:textId="77777777" w:rsidR="00BB2DB5" w:rsidRPr="00464991" w:rsidRDefault="00BB2DB5" w:rsidP="00BB2DB5">
      <w:pPr>
        <w:ind w:left="720"/>
        <w:jc w:val="both"/>
        <w:rPr>
          <w:sz w:val="22"/>
          <w:szCs w:val="22"/>
        </w:rPr>
      </w:pPr>
      <w:r w:rsidRPr="00464991">
        <w:rPr>
          <w:sz w:val="22"/>
          <w:szCs w:val="22"/>
        </w:rPr>
        <w:t>Period of Contract: 1/1/2013 to 12/31/2015</w:t>
      </w:r>
      <w:r w:rsidRPr="00464991">
        <w:rPr>
          <w:sz w:val="22"/>
          <w:szCs w:val="22"/>
        </w:rPr>
        <w:tab/>
      </w:r>
    </w:p>
    <w:p w14:paraId="08E0DF0D"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50.0%</w:t>
      </w:r>
      <w:r w:rsidRPr="00464991">
        <w:rPr>
          <w:sz w:val="22"/>
          <w:szCs w:val="22"/>
        </w:rPr>
        <w:tab/>
        <w:t>($135K)</w:t>
      </w:r>
    </w:p>
    <w:p w14:paraId="35D9AC0C" w14:textId="77777777" w:rsidR="00BB2DB5" w:rsidRPr="00464991" w:rsidRDefault="00BB2DB5" w:rsidP="00BB2DB5">
      <w:pPr>
        <w:jc w:val="both"/>
        <w:rPr>
          <w:sz w:val="22"/>
          <w:szCs w:val="22"/>
        </w:rPr>
      </w:pPr>
    </w:p>
    <w:p w14:paraId="7AAA1648"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Data Fusion for Metamodeling and Hybrid Process Control in High Speed Rail Manufacturing</w:t>
      </w:r>
      <w:r w:rsidRPr="00464991">
        <w:rPr>
          <w:rFonts w:ascii="Times New Roman" w:hAnsi="Times New Roman"/>
          <w:sz w:val="22"/>
        </w:rPr>
        <w:tab/>
      </w:r>
    </w:p>
    <w:p w14:paraId="6A25C4C2"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Department of Energy/OG Technologies</w:t>
      </w:r>
      <w:r w:rsidRPr="00464991">
        <w:rPr>
          <w:sz w:val="22"/>
          <w:szCs w:val="22"/>
        </w:rPr>
        <w:tab/>
      </w:r>
    </w:p>
    <w:p w14:paraId="45FA4960"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PI/PD- SHI</w:t>
      </w:r>
      <w:r w:rsidRPr="00464991">
        <w:rPr>
          <w:sz w:val="22"/>
          <w:szCs w:val="22"/>
        </w:rPr>
        <w:tab/>
      </w:r>
    </w:p>
    <w:p w14:paraId="2DDDCE3A"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313D658E"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 $280, 476.55</w:t>
      </w:r>
      <w:r w:rsidRPr="00464991">
        <w:rPr>
          <w:sz w:val="22"/>
          <w:szCs w:val="22"/>
        </w:rPr>
        <w:tab/>
        <w:t xml:space="preserve"> </w:t>
      </w:r>
    </w:p>
    <w:p w14:paraId="1B6DD44D" w14:textId="77777777" w:rsidR="00BB2DB5" w:rsidRPr="00464991" w:rsidRDefault="00BB2DB5" w:rsidP="00BB2DB5">
      <w:pPr>
        <w:ind w:left="720"/>
        <w:jc w:val="both"/>
        <w:rPr>
          <w:sz w:val="22"/>
          <w:szCs w:val="22"/>
        </w:rPr>
      </w:pPr>
      <w:r w:rsidRPr="00464991">
        <w:rPr>
          <w:sz w:val="22"/>
          <w:szCs w:val="22"/>
        </w:rPr>
        <w:t>Period of Contract: 9/01/2014 – 8/31/2017</w:t>
      </w:r>
      <w:r w:rsidRPr="00464991">
        <w:rPr>
          <w:sz w:val="22"/>
          <w:szCs w:val="22"/>
        </w:rPr>
        <w:tab/>
      </w:r>
    </w:p>
    <w:p w14:paraId="5F764E09"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($280K)</w:t>
      </w:r>
    </w:p>
    <w:p w14:paraId="589C94B9" w14:textId="77777777" w:rsidR="00BB2DB5" w:rsidRPr="00464991" w:rsidRDefault="00BB2DB5" w:rsidP="00BB2DB5">
      <w:pPr>
        <w:jc w:val="both"/>
        <w:rPr>
          <w:sz w:val="22"/>
          <w:szCs w:val="22"/>
        </w:rPr>
      </w:pPr>
    </w:p>
    <w:p w14:paraId="0A0254CD"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Method for data fusion and domain knowledge incorporation for multiple sensor based anomaly detection</w:t>
      </w:r>
      <w:r w:rsidRPr="00464991">
        <w:rPr>
          <w:rFonts w:ascii="Times New Roman" w:hAnsi="Times New Roman"/>
          <w:sz w:val="22"/>
        </w:rPr>
        <w:tab/>
      </w:r>
    </w:p>
    <w:p w14:paraId="167BFCEA"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Samsung Company</w:t>
      </w:r>
      <w:r w:rsidRPr="00464991">
        <w:rPr>
          <w:sz w:val="22"/>
          <w:szCs w:val="22"/>
        </w:rPr>
        <w:tab/>
      </w:r>
    </w:p>
    <w:p w14:paraId="2DA25894" w14:textId="77777777" w:rsidR="00BB2DB5" w:rsidRPr="00464991" w:rsidRDefault="00BB2DB5" w:rsidP="00BB2DB5">
      <w:pPr>
        <w:ind w:left="720"/>
        <w:jc w:val="both"/>
        <w:rPr>
          <w:sz w:val="22"/>
          <w:szCs w:val="22"/>
        </w:rPr>
      </w:pPr>
      <w:r w:rsidRPr="00464991">
        <w:rPr>
          <w:sz w:val="22"/>
          <w:szCs w:val="22"/>
        </w:rPr>
        <w:lastRenderedPageBreak/>
        <w:t>Role:</w:t>
      </w:r>
      <w:r w:rsidRPr="00464991">
        <w:rPr>
          <w:sz w:val="22"/>
          <w:szCs w:val="22"/>
        </w:rPr>
        <w:tab/>
        <w:t xml:space="preserve"> PI- Shi</w:t>
      </w:r>
      <w:r w:rsidRPr="00464991">
        <w:rPr>
          <w:sz w:val="22"/>
          <w:szCs w:val="22"/>
        </w:rPr>
        <w:tab/>
      </w:r>
    </w:p>
    <w:p w14:paraId="482CE8C0"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7DE9F66C"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$149,950.00 </w:t>
      </w:r>
      <w:r w:rsidRPr="00464991">
        <w:rPr>
          <w:sz w:val="22"/>
          <w:szCs w:val="22"/>
        </w:rPr>
        <w:tab/>
        <w:t xml:space="preserve"> </w:t>
      </w:r>
    </w:p>
    <w:p w14:paraId="139F83EC" w14:textId="77777777" w:rsidR="00BB2DB5" w:rsidRPr="00464991" w:rsidRDefault="00BB2DB5" w:rsidP="00BB2DB5">
      <w:pPr>
        <w:ind w:left="720"/>
        <w:jc w:val="both"/>
        <w:rPr>
          <w:sz w:val="22"/>
          <w:szCs w:val="22"/>
        </w:rPr>
      </w:pPr>
      <w:r w:rsidRPr="00464991">
        <w:rPr>
          <w:sz w:val="22"/>
          <w:szCs w:val="22"/>
        </w:rPr>
        <w:t>Period of Contract: 12/1/2015 to 1/31/2017</w:t>
      </w:r>
      <w:r w:rsidRPr="00464991">
        <w:rPr>
          <w:sz w:val="22"/>
          <w:szCs w:val="22"/>
        </w:rPr>
        <w:tab/>
      </w:r>
    </w:p>
    <w:p w14:paraId="6994C3C8"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($150K)</w:t>
      </w:r>
    </w:p>
    <w:p w14:paraId="0B27C1B3" w14:textId="77777777" w:rsidR="00BB2DB5" w:rsidRPr="00464991" w:rsidRDefault="00BB2DB5" w:rsidP="00BB2DB5">
      <w:pPr>
        <w:jc w:val="both"/>
        <w:rPr>
          <w:sz w:val="22"/>
          <w:szCs w:val="22"/>
        </w:rPr>
      </w:pPr>
    </w:p>
    <w:p w14:paraId="0F3EB50A" w14:textId="18826BC6"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Stream of Variation Modeling and Analy</w:t>
      </w:r>
      <w:r w:rsidR="00C551C1" w:rsidRPr="00464991">
        <w:rPr>
          <w:rFonts w:ascii="Times New Roman" w:hAnsi="Times New Roman"/>
          <w:sz w:val="22"/>
        </w:rPr>
        <w:t>sis for Composite Manufacturing</w:t>
      </w:r>
    </w:p>
    <w:p w14:paraId="73B3FF45"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Boeing Company</w:t>
      </w:r>
      <w:r w:rsidRPr="00464991">
        <w:rPr>
          <w:sz w:val="22"/>
          <w:szCs w:val="22"/>
        </w:rPr>
        <w:tab/>
      </w:r>
    </w:p>
    <w:p w14:paraId="5B54F493"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 Shi</w:t>
      </w:r>
      <w:r w:rsidRPr="00464991">
        <w:rPr>
          <w:sz w:val="22"/>
          <w:szCs w:val="22"/>
        </w:rPr>
        <w:tab/>
      </w:r>
    </w:p>
    <w:p w14:paraId="653784A4"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1DE86E3B"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$300,000 </w:t>
      </w:r>
      <w:r w:rsidRPr="00464991">
        <w:rPr>
          <w:sz w:val="22"/>
          <w:szCs w:val="22"/>
        </w:rPr>
        <w:tab/>
        <w:t xml:space="preserve"> </w:t>
      </w:r>
    </w:p>
    <w:p w14:paraId="78D9A16D" w14:textId="77777777" w:rsidR="00BB2DB5" w:rsidRPr="00464991" w:rsidRDefault="00BB2DB5" w:rsidP="00BB2DB5">
      <w:pPr>
        <w:ind w:left="720"/>
        <w:jc w:val="both"/>
        <w:rPr>
          <w:sz w:val="22"/>
          <w:szCs w:val="22"/>
        </w:rPr>
      </w:pPr>
      <w:r w:rsidRPr="00464991">
        <w:rPr>
          <w:sz w:val="22"/>
          <w:szCs w:val="22"/>
        </w:rPr>
        <w:t>Period of Contract: 7/1/2016 to 6/30/2019</w:t>
      </w:r>
      <w:r w:rsidRPr="00464991">
        <w:rPr>
          <w:sz w:val="22"/>
          <w:szCs w:val="22"/>
        </w:rPr>
        <w:tab/>
      </w:r>
    </w:p>
    <w:p w14:paraId="5012C430" w14:textId="77777777"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($300K)</w:t>
      </w:r>
    </w:p>
    <w:p w14:paraId="7AFD4D5C" w14:textId="77777777" w:rsidR="00BB2DB5" w:rsidRPr="00464991" w:rsidRDefault="00BB2DB5" w:rsidP="00BB2DB5">
      <w:pPr>
        <w:jc w:val="both"/>
        <w:rPr>
          <w:sz w:val="22"/>
          <w:szCs w:val="22"/>
        </w:rPr>
      </w:pPr>
    </w:p>
    <w:p w14:paraId="628DC026"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Data Fusion for Quality Assured Proactive Maintenance for Defect Reduction and Yield Improvement.</w:t>
      </w:r>
    </w:p>
    <w:p w14:paraId="73116A36"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Samsung Company</w:t>
      </w:r>
      <w:r w:rsidRPr="00464991">
        <w:rPr>
          <w:sz w:val="22"/>
          <w:szCs w:val="22"/>
        </w:rPr>
        <w:tab/>
      </w:r>
    </w:p>
    <w:p w14:paraId="7E2495D8"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 Shi</w:t>
      </w:r>
      <w:r w:rsidRPr="00464991">
        <w:rPr>
          <w:sz w:val="22"/>
          <w:szCs w:val="22"/>
        </w:rPr>
        <w:tab/>
      </w:r>
    </w:p>
    <w:p w14:paraId="5C9585F7"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6F41305D"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$99,998.65 </w:t>
      </w:r>
      <w:r w:rsidRPr="00464991">
        <w:rPr>
          <w:sz w:val="22"/>
          <w:szCs w:val="22"/>
        </w:rPr>
        <w:tab/>
        <w:t xml:space="preserve"> </w:t>
      </w:r>
    </w:p>
    <w:p w14:paraId="32E9659C" w14:textId="77777777" w:rsidR="00BB2DB5" w:rsidRPr="00464991" w:rsidRDefault="00BB2DB5" w:rsidP="00BB2DB5">
      <w:pPr>
        <w:ind w:left="720"/>
        <w:jc w:val="both"/>
        <w:rPr>
          <w:sz w:val="22"/>
          <w:szCs w:val="22"/>
        </w:rPr>
      </w:pPr>
      <w:r w:rsidRPr="00464991">
        <w:rPr>
          <w:sz w:val="22"/>
          <w:szCs w:val="22"/>
        </w:rPr>
        <w:t>Period of Contract: 2/1/2017 – 1/31/2018</w:t>
      </w:r>
      <w:r w:rsidRPr="00464991">
        <w:rPr>
          <w:sz w:val="22"/>
          <w:szCs w:val="22"/>
        </w:rPr>
        <w:tab/>
      </w:r>
    </w:p>
    <w:p w14:paraId="3EEBD508" w14:textId="323B7246" w:rsidR="00BB2DB5"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w:t>
      </w:r>
      <w:r w:rsidR="009271A4" w:rsidRPr="00464991">
        <w:rPr>
          <w:sz w:val="22"/>
          <w:szCs w:val="22"/>
        </w:rPr>
        <w:t>~</w:t>
      </w:r>
      <w:r w:rsidRPr="00464991">
        <w:rPr>
          <w:sz w:val="22"/>
          <w:szCs w:val="22"/>
        </w:rPr>
        <w:t>$100K)</w:t>
      </w:r>
    </w:p>
    <w:p w14:paraId="7858790E" w14:textId="77777777" w:rsidR="00BB2DB5" w:rsidRPr="00464991" w:rsidRDefault="00BB2DB5" w:rsidP="00BB2DB5">
      <w:pPr>
        <w:jc w:val="both"/>
        <w:rPr>
          <w:sz w:val="22"/>
          <w:szCs w:val="22"/>
        </w:rPr>
      </w:pPr>
    </w:p>
    <w:p w14:paraId="75291687" w14:textId="77777777" w:rsidR="00BB2DB5" w:rsidRPr="00464991" w:rsidRDefault="00BB2DB5"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Multistage Process Control for Correlation Analysis between Semiconductor Processes</w:t>
      </w:r>
      <w:r w:rsidRPr="00464991">
        <w:rPr>
          <w:rFonts w:ascii="Times New Roman" w:hAnsi="Times New Roman"/>
          <w:sz w:val="22"/>
        </w:rPr>
        <w:tab/>
      </w:r>
    </w:p>
    <w:p w14:paraId="44523067" w14:textId="77777777" w:rsidR="00BB2DB5" w:rsidRPr="00464991" w:rsidRDefault="00BB2DB5" w:rsidP="00BB2DB5">
      <w:pPr>
        <w:ind w:left="720"/>
        <w:jc w:val="both"/>
        <w:rPr>
          <w:sz w:val="22"/>
          <w:szCs w:val="22"/>
        </w:rPr>
      </w:pPr>
      <w:r w:rsidRPr="00464991">
        <w:rPr>
          <w:sz w:val="22"/>
          <w:szCs w:val="22"/>
        </w:rPr>
        <w:t xml:space="preserve">Agency/Company: </w:t>
      </w:r>
      <w:r w:rsidRPr="00464991">
        <w:rPr>
          <w:sz w:val="22"/>
          <w:szCs w:val="22"/>
        </w:rPr>
        <w:tab/>
        <w:t xml:space="preserve"> Samsung Company</w:t>
      </w:r>
      <w:r w:rsidRPr="00464991">
        <w:rPr>
          <w:sz w:val="22"/>
          <w:szCs w:val="22"/>
        </w:rPr>
        <w:tab/>
      </w:r>
    </w:p>
    <w:p w14:paraId="2017C6E5" w14:textId="77777777" w:rsidR="00BB2DB5" w:rsidRPr="00464991" w:rsidRDefault="00BB2DB5" w:rsidP="00BB2DB5">
      <w:pPr>
        <w:ind w:left="720"/>
        <w:jc w:val="both"/>
        <w:rPr>
          <w:sz w:val="22"/>
          <w:szCs w:val="22"/>
        </w:rPr>
      </w:pPr>
      <w:r w:rsidRPr="00464991">
        <w:rPr>
          <w:sz w:val="22"/>
          <w:szCs w:val="22"/>
        </w:rPr>
        <w:t>Role:</w:t>
      </w:r>
      <w:r w:rsidRPr="00464991">
        <w:rPr>
          <w:sz w:val="22"/>
          <w:szCs w:val="22"/>
        </w:rPr>
        <w:tab/>
        <w:t xml:space="preserve"> PI- Shi</w:t>
      </w:r>
      <w:r w:rsidRPr="00464991">
        <w:rPr>
          <w:sz w:val="22"/>
          <w:szCs w:val="22"/>
        </w:rPr>
        <w:tab/>
      </w:r>
    </w:p>
    <w:p w14:paraId="4B36131C" w14:textId="77777777" w:rsidR="00BB2DB5" w:rsidRPr="00464991" w:rsidRDefault="00BB2DB5" w:rsidP="00BB2DB5">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748803CB" w14:textId="77777777" w:rsidR="00BB2DB5" w:rsidRPr="00464991" w:rsidRDefault="00BB2DB5" w:rsidP="00BB2DB5">
      <w:pPr>
        <w:ind w:left="720"/>
        <w:jc w:val="both"/>
        <w:rPr>
          <w:sz w:val="22"/>
          <w:szCs w:val="22"/>
        </w:rPr>
      </w:pPr>
      <w:r w:rsidRPr="00464991">
        <w:rPr>
          <w:sz w:val="22"/>
          <w:szCs w:val="22"/>
        </w:rPr>
        <w:t>Total Dollar Amount:</w:t>
      </w:r>
      <w:r w:rsidRPr="00464991">
        <w:rPr>
          <w:sz w:val="22"/>
          <w:szCs w:val="22"/>
        </w:rPr>
        <w:tab/>
        <w:t xml:space="preserve">$200,000 </w:t>
      </w:r>
      <w:r w:rsidRPr="00464991">
        <w:rPr>
          <w:sz w:val="22"/>
          <w:szCs w:val="22"/>
        </w:rPr>
        <w:tab/>
        <w:t xml:space="preserve"> </w:t>
      </w:r>
    </w:p>
    <w:p w14:paraId="21066ECB" w14:textId="77777777" w:rsidR="00BB2DB5" w:rsidRPr="00464991" w:rsidRDefault="00BB2DB5" w:rsidP="00BB2DB5">
      <w:pPr>
        <w:ind w:left="720"/>
        <w:jc w:val="both"/>
        <w:rPr>
          <w:sz w:val="22"/>
          <w:szCs w:val="22"/>
        </w:rPr>
      </w:pPr>
      <w:r w:rsidRPr="00464991">
        <w:rPr>
          <w:sz w:val="22"/>
          <w:szCs w:val="22"/>
        </w:rPr>
        <w:t>Period of Contract: 3/1/2017 – 12/31/2018</w:t>
      </w:r>
      <w:r w:rsidRPr="00464991">
        <w:rPr>
          <w:sz w:val="22"/>
          <w:szCs w:val="22"/>
        </w:rPr>
        <w:tab/>
      </w:r>
    </w:p>
    <w:p w14:paraId="009A8944" w14:textId="77777777" w:rsidR="00FF6897" w:rsidRPr="00464991" w:rsidRDefault="00BB2DB5" w:rsidP="00BB2DB5">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($200K)</w:t>
      </w:r>
      <w:r w:rsidRPr="00464991">
        <w:rPr>
          <w:sz w:val="22"/>
          <w:szCs w:val="22"/>
        </w:rPr>
        <w:tab/>
      </w:r>
    </w:p>
    <w:p w14:paraId="74897B38" w14:textId="77777777" w:rsidR="00FF6897" w:rsidRPr="00464991" w:rsidRDefault="00FF6897" w:rsidP="00BB2DB5">
      <w:pPr>
        <w:ind w:left="720"/>
        <w:jc w:val="both"/>
        <w:rPr>
          <w:sz w:val="22"/>
          <w:szCs w:val="22"/>
        </w:rPr>
      </w:pPr>
    </w:p>
    <w:p w14:paraId="578F239C" w14:textId="77777777" w:rsidR="00FF6897" w:rsidRPr="00464991" w:rsidRDefault="00FF6897" w:rsidP="004D5EE3">
      <w:pPr>
        <w:pStyle w:val="ListParagraph"/>
        <w:widowControl/>
        <w:numPr>
          <w:ilvl w:val="0"/>
          <w:numId w:val="32"/>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w:t>
      </w:r>
      <w:r w:rsidRPr="00464991">
        <w:rPr>
          <w:rFonts w:ascii="Times New Roman" w:eastAsia="Times New Roman" w:hAnsi="Times New Roman"/>
          <w:sz w:val="22"/>
        </w:rPr>
        <w:t>Run-to-Run Control System Optimization Based on Artificial Intelligence and Machine Learning</w:t>
      </w:r>
    </w:p>
    <w:p w14:paraId="2955F02A" w14:textId="77777777" w:rsidR="00FF6897" w:rsidRPr="00464991" w:rsidRDefault="00FF6897" w:rsidP="00FF6897">
      <w:pPr>
        <w:ind w:left="720"/>
        <w:jc w:val="both"/>
        <w:rPr>
          <w:sz w:val="22"/>
          <w:szCs w:val="22"/>
        </w:rPr>
      </w:pPr>
      <w:r w:rsidRPr="00464991">
        <w:rPr>
          <w:sz w:val="22"/>
          <w:szCs w:val="22"/>
        </w:rPr>
        <w:t xml:space="preserve">Agency/Company: </w:t>
      </w:r>
      <w:r w:rsidRPr="00464991">
        <w:rPr>
          <w:sz w:val="22"/>
          <w:szCs w:val="22"/>
        </w:rPr>
        <w:tab/>
        <w:t xml:space="preserve"> Samsung Company</w:t>
      </w:r>
      <w:r w:rsidRPr="00464991">
        <w:rPr>
          <w:sz w:val="22"/>
          <w:szCs w:val="22"/>
        </w:rPr>
        <w:tab/>
      </w:r>
    </w:p>
    <w:p w14:paraId="60EB4296" w14:textId="77777777" w:rsidR="00FF6897" w:rsidRPr="00464991" w:rsidRDefault="00FF6897" w:rsidP="00FF6897">
      <w:pPr>
        <w:ind w:left="720"/>
        <w:jc w:val="both"/>
        <w:rPr>
          <w:sz w:val="22"/>
          <w:szCs w:val="22"/>
        </w:rPr>
      </w:pPr>
      <w:r w:rsidRPr="00464991">
        <w:rPr>
          <w:sz w:val="22"/>
          <w:szCs w:val="22"/>
        </w:rPr>
        <w:t>Role:</w:t>
      </w:r>
      <w:r w:rsidRPr="00464991">
        <w:rPr>
          <w:sz w:val="22"/>
          <w:szCs w:val="22"/>
        </w:rPr>
        <w:tab/>
        <w:t xml:space="preserve"> </w:t>
      </w:r>
      <w:r w:rsidRPr="00464991">
        <w:rPr>
          <w:sz w:val="22"/>
          <w:szCs w:val="22"/>
        </w:rPr>
        <w:tab/>
      </w:r>
      <w:r w:rsidRPr="00464991">
        <w:rPr>
          <w:sz w:val="22"/>
          <w:szCs w:val="22"/>
        </w:rPr>
        <w:tab/>
        <w:t>PI- Shi</w:t>
      </w:r>
      <w:r w:rsidRPr="00464991">
        <w:rPr>
          <w:sz w:val="22"/>
          <w:szCs w:val="22"/>
        </w:rPr>
        <w:tab/>
      </w:r>
    </w:p>
    <w:p w14:paraId="3C6671B3" w14:textId="77777777" w:rsidR="00FF6897" w:rsidRPr="00464991" w:rsidRDefault="00FF6897" w:rsidP="00FF6897">
      <w:pPr>
        <w:ind w:left="720"/>
        <w:jc w:val="both"/>
        <w:rPr>
          <w:sz w:val="22"/>
          <w:szCs w:val="22"/>
        </w:rPr>
      </w:pPr>
      <w:r w:rsidRPr="00464991">
        <w:rPr>
          <w:sz w:val="22"/>
          <w:szCs w:val="22"/>
        </w:rPr>
        <w:t xml:space="preserve">Collaborators: </w:t>
      </w:r>
      <w:r w:rsidRPr="00464991">
        <w:rPr>
          <w:sz w:val="22"/>
          <w:szCs w:val="22"/>
        </w:rPr>
        <w:tab/>
        <w:t>None</w:t>
      </w:r>
      <w:r w:rsidRPr="00464991">
        <w:rPr>
          <w:sz w:val="22"/>
          <w:szCs w:val="22"/>
        </w:rPr>
        <w:tab/>
        <w:t xml:space="preserve"> </w:t>
      </w:r>
    </w:p>
    <w:p w14:paraId="4124A782" w14:textId="77777777" w:rsidR="00FF6897" w:rsidRPr="00464991" w:rsidRDefault="00FF6897" w:rsidP="00FF6897">
      <w:pPr>
        <w:ind w:left="720"/>
        <w:jc w:val="both"/>
        <w:rPr>
          <w:sz w:val="22"/>
          <w:szCs w:val="22"/>
        </w:rPr>
      </w:pPr>
      <w:r w:rsidRPr="00464991">
        <w:rPr>
          <w:sz w:val="22"/>
          <w:szCs w:val="22"/>
        </w:rPr>
        <w:t>Total Dollar Amount:</w:t>
      </w:r>
      <w:r w:rsidRPr="00464991">
        <w:rPr>
          <w:sz w:val="22"/>
          <w:szCs w:val="22"/>
        </w:rPr>
        <w:tab/>
        <w:t xml:space="preserve">$150,000 </w:t>
      </w:r>
      <w:r w:rsidRPr="00464991">
        <w:rPr>
          <w:sz w:val="22"/>
          <w:szCs w:val="22"/>
        </w:rPr>
        <w:tab/>
        <w:t xml:space="preserve"> </w:t>
      </w:r>
    </w:p>
    <w:p w14:paraId="363B0B02" w14:textId="77777777" w:rsidR="00FF6897" w:rsidRPr="00464991" w:rsidRDefault="00FF6897" w:rsidP="00FF6897">
      <w:pPr>
        <w:ind w:left="720"/>
        <w:jc w:val="both"/>
        <w:rPr>
          <w:sz w:val="22"/>
          <w:szCs w:val="22"/>
        </w:rPr>
      </w:pPr>
      <w:r w:rsidRPr="00464991">
        <w:rPr>
          <w:sz w:val="22"/>
          <w:szCs w:val="22"/>
        </w:rPr>
        <w:t xml:space="preserve">Period of Contract: </w:t>
      </w:r>
      <w:r w:rsidRPr="00464991">
        <w:rPr>
          <w:sz w:val="22"/>
          <w:szCs w:val="22"/>
        </w:rPr>
        <w:tab/>
        <w:t>10/1/2017 – 1/31/2019</w:t>
      </w:r>
      <w:r w:rsidRPr="00464991">
        <w:rPr>
          <w:sz w:val="22"/>
          <w:szCs w:val="22"/>
        </w:rPr>
        <w:tab/>
      </w:r>
    </w:p>
    <w:p w14:paraId="12220AF8" w14:textId="44B6623C" w:rsidR="00FF6897" w:rsidRPr="00464991" w:rsidRDefault="00FF6897" w:rsidP="00FF6897">
      <w:pPr>
        <w:ind w:left="720"/>
        <w:jc w:val="both"/>
        <w:rPr>
          <w:sz w:val="22"/>
          <w:szCs w:val="22"/>
        </w:rPr>
      </w:pPr>
      <w:r w:rsidRPr="00464991">
        <w:rPr>
          <w:sz w:val="22"/>
          <w:szCs w:val="22"/>
        </w:rPr>
        <w:t xml:space="preserve">Candidate’s Share: </w:t>
      </w:r>
      <w:r w:rsidRPr="00464991">
        <w:rPr>
          <w:sz w:val="22"/>
          <w:szCs w:val="22"/>
        </w:rPr>
        <w:tab/>
        <w:t>100.0%</w:t>
      </w:r>
      <w:r w:rsidRPr="00464991">
        <w:rPr>
          <w:sz w:val="22"/>
          <w:szCs w:val="22"/>
        </w:rPr>
        <w:tab/>
        <w:t>($150K)</w:t>
      </w:r>
    </w:p>
    <w:p w14:paraId="23E37A68" w14:textId="5871AA24" w:rsidR="00C551C1" w:rsidRPr="00464991" w:rsidRDefault="00C551C1" w:rsidP="00FF6897">
      <w:pPr>
        <w:ind w:left="720"/>
        <w:jc w:val="both"/>
        <w:rPr>
          <w:sz w:val="22"/>
          <w:szCs w:val="22"/>
        </w:rPr>
      </w:pPr>
    </w:p>
    <w:p w14:paraId="2BEA15DF" w14:textId="327408C5" w:rsidR="00C551C1" w:rsidRPr="00464991" w:rsidRDefault="00C551C1" w:rsidP="00C551C1">
      <w:pPr>
        <w:pStyle w:val="ListParagraph"/>
        <w:numPr>
          <w:ilvl w:val="0"/>
          <w:numId w:val="32"/>
        </w:numPr>
        <w:ind w:firstLineChars="0"/>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Dimension Variation Reduction in Half to Half Composite Fuselage Assembly and Transportation</w:t>
      </w:r>
    </w:p>
    <w:p w14:paraId="4E55D6DD" w14:textId="49603299" w:rsidR="00C551C1" w:rsidRPr="00464991" w:rsidRDefault="00C551C1" w:rsidP="00C551C1">
      <w:pPr>
        <w:ind w:left="720"/>
        <w:jc w:val="both"/>
        <w:rPr>
          <w:sz w:val="22"/>
          <w:szCs w:val="22"/>
        </w:rPr>
      </w:pPr>
      <w:r w:rsidRPr="00464991">
        <w:rPr>
          <w:sz w:val="22"/>
          <w:szCs w:val="22"/>
        </w:rPr>
        <w:t xml:space="preserve">Agency/Company: </w:t>
      </w:r>
      <w:r w:rsidRPr="00464991">
        <w:rPr>
          <w:sz w:val="22"/>
          <w:szCs w:val="22"/>
        </w:rPr>
        <w:tab/>
        <w:t>Boeing Company</w:t>
      </w:r>
      <w:r w:rsidRPr="00464991">
        <w:rPr>
          <w:sz w:val="22"/>
          <w:szCs w:val="22"/>
        </w:rPr>
        <w:tab/>
      </w:r>
    </w:p>
    <w:p w14:paraId="4E20C7BB" w14:textId="1B3C6142" w:rsidR="00C551C1" w:rsidRPr="00464991" w:rsidRDefault="00C551C1" w:rsidP="00C551C1">
      <w:pPr>
        <w:ind w:left="720"/>
        <w:jc w:val="both"/>
        <w:rPr>
          <w:sz w:val="22"/>
          <w:szCs w:val="22"/>
        </w:rPr>
      </w:pPr>
      <w:r w:rsidRPr="00464991">
        <w:rPr>
          <w:sz w:val="22"/>
          <w:szCs w:val="22"/>
        </w:rPr>
        <w:t>Role:</w:t>
      </w:r>
      <w:r w:rsidRPr="00464991">
        <w:rPr>
          <w:sz w:val="22"/>
          <w:szCs w:val="22"/>
        </w:rPr>
        <w:tab/>
        <w:t xml:space="preserve"> </w:t>
      </w:r>
      <w:r w:rsidRPr="00464991">
        <w:rPr>
          <w:sz w:val="22"/>
          <w:szCs w:val="22"/>
        </w:rPr>
        <w:tab/>
      </w:r>
      <w:r w:rsidRPr="00464991">
        <w:rPr>
          <w:sz w:val="22"/>
          <w:szCs w:val="22"/>
        </w:rPr>
        <w:tab/>
        <w:t>PI- Shi</w:t>
      </w:r>
      <w:r w:rsidRPr="00464991">
        <w:rPr>
          <w:sz w:val="22"/>
          <w:szCs w:val="22"/>
        </w:rPr>
        <w:tab/>
      </w:r>
    </w:p>
    <w:p w14:paraId="5A9B3CE7" w14:textId="57C57258" w:rsidR="00C551C1" w:rsidRPr="00464991" w:rsidRDefault="00C551C1" w:rsidP="00C551C1">
      <w:pPr>
        <w:ind w:left="720"/>
        <w:jc w:val="both"/>
        <w:rPr>
          <w:sz w:val="22"/>
          <w:szCs w:val="22"/>
        </w:rPr>
      </w:pPr>
      <w:r w:rsidRPr="00464991">
        <w:rPr>
          <w:sz w:val="22"/>
          <w:szCs w:val="22"/>
        </w:rPr>
        <w:t xml:space="preserve">Collaborators: </w:t>
      </w:r>
      <w:r w:rsidRPr="00464991">
        <w:rPr>
          <w:sz w:val="22"/>
          <w:szCs w:val="22"/>
        </w:rPr>
        <w:tab/>
      </w:r>
      <w:r w:rsidRPr="00464991">
        <w:rPr>
          <w:sz w:val="22"/>
          <w:szCs w:val="22"/>
        </w:rPr>
        <w:tab/>
        <w:t>None</w:t>
      </w:r>
      <w:r w:rsidRPr="00464991">
        <w:rPr>
          <w:sz w:val="22"/>
          <w:szCs w:val="22"/>
        </w:rPr>
        <w:tab/>
        <w:t xml:space="preserve"> </w:t>
      </w:r>
    </w:p>
    <w:p w14:paraId="107C604F" w14:textId="1F4FD92F" w:rsidR="00C551C1" w:rsidRPr="00464991" w:rsidRDefault="00C551C1" w:rsidP="00C551C1">
      <w:pPr>
        <w:ind w:left="720"/>
        <w:jc w:val="both"/>
        <w:rPr>
          <w:sz w:val="22"/>
          <w:szCs w:val="22"/>
        </w:rPr>
      </w:pPr>
      <w:r w:rsidRPr="00464991">
        <w:rPr>
          <w:sz w:val="22"/>
          <w:szCs w:val="22"/>
        </w:rPr>
        <w:t>Total Dollar Amount:</w:t>
      </w:r>
      <w:r w:rsidRPr="00464991">
        <w:rPr>
          <w:sz w:val="22"/>
          <w:szCs w:val="22"/>
        </w:rPr>
        <w:tab/>
        <w:t>$3</w:t>
      </w:r>
      <w:r w:rsidR="00393834">
        <w:rPr>
          <w:sz w:val="22"/>
          <w:szCs w:val="22"/>
        </w:rPr>
        <w:t>51,232</w:t>
      </w:r>
      <w:r w:rsidRPr="00464991">
        <w:rPr>
          <w:sz w:val="22"/>
          <w:szCs w:val="22"/>
        </w:rPr>
        <w:tab/>
        <w:t xml:space="preserve"> </w:t>
      </w:r>
    </w:p>
    <w:p w14:paraId="0E8769E1" w14:textId="40D33F4D" w:rsidR="00C551C1" w:rsidRPr="00464991" w:rsidRDefault="00C551C1" w:rsidP="00C551C1">
      <w:pPr>
        <w:ind w:left="720"/>
        <w:jc w:val="both"/>
        <w:rPr>
          <w:sz w:val="22"/>
          <w:szCs w:val="22"/>
        </w:rPr>
      </w:pPr>
      <w:r w:rsidRPr="00464991">
        <w:rPr>
          <w:sz w:val="22"/>
          <w:szCs w:val="22"/>
        </w:rPr>
        <w:t xml:space="preserve">Period of Contract: </w:t>
      </w:r>
      <w:r w:rsidRPr="00464991">
        <w:rPr>
          <w:sz w:val="22"/>
          <w:szCs w:val="22"/>
        </w:rPr>
        <w:tab/>
        <w:t>1/1/2019 to 12/31/2021</w:t>
      </w:r>
      <w:r w:rsidRPr="00464991">
        <w:rPr>
          <w:sz w:val="22"/>
          <w:szCs w:val="22"/>
        </w:rPr>
        <w:tab/>
      </w:r>
    </w:p>
    <w:p w14:paraId="7BF59289" w14:textId="0CF7BB4F" w:rsidR="00C551C1" w:rsidRDefault="00C551C1" w:rsidP="00C551C1">
      <w:pPr>
        <w:ind w:left="720"/>
        <w:jc w:val="both"/>
        <w:rPr>
          <w:sz w:val="22"/>
          <w:szCs w:val="22"/>
        </w:rPr>
      </w:pPr>
      <w:r w:rsidRPr="00464991">
        <w:rPr>
          <w:sz w:val="22"/>
          <w:szCs w:val="22"/>
        </w:rPr>
        <w:lastRenderedPageBreak/>
        <w:t xml:space="preserve">Candidate’s Share: </w:t>
      </w:r>
      <w:r w:rsidRPr="00464991">
        <w:rPr>
          <w:sz w:val="22"/>
          <w:szCs w:val="22"/>
        </w:rPr>
        <w:tab/>
        <w:t>100.0%</w:t>
      </w:r>
      <w:r w:rsidRPr="00464991">
        <w:rPr>
          <w:sz w:val="22"/>
          <w:szCs w:val="22"/>
        </w:rPr>
        <w:tab/>
        <w:t>($3</w:t>
      </w:r>
      <w:r w:rsidR="00393834">
        <w:rPr>
          <w:sz w:val="22"/>
          <w:szCs w:val="22"/>
        </w:rPr>
        <w:t>51</w:t>
      </w:r>
      <w:r w:rsidRPr="00464991">
        <w:rPr>
          <w:sz w:val="22"/>
          <w:szCs w:val="22"/>
        </w:rPr>
        <w:t>K)</w:t>
      </w:r>
    </w:p>
    <w:p w14:paraId="75776A41" w14:textId="55137DCB" w:rsidR="00393834" w:rsidRPr="00464991" w:rsidRDefault="00393834" w:rsidP="00393834">
      <w:pPr>
        <w:jc w:val="both"/>
        <w:rPr>
          <w:sz w:val="22"/>
          <w:szCs w:val="22"/>
        </w:rPr>
      </w:pPr>
    </w:p>
    <w:p w14:paraId="49412F95" w14:textId="78E398D9" w:rsidR="00B14BDB" w:rsidRPr="00464991" w:rsidRDefault="00B14BDB" w:rsidP="00B14BDB">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86CE2A5" w14:textId="21822E57" w:rsidR="00B14BDB" w:rsidRPr="00464991" w:rsidRDefault="00AB5E09" w:rsidP="008B4D56">
      <w:pPr>
        <w:pStyle w:val="Heading3"/>
        <w:ind w:firstLine="0"/>
      </w:pPr>
      <w:bookmarkStart w:id="43" w:name="_Toc497744752"/>
      <w:r w:rsidRPr="00464991">
        <w:t>E2. As Co-Principal Investigator</w:t>
      </w:r>
      <w:bookmarkEnd w:id="43"/>
      <w:r w:rsidRPr="00464991">
        <w:tab/>
      </w:r>
    </w:p>
    <w:p w14:paraId="073AF007" w14:textId="77777777" w:rsidR="00BE4B54" w:rsidRPr="00464991" w:rsidRDefault="00BE4B54" w:rsidP="00BE4B54">
      <w:pPr>
        <w:rPr>
          <w:sz w:val="22"/>
          <w:szCs w:val="22"/>
        </w:rPr>
      </w:pPr>
    </w:p>
    <w:p w14:paraId="7B16EC0B"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2mm program - Variation Reduction for T300</w:t>
      </w:r>
      <w:r w:rsidRPr="00464991">
        <w:rPr>
          <w:rFonts w:ascii="Times New Roman" w:hAnsi="Times New Roman"/>
          <w:sz w:val="22"/>
        </w:rPr>
        <w:tab/>
        <w:t xml:space="preserve"> </w:t>
      </w:r>
    </w:p>
    <w:p w14:paraId="396A6858"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Chrysler Corp</w:t>
      </w:r>
      <w:r w:rsidRPr="00464991">
        <w:rPr>
          <w:sz w:val="22"/>
          <w:szCs w:val="22"/>
        </w:rPr>
        <w:tab/>
        <w:t xml:space="preserve"> </w:t>
      </w:r>
    </w:p>
    <w:p w14:paraId="4231C5AB"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$340,000 </w:t>
      </w:r>
      <w:r w:rsidRPr="00464991">
        <w:rPr>
          <w:sz w:val="22"/>
          <w:szCs w:val="22"/>
        </w:rPr>
        <w:tab/>
      </w:r>
    </w:p>
    <w:p w14:paraId="0A7918D3"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62BA191D"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PI/PD-J. Ni, Co-PIs- Shi and Hu</w:t>
      </w:r>
      <w:r w:rsidRPr="00464991">
        <w:rPr>
          <w:sz w:val="22"/>
          <w:szCs w:val="22"/>
        </w:rPr>
        <w:tab/>
        <w:t xml:space="preserve"> </w:t>
      </w:r>
    </w:p>
    <w:p w14:paraId="18624BCC"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1/1993 – 12/1994</w:t>
      </w:r>
      <w:r w:rsidRPr="00464991">
        <w:rPr>
          <w:sz w:val="22"/>
          <w:szCs w:val="22"/>
        </w:rPr>
        <w:tab/>
      </w:r>
    </w:p>
    <w:p w14:paraId="0E0297EC"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~33.3%</w:t>
      </w:r>
      <w:r w:rsidRPr="00464991">
        <w:rPr>
          <w:sz w:val="22"/>
          <w:szCs w:val="22"/>
        </w:rPr>
        <w:tab/>
        <w:t>($113K)</w:t>
      </w:r>
    </w:p>
    <w:p w14:paraId="148ADECD" w14:textId="77777777" w:rsidR="00BE4B54" w:rsidRPr="00464991" w:rsidRDefault="00BE4B54" w:rsidP="00B641C9">
      <w:pPr>
        <w:jc w:val="both"/>
        <w:rPr>
          <w:sz w:val="22"/>
          <w:szCs w:val="22"/>
        </w:rPr>
      </w:pPr>
    </w:p>
    <w:p w14:paraId="2E921C71"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Process Capability Study for Chrysler NS Program</w:t>
      </w:r>
      <w:r w:rsidRPr="00464991">
        <w:rPr>
          <w:rFonts w:ascii="Times New Roman" w:hAnsi="Times New Roman"/>
          <w:sz w:val="22"/>
        </w:rPr>
        <w:tab/>
        <w:t xml:space="preserve"> </w:t>
      </w:r>
    </w:p>
    <w:p w14:paraId="3659D6D8"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Chrysler Corp</w:t>
      </w:r>
      <w:r w:rsidRPr="00464991">
        <w:rPr>
          <w:sz w:val="22"/>
          <w:szCs w:val="22"/>
        </w:rPr>
        <w:tab/>
        <w:t xml:space="preserve"> </w:t>
      </w:r>
    </w:p>
    <w:p w14:paraId="2F93F45C"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$300,000 </w:t>
      </w:r>
      <w:r w:rsidRPr="00464991">
        <w:rPr>
          <w:sz w:val="22"/>
          <w:szCs w:val="22"/>
        </w:rPr>
        <w:tab/>
      </w:r>
    </w:p>
    <w:p w14:paraId="5A1249BB"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0AA382BF"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J. Ni, Co-PIs- J. Shi, D. Ceglarek, G. Herrin and X. Wu</w:t>
      </w:r>
      <w:r w:rsidRPr="00464991">
        <w:rPr>
          <w:sz w:val="22"/>
          <w:szCs w:val="22"/>
        </w:rPr>
        <w:tab/>
        <w:t xml:space="preserve"> </w:t>
      </w:r>
    </w:p>
    <w:p w14:paraId="3DDB9DDF"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9/1996 - 8/1997</w:t>
      </w:r>
      <w:r w:rsidRPr="00464991">
        <w:rPr>
          <w:sz w:val="22"/>
          <w:szCs w:val="22"/>
        </w:rPr>
        <w:tab/>
      </w:r>
    </w:p>
    <w:p w14:paraId="2D444E9A"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20%</w:t>
      </w:r>
      <w:r w:rsidRPr="00464991">
        <w:rPr>
          <w:sz w:val="22"/>
          <w:szCs w:val="22"/>
        </w:rPr>
        <w:tab/>
        <w:t>($60K)</w:t>
      </w:r>
    </w:p>
    <w:p w14:paraId="30883493" w14:textId="77777777" w:rsidR="00BE4B54" w:rsidRPr="00464991" w:rsidRDefault="00BE4B54" w:rsidP="00B641C9">
      <w:pPr>
        <w:jc w:val="both"/>
        <w:rPr>
          <w:sz w:val="22"/>
          <w:szCs w:val="22"/>
        </w:rPr>
      </w:pPr>
    </w:p>
    <w:p w14:paraId="7455C1F1"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Remote Diagnosis and System Reliability Evaluation</w:t>
      </w:r>
      <w:r w:rsidRPr="00464991">
        <w:rPr>
          <w:rFonts w:ascii="Times New Roman" w:hAnsi="Times New Roman"/>
          <w:sz w:val="22"/>
        </w:rPr>
        <w:tab/>
        <w:t xml:space="preserve"> </w:t>
      </w:r>
    </w:p>
    <w:p w14:paraId="18FE32E3"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NSF Engineering Research Center at the University of Michigan</w:t>
      </w:r>
      <w:r w:rsidRPr="00464991">
        <w:rPr>
          <w:sz w:val="22"/>
          <w:szCs w:val="22"/>
        </w:rPr>
        <w:tab/>
        <w:t xml:space="preserve"> </w:t>
      </w:r>
    </w:p>
    <w:p w14:paraId="6AF2FD83"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 ERC supports two 50 % GSRA</w:t>
      </w:r>
      <w:r w:rsidRPr="00464991">
        <w:rPr>
          <w:sz w:val="22"/>
          <w:szCs w:val="22"/>
        </w:rPr>
        <w:tab/>
      </w:r>
    </w:p>
    <w:p w14:paraId="06F47CA2"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6C5E1802"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Ni, Co-PIs- Shi</w:t>
      </w:r>
      <w:r w:rsidRPr="00464991">
        <w:rPr>
          <w:sz w:val="22"/>
          <w:szCs w:val="22"/>
        </w:rPr>
        <w:tab/>
        <w:t xml:space="preserve"> </w:t>
      </w:r>
    </w:p>
    <w:p w14:paraId="70CBF7AA"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9/1996-8/1998</w:t>
      </w:r>
      <w:r w:rsidRPr="00464991">
        <w:rPr>
          <w:sz w:val="22"/>
          <w:szCs w:val="22"/>
        </w:rPr>
        <w:tab/>
      </w:r>
    </w:p>
    <w:p w14:paraId="5BE9272C" w14:textId="50F00C56"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 xml:space="preserve"> (</w:t>
      </w:r>
      <w:r w:rsidR="00937056" w:rsidRPr="00464991">
        <w:rPr>
          <w:sz w:val="22"/>
          <w:szCs w:val="22"/>
        </w:rPr>
        <w:t>$60k)</w:t>
      </w:r>
    </w:p>
    <w:p w14:paraId="1A90AAEA" w14:textId="77777777" w:rsidR="00BE4B54" w:rsidRPr="00464991" w:rsidRDefault="00BE4B54" w:rsidP="00B641C9">
      <w:pPr>
        <w:jc w:val="both"/>
        <w:rPr>
          <w:sz w:val="22"/>
          <w:szCs w:val="22"/>
        </w:rPr>
      </w:pPr>
    </w:p>
    <w:p w14:paraId="3AF98403"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Integrated Dimensional Design Evaluation and Process Control for Automotive Door Manufacturing</w:t>
      </w:r>
      <w:r w:rsidRPr="00464991">
        <w:rPr>
          <w:rFonts w:ascii="Times New Roman" w:hAnsi="Times New Roman"/>
          <w:sz w:val="22"/>
        </w:rPr>
        <w:tab/>
        <w:t xml:space="preserve"> </w:t>
      </w:r>
    </w:p>
    <w:p w14:paraId="114A38FD"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General Motors Corp</w:t>
      </w:r>
      <w:r w:rsidRPr="00464991">
        <w:rPr>
          <w:sz w:val="22"/>
          <w:szCs w:val="22"/>
        </w:rPr>
        <w:tab/>
        <w:t xml:space="preserve"> </w:t>
      </w:r>
    </w:p>
    <w:p w14:paraId="677909D7"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$140,000 </w:t>
      </w:r>
      <w:r w:rsidRPr="00464991">
        <w:rPr>
          <w:sz w:val="22"/>
          <w:szCs w:val="22"/>
        </w:rPr>
        <w:tab/>
      </w:r>
    </w:p>
    <w:p w14:paraId="297B6555"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7DEB3AC0"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Ceglarek, Co-PIs- Shi</w:t>
      </w:r>
      <w:r w:rsidRPr="00464991">
        <w:rPr>
          <w:sz w:val="22"/>
          <w:szCs w:val="22"/>
        </w:rPr>
        <w:tab/>
        <w:t xml:space="preserve"> </w:t>
      </w:r>
    </w:p>
    <w:p w14:paraId="4439E5E4"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10/1995 - 12/1998</w:t>
      </w:r>
      <w:r w:rsidRPr="00464991">
        <w:rPr>
          <w:sz w:val="22"/>
          <w:szCs w:val="22"/>
        </w:rPr>
        <w:tab/>
      </w:r>
    </w:p>
    <w:p w14:paraId="7C352554"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($70K)</w:t>
      </w:r>
    </w:p>
    <w:p w14:paraId="1DE60EFD" w14:textId="77777777" w:rsidR="00BE4B54" w:rsidRPr="00464991" w:rsidRDefault="00BE4B54" w:rsidP="00B641C9">
      <w:pPr>
        <w:jc w:val="both"/>
        <w:rPr>
          <w:sz w:val="22"/>
          <w:szCs w:val="22"/>
        </w:rPr>
      </w:pPr>
    </w:p>
    <w:p w14:paraId="1DD9C2F9"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D-Ring Seal Gap Dimensional Variation Reduction and System Analysis</w:t>
      </w:r>
      <w:r w:rsidRPr="00464991">
        <w:rPr>
          <w:rFonts w:ascii="Times New Roman" w:hAnsi="Times New Roman"/>
          <w:sz w:val="22"/>
        </w:rPr>
        <w:tab/>
        <w:t xml:space="preserve"> </w:t>
      </w:r>
    </w:p>
    <w:p w14:paraId="461993BD"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General Motors</w:t>
      </w:r>
      <w:r w:rsidRPr="00464991">
        <w:rPr>
          <w:sz w:val="22"/>
          <w:szCs w:val="22"/>
        </w:rPr>
        <w:tab/>
        <w:t xml:space="preserve"> </w:t>
      </w:r>
    </w:p>
    <w:p w14:paraId="5E4585DC"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$125,000 </w:t>
      </w:r>
      <w:r w:rsidRPr="00464991">
        <w:rPr>
          <w:sz w:val="22"/>
          <w:szCs w:val="22"/>
        </w:rPr>
        <w:tab/>
      </w:r>
    </w:p>
    <w:p w14:paraId="2C2D3EB6"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5ECB9446"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D. Ceglarek, Co-PIs-  Shi and Hu</w:t>
      </w:r>
      <w:r w:rsidRPr="00464991">
        <w:rPr>
          <w:sz w:val="22"/>
          <w:szCs w:val="22"/>
        </w:rPr>
        <w:tab/>
        <w:t xml:space="preserve"> </w:t>
      </w:r>
    </w:p>
    <w:p w14:paraId="43041832"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11/1/1998 - 10/31/2000 </w:t>
      </w:r>
      <w:r w:rsidRPr="00464991">
        <w:rPr>
          <w:sz w:val="22"/>
          <w:szCs w:val="22"/>
        </w:rPr>
        <w:tab/>
      </w:r>
    </w:p>
    <w:p w14:paraId="0F211D0B"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~33.3%</w:t>
      </w:r>
      <w:r w:rsidRPr="00464991">
        <w:rPr>
          <w:sz w:val="22"/>
          <w:szCs w:val="22"/>
        </w:rPr>
        <w:tab/>
        <w:t>($42K)</w:t>
      </w:r>
    </w:p>
    <w:p w14:paraId="0463F189" w14:textId="77777777" w:rsidR="00BE4B54" w:rsidRPr="00464991" w:rsidRDefault="00BE4B54" w:rsidP="00B641C9">
      <w:pPr>
        <w:jc w:val="both"/>
        <w:rPr>
          <w:sz w:val="22"/>
          <w:szCs w:val="22"/>
        </w:rPr>
      </w:pPr>
    </w:p>
    <w:p w14:paraId="0935D3A3"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Dimensional Control for WJ program using Multiple in-line Sensing Stations</w:t>
      </w:r>
      <w:r w:rsidRPr="00464991">
        <w:rPr>
          <w:rFonts w:ascii="Times New Roman" w:hAnsi="Times New Roman"/>
          <w:sz w:val="22"/>
        </w:rPr>
        <w:tab/>
        <w:t xml:space="preserve"> </w:t>
      </w:r>
    </w:p>
    <w:p w14:paraId="7104D6E6" w14:textId="77777777" w:rsidR="00BE4B54" w:rsidRPr="00464991" w:rsidRDefault="00BE4B54" w:rsidP="00B641C9">
      <w:pPr>
        <w:ind w:left="720"/>
        <w:jc w:val="both"/>
        <w:rPr>
          <w:sz w:val="22"/>
          <w:szCs w:val="22"/>
        </w:rPr>
      </w:pPr>
      <w:r w:rsidRPr="00464991">
        <w:rPr>
          <w:sz w:val="22"/>
          <w:szCs w:val="22"/>
        </w:rPr>
        <w:lastRenderedPageBreak/>
        <w:t xml:space="preserve">Agency/Company: </w:t>
      </w:r>
      <w:r w:rsidRPr="00464991">
        <w:rPr>
          <w:sz w:val="22"/>
          <w:szCs w:val="22"/>
        </w:rPr>
        <w:tab/>
        <w:t xml:space="preserve"> Chrysler Corp</w:t>
      </w:r>
      <w:r w:rsidRPr="00464991">
        <w:rPr>
          <w:sz w:val="22"/>
          <w:szCs w:val="22"/>
        </w:rPr>
        <w:tab/>
        <w:t xml:space="preserve"> </w:t>
      </w:r>
    </w:p>
    <w:p w14:paraId="61B528B8"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$150,000 </w:t>
      </w:r>
      <w:r w:rsidRPr="00464991">
        <w:rPr>
          <w:sz w:val="22"/>
          <w:szCs w:val="22"/>
        </w:rPr>
        <w:tab/>
      </w:r>
    </w:p>
    <w:p w14:paraId="7DE7FBB9"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47B0E317"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D. Ceglarek, Co-PIs-  Shi</w:t>
      </w:r>
      <w:r w:rsidRPr="00464991">
        <w:rPr>
          <w:sz w:val="22"/>
          <w:szCs w:val="22"/>
        </w:rPr>
        <w:tab/>
        <w:t xml:space="preserve"> </w:t>
      </w:r>
    </w:p>
    <w:p w14:paraId="6804BEFF"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3/1/1998 - 2/28/2000</w:t>
      </w:r>
      <w:r w:rsidRPr="00464991">
        <w:rPr>
          <w:sz w:val="22"/>
          <w:szCs w:val="22"/>
        </w:rPr>
        <w:tab/>
      </w:r>
    </w:p>
    <w:p w14:paraId="19202E15"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($75K)</w:t>
      </w:r>
    </w:p>
    <w:p w14:paraId="02948F42" w14:textId="77777777" w:rsidR="00BE4B54" w:rsidRPr="00464991" w:rsidRDefault="00BE4B54" w:rsidP="00B641C9">
      <w:pPr>
        <w:jc w:val="both"/>
        <w:rPr>
          <w:sz w:val="22"/>
          <w:szCs w:val="22"/>
        </w:rPr>
      </w:pPr>
    </w:p>
    <w:p w14:paraId="18489039"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Panel Fitting Process Evaluation and Optimization</w:t>
      </w:r>
      <w:r w:rsidRPr="00464991">
        <w:rPr>
          <w:rFonts w:ascii="Times New Roman" w:hAnsi="Times New Roman"/>
          <w:sz w:val="22"/>
        </w:rPr>
        <w:tab/>
        <w:t xml:space="preserve"> </w:t>
      </w:r>
    </w:p>
    <w:p w14:paraId="32D1ABDC"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NSF Industry/University Cooperative Research Center</w:t>
      </w:r>
      <w:r w:rsidRPr="00464991">
        <w:rPr>
          <w:sz w:val="22"/>
          <w:szCs w:val="22"/>
        </w:rPr>
        <w:tab/>
        <w:t xml:space="preserve"> </w:t>
      </w:r>
    </w:p>
    <w:p w14:paraId="30BAD68A"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$50,000 </w:t>
      </w:r>
      <w:r w:rsidRPr="00464991">
        <w:rPr>
          <w:sz w:val="22"/>
          <w:szCs w:val="22"/>
        </w:rPr>
        <w:tab/>
      </w:r>
    </w:p>
    <w:p w14:paraId="0AC527C8"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4893C73F"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D. Ceglarek, Co-PIs- Shi</w:t>
      </w:r>
      <w:r w:rsidRPr="00464991">
        <w:rPr>
          <w:sz w:val="22"/>
          <w:szCs w:val="22"/>
        </w:rPr>
        <w:tab/>
        <w:t xml:space="preserve"> </w:t>
      </w:r>
    </w:p>
    <w:p w14:paraId="684FA070"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1/1/1999 - 12/31/1999</w:t>
      </w:r>
      <w:r w:rsidRPr="00464991">
        <w:rPr>
          <w:sz w:val="22"/>
          <w:szCs w:val="22"/>
        </w:rPr>
        <w:tab/>
      </w:r>
    </w:p>
    <w:p w14:paraId="51CADFBF"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($25K)</w:t>
      </w:r>
    </w:p>
    <w:p w14:paraId="6EF69446" w14:textId="77777777" w:rsidR="00BE4B54" w:rsidRPr="00464991" w:rsidRDefault="00BE4B54" w:rsidP="00B641C9">
      <w:pPr>
        <w:jc w:val="both"/>
        <w:rPr>
          <w:sz w:val="22"/>
          <w:szCs w:val="22"/>
        </w:rPr>
      </w:pPr>
    </w:p>
    <w:p w14:paraId="04A3453C"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Variation and Reliability Modeling and Analysis for Assembly Fixtures</w:t>
      </w:r>
      <w:r w:rsidRPr="00464991">
        <w:rPr>
          <w:rFonts w:ascii="Times New Roman" w:hAnsi="Times New Roman"/>
          <w:sz w:val="22"/>
        </w:rPr>
        <w:tab/>
        <w:t xml:space="preserve"> </w:t>
      </w:r>
    </w:p>
    <w:p w14:paraId="06A3AF65"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General Motors</w:t>
      </w:r>
      <w:r w:rsidRPr="00464991">
        <w:rPr>
          <w:sz w:val="22"/>
          <w:szCs w:val="22"/>
        </w:rPr>
        <w:tab/>
        <w:t xml:space="preserve"> </w:t>
      </w:r>
    </w:p>
    <w:p w14:paraId="508C69B1"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$100,000 </w:t>
      </w:r>
      <w:r w:rsidRPr="00464991">
        <w:rPr>
          <w:sz w:val="22"/>
          <w:szCs w:val="22"/>
        </w:rPr>
        <w:tab/>
      </w:r>
    </w:p>
    <w:p w14:paraId="35BF8763"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0FB9C3E0"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D. Ceglarek, Co-PIs- Shi</w:t>
      </w:r>
      <w:r w:rsidRPr="00464991">
        <w:rPr>
          <w:sz w:val="22"/>
          <w:szCs w:val="22"/>
        </w:rPr>
        <w:tab/>
        <w:t xml:space="preserve"> </w:t>
      </w:r>
    </w:p>
    <w:p w14:paraId="649C12DC"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1/1/1998 - 12/31/2001</w:t>
      </w:r>
      <w:r w:rsidRPr="00464991">
        <w:rPr>
          <w:sz w:val="22"/>
          <w:szCs w:val="22"/>
        </w:rPr>
        <w:tab/>
      </w:r>
    </w:p>
    <w:p w14:paraId="528C5B63"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($50K)</w:t>
      </w:r>
    </w:p>
    <w:p w14:paraId="6D9ABA28" w14:textId="77777777" w:rsidR="00BE4B54" w:rsidRPr="00464991" w:rsidRDefault="00BE4B54" w:rsidP="00B641C9">
      <w:pPr>
        <w:jc w:val="both"/>
        <w:rPr>
          <w:sz w:val="22"/>
          <w:szCs w:val="22"/>
        </w:rPr>
      </w:pPr>
    </w:p>
    <w:p w14:paraId="63E47E86"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Real-Time Active Balancing for High Speed Machining</w:t>
      </w:r>
      <w:r w:rsidRPr="00464991">
        <w:rPr>
          <w:rFonts w:ascii="Times New Roman" w:hAnsi="Times New Roman"/>
          <w:sz w:val="22"/>
        </w:rPr>
        <w:tab/>
        <w:t xml:space="preserve"> </w:t>
      </w:r>
    </w:p>
    <w:p w14:paraId="4FD6CD65"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Advanced Technology Program,  National Institute of Standards and Technology (NIST) and Balance Dynamics Corp</w:t>
      </w:r>
      <w:r w:rsidRPr="00464991">
        <w:rPr>
          <w:sz w:val="22"/>
          <w:szCs w:val="22"/>
        </w:rPr>
        <w:tab/>
        <w:t xml:space="preserve"> </w:t>
      </w:r>
    </w:p>
    <w:p w14:paraId="7E92790C"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$800,000 </w:t>
      </w:r>
      <w:r w:rsidRPr="00464991">
        <w:rPr>
          <w:sz w:val="22"/>
          <w:szCs w:val="22"/>
        </w:rPr>
        <w:tab/>
      </w:r>
    </w:p>
    <w:p w14:paraId="543ACE00"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6EFDAD97"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PI/PD- Ni, Co-PIs- Shi</w:t>
      </w:r>
      <w:r w:rsidRPr="00464991">
        <w:rPr>
          <w:sz w:val="22"/>
          <w:szCs w:val="22"/>
        </w:rPr>
        <w:tab/>
        <w:t xml:space="preserve"> </w:t>
      </w:r>
    </w:p>
    <w:p w14:paraId="14F960A9"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1/1998 - 12/2000</w:t>
      </w:r>
      <w:r w:rsidRPr="00464991">
        <w:rPr>
          <w:sz w:val="22"/>
          <w:szCs w:val="22"/>
        </w:rPr>
        <w:tab/>
      </w:r>
    </w:p>
    <w:p w14:paraId="3DFDEEF7"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($400K)</w:t>
      </w:r>
    </w:p>
    <w:p w14:paraId="51C53CB7" w14:textId="77777777" w:rsidR="00BE4B54" w:rsidRPr="00464991" w:rsidRDefault="00BE4B54" w:rsidP="00B641C9">
      <w:pPr>
        <w:jc w:val="both"/>
        <w:rPr>
          <w:sz w:val="22"/>
          <w:szCs w:val="22"/>
        </w:rPr>
      </w:pPr>
    </w:p>
    <w:p w14:paraId="16B72128"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Quality Control for a Multistage Process Combining SPC and APC</w:t>
      </w:r>
      <w:r w:rsidRPr="00464991">
        <w:rPr>
          <w:rFonts w:ascii="Times New Roman" w:hAnsi="Times New Roman"/>
          <w:sz w:val="22"/>
        </w:rPr>
        <w:tab/>
        <w:t xml:space="preserve"> </w:t>
      </w:r>
    </w:p>
    <w:p w14:paraId="0A7FCBDC"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Hong Kong NSF (RGC)</w:t>
      </w:r>
      <w:r w:rsidRPr="00464991">
        <w:rPr>
          <w:sz w:val="22"/>
          <w:szCs w:val="22"/>
        </w:rPr>
        <w:tab/>
        <w:t xml:space="preserve"> </w:t>
      </w:r>
    </w:p>
    <w:p w14:paraId="63BC5F9B" w14:textId="77777777" w:rsidR="00BE4B54" w:rsidRPr="00464991" w:rsidRDefault="00BE4B54" w:rsidP="00B641C9">
      <w:pPr>
        <w:ind w:left="720"/>
        <w:jc w:val="both"/>
        <w:rPr>
          <w:sz w:val="22"/>
          <w:szCs w:val="22"/>
        </w:rPr>
      </w:pPr>
      <w:r w:rsidRPr="00464991">
        <w:rPr>
          <w:sz w:val="22"/>
          <w:szCs w:val="22"/>
        </w:rPr>
        <w:t xml:space="preserve">Total Dollar Amount: </w:t>
      </w:r>
      <w:r w:rsidRPr="00464991">
        <w:rPr>
          <w:sz w:val="22"/>
          <w:szCs w:val="22"/>
        </w:rPr>
        <w:tab/>
        <w:t>HKD 437,817.00</w:t>
      </w:r>
      <w:r w:rsidRPr="00464991">
        <w:rPr>
          <w:sz w:val="22"/>
          <w:szCs w:val="22"/>
        </w:rPr>
        <w:tab/>
      </w:r>
    </w:p>
    <w:p w14:paraId="4CACAF59"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17CFD4B5"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PI/PD- Tsung, Co-PI- Shi and Tsui</w:t>
      </w:r>
      <w:r w:rsidRPr="00464991">
        <w:rPr>
          <w:sz w:val="22"/>
          <w:szCs w:val="22"/>
        </w:rPr>
        <w:tab/>
        <w:t xml:space="preserve"> </w:t>
      </w:r>
    </w:p>
    <w:p w14:paraId="1B1FE266"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1/2000 – 12/2001</w:t>
      </w:r>
      <w:r w:rsidRPr="00464991">
        <w:rPr>
          <w:sz w:val="22"/>
          <w:szCs w:val="22"/>
        </w:rPr>
        <w:tab/>
      </w:r>
    </w:p>
    <w:p w14:paraId="313D10D6"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w:t>
      </w:r>
      <w:r w:rsidRPr="00464991">
        <w:rPr>
          <w:sz w:val="22"/>
          <w:szCs w:val="22"/>
        </w:rPr>
        <w:tab/>
        <w:t xml:space="preserve">(HKD 145K) </w:t>
      </w:r>
    </w:p>
    <w:p w14:paraId="0EBBBAE9" w14:textId="77777777" w:rsidR="00BE4B54" w:rsidRPr="00464991" w:rsidRDefault="00BE4B54" w:rsidP="00B641C9">
      <w:pPr>
        <w:jc w:val="both"/>
        <w:rPr>
          <w:sz w:val="22"/>
          <w:szCs w:val="22"/>
        </w:rPr>
      </w:pPr>
    </w:p>
    <w:p w14:paraId="52FE35F7"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Concurrent Design of Next-Generation Power trains</w:t>
      </w:r>
      <w:r w:rsidRPr="00464991">
        <w:rPr>
          <w:rFonts w:ascii="Times New Roman" w:hAnsi="Times New Roman"/>
          <w:sz w:val="22"/>
        </w:rPr>
        <w:tab/>
        <w:t xml:space="preserve"> </w:t>
      </w:r>
    </w:p>
    <w:p w14:paraId="7D691CD8"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U.S. DOD-Army/TACOM</w:t>
      </w:r>
      <w:r w:rsidRPr="00464991">
        <w:rPr>
          <w:sz w:val="22"/>
          <w:szCs w:val="22"/>
        </w:rPr>
        <w:tab/>
        <w:t xml:space="preserve"> </w:t>
      </w:r>
    </w:p>
    <w:p w14:paraId="44847BAF"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$3,000,000 </w:t>
      </w:r>
      <w:r w:rsidRPr="00464991">
        <w:rPr>
          <w:sz w:val="22"/>
          <w:szCs w:val="22"/>
        </w:rPr>
        <w:tab/>
      </w:r>
    </w:p>
    <w:p w14:paraId="2989D419"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279A8FA9"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P. Papalambros, Co-PIs- J. Hu,  J. Shi, D. Assanis, Z. Filipi, K. Nagarathnam, N. Michelena and K. Saitou</w:t>
      </w:r>
      <w:r w:rsidRPr="00464991">
        <w:rPr>
          <w:sz w:val="22"/>
          <w:szCs w:val="22"/>
        </w:rPr>
        <w:tab/>
        <w:t xml:space="preserve"> </w:t>
      </w:r>
    </w:p>
    <w:p w14:paraId="6F86124B"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5/1/2001 – 4/30/2003</w:t>
      </w:r>
      <w:r w:rsidRPr="00464991">
        <w:rPr>
          <w:sz w:val="22"/>
          <w:szCs w:val="22"/>
        </w:rPr>
        <w:tab/>
      </w:r>
    </w:p>
    <w:p w14:paraId="0578C787"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12.5%</w:t>
      </w:r>
      <w:r w:rsidRPr="00464991">
        <w:rPr>
          <w:sz w:val="22"/>
          <w:szCs w:val="22"/>
        </w:rPr>
        <w:tab/>
        <w:t>($375K)</w:t>
      </w:r>
    </w:p>
    <w:p w14:paraId="058B3853" w14:textId="77777777" w:rsidR="00BE4B54" w:rsidRPr="00464991" w:rsidRDefault="00BE4B54" w:rsidP="00B641C9">
      <w:pPr>
        <w:jc w:val="both"/>
        <w:rPr>
          <w:sz w:val="22"/>
          <w:szCs w:val="22"/>
        </w:rPr>
      </w:pPr>
    </w:p>
    <w:p w14:paraId="48FC770F"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Maintenance models involving minor and major maintenance</w:t>
      </w:r>
      <w:r w:rsidRPr="00464991">
        <w:rPr>
          <w:rFonts w:ascii="Times New Roman" w:hAnsi="Times New Roman"/>
          <w:sz w:val="22"/>
        </w:rPr>
        <w:tab/>
        <w:t xml:space="preserve"> </w:t>
      </w:r>
    </w:p>
    <w:p w14:paraId="1870490D"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RESEARCH GRANTS COUNCIL</w:t>
      </w:r>
      <w:r w:rsidRPr="00464991">
        <w:rPr>
          <w:sz w:val="22"/>
          <w:szCs w:val="22"/>
        </w:rPr>
        <w:tab/>
        <w:t xml:space="preserve"> </w:t>
      </w:r>
    </w:p>
    <w:p w14:paraId="26AF3FF5" w14:textId="77777777" w:rsidR="00BE4B54" w:rsidRPr="00464991" w:rsidRDefault="00BE4B54" w:rsidP="00B641C9">
      <w:pPr>
        <w:ind w:left="720"/>
        <w:jc w:val="both"/>
        <w:rPr>
          <w:sz w:val="22"/>
          <w:szCs w:val="22"/>
        </w:rPr>
      </w:pPr>
      <w:r w:rsidRPr="00464991">
        <w:rPr>
          <w:sz w:val="22"/>
          <w:szCs w:val="22"/>
        </w:rPr>
        <w:t xml:space="preserve">Total Dollar Amount: (requested) HKD 576,000 </w:t>
      </w:r>
      <w:r w:rsidRPr="00464991">
        <w:rPr>
          <w:sz w:val="22"/>
          <w:szCs w:val="22"/>
        </w:rPr>
        <w:tab/>
      </w:r>
    </w:p>
    <w:p w14:paraId="2C355161"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147FB2A2"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P. Chan, Co-PIs- Tsung and Shi</w:t>
      </w:r>
      <w:r w:rsidRPr="00464991">
        <w:rPr>
          <w:sz w:val="22"/>
          <w:szCs w:val="22"/>
        </w:rPr>
        <w:tab/>
        <w:t xml:space="preserve"> </w:t>
      </w:r>
    </w:p>
    <w:p w14:paraId="01F4B3C4"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10/1/2003-9/30/2006</w:t>
      </w:r>
      <w:r w:rsidRPr="00464991">
        <w:rPr>
          <w:sz w:val="22"/>
          <w:szCs w:val="22"/>
        </w:rPr>
        <w:tab/>
      </w:r>
    </w:p>
    <w:p w14:paraId="23A1218C"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~33.3%</w:t>
      </w:r>
      <w:r w:rsidRPr="00464991">
        <w:rPr>
          <w:sz w:val="22"/>
          <w:szCs w:val="22"/>
        </w:rPr>
        <w:tab/>
        <w:t>(HKD 192K)</w:t>
      </w:r>
    </w:p>
    <w:p w14:paraId="7790CC4E" w14:textId="77777777" w:rsidR="00BE4B54" w:rsidRPr="00464991" w:rsidRDefault="00BE4B54" w:rsidP="00B641C9">
      <w:pPr>
        <w:jc w:val="both"/>
        <w:rPr>
          <w:sz w:val="22"/>
          <w:szCs w:val="22"/>
        </w:rPr>
      </w:pPr>
    </w:p>
    <w:p w14:paraId="08FAB204"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 Unified Methodology for Service Quality Improvement through Integration of QFD and SEM</w:t>
      </w:r>
      <w:r w:rsidRPr="00464991">
        <w:rPr>
          <w:rFonts w:ascii="Times New Roman" w:hAnsi="Times New Roman"/>
          <w:sz w:val="22"/>
        </w:rPr>
        <w:tab/>
        <w:t xml:space="preserve"> </w:t>
      </w:r>
    </w:p>
    <w:p w14:paraId="148C09AA"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RESEARCH GRANTS COUNCIL</w:t>
      </w:r>
      <w:r w:rsidRPr="00464991">
        <w:rPr>
          <w:sz w:val="22"/>
          <w:szCs w:val="22"/>
        </w:rPr>
        <w:tab/>
        <w:t xml:space="preserve"> </w:t>
      </w:r>
    </w:p>
    <w:p w14:paraId="5B5B79CD" w14:textId="77777777" w:rsidR="00BE4B54" w:rsidRPr="00464991" w:rsidRDefault="00BE4B54" w:rsidP="00B641C9">
      <w:pPr>
        <w:ind w:left="720"/>
        <w:jc w:val="both"/>
        <w:rPr>
          <w:sz w:val="22"/>
          <w:szCs w:val="22"/>
        </w:rPr>
      </w:pPr>
      <w:r w:rsidRPr="00464991">
        <w:rPr>
          <w:sz w:val="22"/>
          <w:szCs w:val="22"/>
        </w:rPr>
        <w:t xml:space="preserve">Total Dollar Amount: (requested) HKD 630,000 </w:t>
      </w:r>
      <w:r w:rsidRPr="00464991">
        <w:rPr>
          <w:sz w:val="22"/>
          <w:szCs w:val="22"/>
        </w:rPr>
        <w:tab/>
      </w:r>
    </w:p>
    <w:p w14:paraId="5F5C8C68"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7C8350F0"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Tsung, Co-PI- Shi</w:t>
      </w:r>
      <w:r w:rsidRPr="00464991">
        <w:rPr>
          <w:sz w:val="22"/>
          <w:szCs w:val="22"/>
        </w:rPr>
        <w:tab/>
        <w:t xml:space="preserve"> </w:t>
      </w:r>
    </w:p>
    <w:p w14:paraId="54C4FB40"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10/1/2003-9/30/2006</w:t>
      </w:r>
      <w:r w:rsidRPr="00464991">
        <w:rPr>
          <w:sz w:val="22"/>
          <w:szCs w:val="22"/>
        </w:rPr>
        <w:tab/>
      </w:r>
    </w:p>
    <w:p w14:paraId="23E7AE07"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(HKD 315K)</w:t>
      </w:r>
    </w:p>
    <w:p w14:paraId="0A0C0BFA" w14:textId="77777777" w:rsidR="00BE4B54" w:rsidRPr="00464991" w:rsidRDefault="00BE4B54" w:rsidP="00B641C9">
      <w:pPr>
        <w:jc w:val="both"/>
        <w:rPr>
          <w:sz w:val="22"/>
          <w:szCs w:val="22"/>
        </w:rPr>
      </w:pPr>
    </w:p>
    <w:p w14:paraId="0B342999"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Future Combat Systems (FCS): Phase II Production Planning Study for the Manned Ground Vehicle (MGV)</w:t>
      </w:r>
      <w:r w:rsidRPr="00464991">
        <w:rPr>
          <w:rFonts w:ascii="Times New Roman" w:hAnsi="Times New Roman"/>
          <w:sz w:val="22"/>
        </w:rPr>
        <w:tab/>
        <w:t xml:space="preserve"> </w:t>
      </w:r>
    </w:p>
    <w:p w14:paraId="6B2C99C3" w14:textId="38F7B3A9"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r>
      <w:r w:rsidR="00937056" w:rsidRPr="00464991">
        <w:rPr>
          <w:sz w:val="22"/>
          <w:szCs w:val="22"/>
        </w:rPr>
        <w:t>Boeing Company and Department of Defense</w:t>
      </w:r>
      <w:r w:rsidRPr="00464991">
        <w:rPr>
          <w:sz w:val="22"/>
          <w:szCs w:val="22"/>
        </w:rPr>
        <w:t xml:space="preserve"> </w:t>
      </w:r>
    </w:p>
    <w:p w14:paraId="2913BD1C"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$599,000 </w:t>
      </w:r>
      <w:r w:rsidRPr="00464991">
        <w:rPr>
          <w:sz w:val="22"/>
          <w:szCs w:val="22"/>
        </w:rPr>
        <w:tab/>
      </w:r>
    </w:p>
    <w:p w14:paraId="754AAAF8"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4C8DD717"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PI/PD- Hu, Co-PI- John Cristiano, Steve Skerlos,  Albert Shih and  Galip Ulsoy</w:t>
      </w:r>
      <w:r w:rsidRPr="00464991">
        <w:rPr>
          <w:sz w:val="22"/>
          <w:szCs w:val="22"/>
        </w:rPr>
        <w:tab/>
        <w:t xml:space="preserve"> </w:t>
      </w:r>
    </w:p>
    <w:p w14:paraId="788175E1"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1/2005 – 3/2006</w:t>
      </w:r>
      <w:r w:rsidRPr="00464991">
        <w:rPr>
          <w:sz w:val="22"/>
          <w:szCs w:val="22"/>
        </w:rPr>
        <w:tab/>
      </w:r>
    </w:p>
    <w:p w14:paraId="1994217E"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20%</w:t>
      </w:r>
      <w:r w:rsidRPr="00464991">
        <w:rPr>
          <w:sz w:val="22"/>
          <w:szCs w:val="22"/>
        </w:rPr>
        <w:tab/>
        <w:t>($120K)</w:t>
      </w:r>
    </w:p>
    <w:p w14:paraId="62D58FDA" w14:textId="77777777" w:rsidR="00BE4B54" w:rsidRPr="00464991" w:rsidRDefault="00BE4B54" w:rsidP="00B641C9">
      <w:pPr>
        <w:jc w:val="both"/>
        <w:rPr>
          <w:sz w:val="22"/>
          <w:szCs w:val="22"/>
        </w:rPr>
      </w:pPr>
    </w:p>
    <w:p w14:paraId="35FC7710"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 New Venture to Expand Response Surface Methodology for Engineering Process Control</w:t>
      </w:r>
      <w:r w:rsidRPr="00464991">
        <w:rPr>
          <w:rFonts w:ascii="Times New Roman" w:hAnsi="Times New Roman"/>
          <w:sz w:val="22"/>
        </w:rPr>
        <w:tab/>
        <w:t xml:space="preserve"> </w:t>
      </w:r>
    </w:p>
    <w:p w14:paraId="317064A0"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RESEARCH GRANTS COUNCIL</w:t>
      </w:r>
      <w:r w:rsidRPr="00464991">
        <w:rPr>
          <w:sz w:val="22"/>
          <w:szCs w:val="22"/>
        </w:rPr>
        <w:tab/>
        <w:t xml:space="preserve"> </w:t>
      </w:r>
    </w:p>
    <w:p w14:paraId="3FD1105D" w14:textId="77777777" w:rsidR="00BE4B54" w:rsidRPr="00464991" w:rsidRDefault="00BE4B54" w:rsidP="00B641C9">
      <w:pPr>
        <w:ind w:left="720"/>
        <w:jc w:val="both"/>
        <w:rPr>
          <w:sz w:val="22"/>
          <w:szCs w:val="22"/>
        </w:rPr>
      </w:pPr>
      <w:r w:rsidRPr="00464991">
        <w:rPr>
          <w:sz w:val="22"/>
          <w:szCs w:val="22"/>
        </w:rPr>
        <w:t xml:space="preserve">Total Dollar Amount: (requested) HKD 558,000 </w:t>
      </w:r>
      <w:r w:rsidRPr="00464991">
        <w:rPr>
          <w:sz w:val="22"/>
          <w:szCs w:val="22"/>
        </w:rPr>
        <w:tab/>
      </w:r>
    </w:p>
    <w:p w14:paraId="526D8924"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4F32FD3F"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Tsung, Co-PI- Shi and Jin</w:t>
      </w:r>
      <w:r w:rsidRPr="00464991">
        <w:rPr>
          <w:sz w:val="22"/>
          <w:szCs w:val="22"/>
        </w:rPr>
        <w:tab/>
        <w:t xml:space="preserve"> </w:t>
      </w:r>
    </w:p>
    <w:p w14:paraId="722A4B8D"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10/1/2005-9/30/2008</w:t>
      </w:r>
      <w:r w:rsidRPr="00464991">
        <w:rPr>
          <w:sz w:val="22"/>
          <w:szCs w:val="22"/>
        </w:rPr>
        <w:tab/>
      </w:r>
    </w:p>
    <w:p w14:paraId="5BA14F1D"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~33.3%</w:t>
      </w:r>
      <w:r w:rsidRPr="00464991">
        <w:rPr>
          <w:sz w:val="22"/>
          <w:szCs w:val="22"/>
        </w:rPr>
        <w:tab/>
        <w:t>(HKD 186K)</w:t>
      </w:r>
    </w:p>
    <w:p w14:paraId="56650525" w14:textId="77777777" w:rsidR="00BE4B54" w:rsidRPr="00464991" w:rsidRDefault="00BE4B54" w:rsidP="00B641C9">
      <w:pPr>
        <w:jc w:val="both"/>
        <w:rPr>
          <w:sz w:val="22"/>
          <w:szCs w:val="22"/>
        </w:rPr>
      </w:pPr>
    </w:p>
    <w:p w14:paraId="7C832EB6"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ARI-MA: Development of Integrated Real-Time Imaging and Isotope Detection Algorithms for 3-D Position-Sensitive Semiconductor Gamma-Ray Imaging Spectrometers and Sensor Networks</w:t>
      </w:r>
      <w:r w:rsidRPr="00464991">
        <w:rPr>
          <w:rFonts w:ascii="Times New Roman" w:hAnsi="Times New Roman"/>
          <w:sz w:val="22"/>
        </w:rPr>
        <w:tab/>
        <w:t xml:space="preserve"> </w:t>
      </w:r>
    </w:p>
    <w:p w14:paraId="4FA3E6E4" w14:textId="43A1670F" w:rsidR="00BE4B54" w:rsidRPr="00464991" w:rsidRDefault="00BE4B54" w:rsidP="00B641C9">
      <w:pPr>
        <w:ind w:left="720"/>
        <w:jc w:val="both"/>
        <w:rPr>
          <w:sz w:val="22"/>
          <w:szCs w:val="22"/>
        </w:rPr>
      </w:pPr>
      <w:r w:rsidRPr="00464991">
        <w:rPr>
          <w:sz w:val="22"/>
          <w:szCs w:val="22"/>
        </w:rPr>
        <w:t xml:space="preserve">Agency/Company: </w:t>
      </w:r>
      <w:r w:rsidR="00B641C9" w:rsidRPr="00464991">
        <w:rPr>
          <w:sz w:val="22"/>
          <w:szCs w:val="22"/>
        </w:rPr>
        <w:tab/>
        <w:t xml:space="preserve"> National Science Foundation, </w:t>
      </w:r>
      <w:r w:rsidRPr="00464991">
        <w:rPr>
          <w:sz w:val="22"/>
          <w:szCs w:val="22"/>
        </w:rPr>
        <w:t>CEBT-0736091</w:t>
      </w:r>
      <w:r w:rsidRPr="00464991">
        <w:rPr>
          <w:sz w:val="22"/>
          <w:szCs w:val="22"/>
        </w:rPr>
        <w:tab/>
        <w:t xml:space="preserve"> </w:t>
      </w:r>
    </w:p>
    <w:p w14:paraId="5DDD8C86"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$1,993,290 </w:t>
      </w:r>
      <w:r w:rsidRPr="00464991">
        <w:rPr>
          <w:sz w:val="22"/>
          <w:szCs w:val="22"/>
        </w:rPr>
        <w:tab/>
      </w:r>
    </w:p>
    <w:p w14:paraId="1764C667"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101C091B"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Zhong He, Co-PI- J. Shi and J. Fessler</w:t>
      </w:r>
      <w:r w:rsidRPr="00464991">
        <w:rPr>
          <w:sz w:val="22"/>
          <w:szCs w:val="22"/>
        </w:rPr>
        <w:tab/>
        <w:t xml:space="preserve"> </w:t>
      </w:r>
    </w:p>
    <w:p w14:paraId="1E960051"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7/30/2007 – 12/31/2011</w:t>
      </w:r>
      <w:r w:rsidRPr="00464991">
        <w:rPr>
          <w:sz w:val="22"/>
          <w:szCs w:val="22"/>
        </w:rPr>
        <w:tab/>
      </w:r>
    </w:p>
    <w:p w14:paraId="7B96DD0B"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~33.3%</w:t>
      </w:r>
      <w:r w:rsidRPr="00464991">
        <w:rPr>
          <w:sz w:val="22"/>
          <w:szCs w:val="22"/>
        </w:rPr>
        <w:tab/>
        <w:t>($664K)</w:t>
      </w:r>
    </w:p>
    <w:p w14:paraId="65AAE2FC" w14:textId="77777777" w:rsidR="00BE4B54" w:rsidRPr="00464991" w:rsidRDefault="00BE4B54" w:rsidP="00B641C9">
      <w:pPr>
        <w:jc w:val="both"/>
        <w:rPr>
          <w:sz w:val="22"/>
          <w:szCs w:val="22"/>
        </w:rPr>
      </w:pPr>
    </w:p>
    <w:p w14:paraId="67D2BE47"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Bayesian process control for nano-manufacturing with mixed-resolution information</w:t>
      </w:r>
      <w:r w:rsidRPr="00464991">
        <w:rPr>
          <w:rFonts w:ascii="Times New Roman" w:hAnsi="Times New Roman"/>
          <w:sz w:val="22"/>
        </w:rPr>
        <w:tab/>
        <w:t xml:space="preserve"> </w:t>
      </w:r>
    </w:p>
    <w:p w14:paraId="1ADA96BE" w14:textId="77777777" w:rsidR="00BE4B54" w:rsidRPr="00464991" w:rsidRDefault="00BE4B54" w:rsidP="00B641C9">
      <w:pPr>
        <w:ind w:left="720"/>
        <w:jc w:val="both"/>
        <w:rPr>
          <w:sz w:val="22"/>
          <w:szCs w:val="22"/>
        </w:rPr>
      </w:pPr>
      <w:r w:rsidRPr="00464991">
        <w:rPr>
          <w:sz w:val="22"/>
          <w:szCs w:val="22"/>
        </w:rPr>
        <w:lastRenderedPageBreak/>
        <w:t xml:space="preserve">Agency/Company: </w:t>
      </w:r>
      <w:r w:rsidRPr="00464991">
        <w:rPr>
          <w:sz w:val="22"/>
          <w:szCs w:val="22"/>
        </w:rPr>
        <w:tab/>
        <w:t xml:space="preserve"> Hong Kong RGC</w:t>
      </w:r>
      <w:r w:rsidRPr="00464991">
        <w:rPr>
          <w:sz w:val="22"/>
          <w:szCs w:val="22"/>
        </w:rPr>
        <w:tab/>
        <w:t xml:space="preserve"> </w:t>
      </w:r>
    </w:p>
    <w:p w14:paraId="4ED5AE8B" w14:textId="77777777" w:rsidR="00BE4B54" w:rsidRPr="00464991" w:rsidRDefault="00BE4B54" w:rsidP="00B641C9">
      <w:pPr>
        <w:ind w:left="720"/>
        <w:jc w:val="both"/>
        <w:rPr>
          <w:sz w:val="22"/>
          <w:szCs w:val="22"/>
        </w:rPr>
      </w:pPr>
      <w:r w:rsidRPr="00464991">
        <w:rPr>
          <w:sz w:val="22"/>
          <w:szCs w:val="22"/>
        </w:rPr>
        <w:t xml:space="preserve">Total Dollar Amount:  </w:t>
      </w:r>
      <w:r w:rsidRPr="00464991">
        <w:rPr>
          <w:sz w:val="22"/>
          <w:szCs w:val="22"/>
        </w:rPr>
        <w:tab/>
        <w:t xml:space="preserve">HKD 279,610 </w:t>
      </w:r>
      <w:r w:rsidRPr="00464991">
        <w:rPr>
          <w:sz w:val="22"/>
          <w:szCs w:val="22"/>
        </w:rPr>
        <w:tab/>
      </w:r>
    </w:p>
    <w:p w14:paraId="7695FB2F"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72D24178"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Tsung, Co-PI- Huang and Shi</w:t>
      </w:r>
      <w:r w:rsidRPr="00464991">
        <w:rPr>
          <w:sz w:val="22"/>
          <w:szCs w:val="22"/>
        </w:rPr>
        <w:tab/>
        <w:t xml:space="preserve"> </w:t>
      </w:r>
    </w:p>
    <w:p w14:paraId="07267B21"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01/01/2009 – 12/31/2011</w:t>
      </w:r>
      <w:r w:rsidRPr="00464991">
        <w:rPr>
          <w:sz w:val="22"/>
          <w:szCs w:val="22"/>
        </w:rPr>
        <w:tab/>
      </w:r>
    </w:p>
    <w:p w14:paraId="6A4E4F11"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33.30%</w:t>
      </w:r>
      <w:r w:rsidRPr="00464991">
        <w:rPr>
          <w:sz w:val="22"/>
          <w:szCs w:val="22"/>
        </w:rPr>
        <w:tab/>
        <w:t>(HKD 93K)</w:t>
      </w:r>
    </w:p>
    <w:p w14:paraId="593C3436" w14:textId="77777777" w:rsidR="00BE4B54" w:rsidRPr="00464991" w:rsidRDefault="00BE4B54" w:rsidP="00B641C9">
      <w:pPr>
        <w:jc w:val="both"/>
        <w:rPr>
          <w:sz w:val="22"/>
          <w:szCs w:val="22"/>
        </w:rPr>
      </w:pPr>
    </w:p>
    <w:p w14:paraId="75ABF12D"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Metamodel-Based Measurement,  and Optimization of Engineered Surfaces</w:t>
      </w:r>
      <w:r w:rsidRPr="00464991">
        <w:rPr>
          <w:rFonts w:ascii="Times New Roman" w:hAnsi="Times New Roman"/>
          <w:sz w:val="22"/>
        </w:rPr>
        <w:tab/>
        <w:t xml:space="preserve"> </w:t>
      </w:r>
    </w:p>
    <w:p w14:paraId="60504B53"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NSF</w:t>
      </w:r>
      <w:r w:rsidRPr="00464991">
        <w:rPr>
          <w:sz w:val="22"/>
          <w:szCs w:val="22"/>
        </w:rPr>
        <w:tab/>
        <w:t xml:space="preserve"> </w:t>
      </w:r>
    </w:p>
    <w:p w14:paraId="03669249"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$380,000 </w:t>
      </w:r>
      <w:r w:rsidRPr="00464991">
        <w:rPr>
          <w:sz w:val="22"/>
          <w:szCs w:val="22"/>
        </w:rPr>
        <w:tab/>
      </w:r>
    </w:p>
    <w:p w14:paraId="1106B9E9"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4A16ECBF"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Vengazhiyil</w:t>
      </w:r>
      <w:r w:rsidRPr="00464991">
        <w:rPr>
          <w:sz w:val="22"/>
          <w:szCs w:val="22"/>
        </w:rPr>
        <w:tab/>
        <w:t>Co-PI- Shi</w:t>
      </w:r>
      <w:r w:rsidRPr="00464991">
        <w:rPr>
          <w:sz w:val="22"/>
          <w:szCs w:val="22"/>
        </w:rPr>
        <w:tab/>
        <w:t xml:space="preserve"> </w:t>
      </w:r>
    </w:p>
    <w:p w14:paraId="6C8531B4"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9/01/2010 – 8/31/2015</w:t>
      </w:r>
      <w:r w:rsidRPr="00464991">
        <w:rPr>
          <w:sz w:val="22"/>
          <w:szCs w:val="22"/>
        </w:rPr>
        <w:tab/>
      </w:r>
    </w:p>
    <w:p w14:paraId="4CD0A9D2"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($190K)</w:t>
      </w:r>
    </w:p>
    <w:p w14:paraId="7C0FB8A0" w14:textId="77777777" w:rsidR="00BE4B54" w:rsidRPr="00464991" w:rsidRDefault="00BE4B54" w:rsidP="00B641C9">
      <w:pPr>
        <w:jc w:val="both"/>
        <w:rPr>
          <w:sz w:val="22"/>
          <w:szCs w:val="22"/>
        </w:rPr>
      </w:pPr>
    </w:p>
    <w:p w14:paraId="022ABC14"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Reliability Modeling,  and Improvement of FUSE Video System (April 2014 ~ April 2015)</w:t>
      </w:r>
      <w:r w:rsidRPr="00464991">
        <w:rPr>
          <w:rFonts w:ascii="Times New Roman" w:hAnsi="Times New Roman"/>
          <w:sz w:val="22"/>
        </w:rPr>
        <w:tab/>
        <w:t xml:space="preserve"> </w:t>
      </w:r>
    </w:p>
    <w:p w14:paraId="3C7DF8BF"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Endochoice Company</w:t>
      </w:r>
      <w:r w:rsidRPr="00464991">
        <w:rPr>
          <w:sz w:val="22"/>
          <w:szCs w:val="22"/>
        </w:rPr>
        <w:tab/>
        <w:t xml:space="preserve"> </w:t>
      </w:r>
    </w:p>
    <w:p w14:paraId="47BC9B0B" w14:textId="77777777" w:rsidR="00BE4B54" w:rsidRPr="00464991" w:rsidRDefault="00BE4B54" w:rsidP="00B641C9">
      <w:pPr>
        <w:ind w:left="720"/>
        <w:jc w:val="both"/>
        <w:rPr>
          <w:sz w:val="22"/>
          <w:szCs w:val="22"/>
        </w:rPr>
      </w:pPr>
      <w:r w:rsidRPr="00464991">
        <w:rPr>
          <w:sz w:val="22"/>
          <w:szCs w:val="22"/>
        </w:rPr>
        <w:t>Total Dollar Amount: (Gift fund no IDC)</w:t>
      </w:r>
      <w:r w:rsidRPr="00464991">
        <w:rPr>
          <w:sz w:val="22"/>
          <w:szCs w:val="22"/>
        </w:rPr>
        <w:tab/>
        <w:t xml:space="preserve">$80,000 </w:t>
      </w:r>
      <w:r w:rsidRPr="00464991">
        <w:rPr>
          <w:sz w:val="22"/>
          <w:szCs w:val="22"/>
        </w:rPr>
        <w:tab/>
      </w:r>
    </w:p>
    <w:p w14:paraId="2994D5CE"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4DDB0D63" w14:textId="5D89700C"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 Paynabar, K., Co-PI- Shi,  J. </w:t>
      </w:r>
      <w:r w:rsidRPr="00464991">
        <w:rPr>
          <w:sz w:val="22"/>
          <w:szCs w:val="22"/>
        </w:rPr>
        <w:tab/>
        <w:t xml:space="preserve"> </w:t>
      </w:r>
    </w:p>
    <w:p w14:paraId="679D68BA"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5/1/2014 - 4/30/2015</w:t>
      </w:r>
      <w:r w:rsidRPr="00464991">
        <w:rPr>
          <w:sz w:val="22"/>
          <w:szCs w:val="22"/>
        </w:rPr>
        <w:tab/>
      </w:r>
    </w:p>
    <w:p w14:paraId="1CC798A4"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($40K)</w:t>
      </w:r>
    </w:p>
    <w:p w14:paraId="303782BA" w14:textId="4974B12C" w:rsidR="00BE4B54" w:rsidRPr="00464991" w:rsidRDefault="003168F0" w:rsidP="003168F0">
      <w:pPr>
        <w:tabs>
          <w:tab w:val="left" w:pos="2985"/>
        </w:tabs>
        <w:jc w:val="both"/>
        <w:rPr>
          <w:sz w:val="22"/>
          <w:szCs w:val="22"/>
        </w:rPr>
      </w:pPr>
      <w:r>
        <w:rPr>
          <w:sz w:val="22"/>
          <w:szCs w:val="22"/>
        </w:rPr>
        <w:tab/>
      </w:r>
    </w:p>
    <w:p w14:paraId="5C9EE76B"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SNM: Roll-to-Roll Manufacturing of High Quality Bucky-tape with Aligned and Crosslinked Carbon Nanotubes Through In-line Sensing and Control</w:t>
      </w:r>
      <w:r w:rsidRPr="00464991">
        <w:rPr>
          <w:rFonts w:ascii="Times New Roman" w:hAnsi="Times New Roman"/>
          <w:sz w:val="22"/>
        </w:rPr>
        <w:tab/>
        <w:t xml:space="preserve"> </w:t>
      </w:r>
    </w:p>
    <w:p w14:paraId="5720E982"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NSF Award Number: 1344672</w:t>
      </w:r>
      <w:r w:rsidRPr="00464991">
        <w:rPr>
          <w:sz w:val="22"/>
          <w:szCs w:val="22"/>
        </w:rPr>
        <w:tab/>
      </w:r>
    </w:p>
    <w:p w14:paraId="24AB00D0"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$1,465,059.00 </w:t>
      </w:r>
      <w:r w:rsidRPr="00464991">
        <w:rPr>
          <w:sz w:val="22"/>
          <w:szCs w:val="22"/>
        </w:rPr>
        <w:tab/>
      </w:r>
    </w:p>
    <w:p w14:paraId="4F4AE435"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0721AB63"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PI- Liang, Co-PI- Zhang, Shi, Vanli and Wang</w:t>
      </w:r>
      <w:r w:rsidRPr="00464991">
        <w:rPr>
          <w:sz w:val="22"/>
          <w:szCs w:val="22"/>
        </w:rPr>
        <w:tab/>
      </w:r>
    </w:p>
    <w:p w14:paraId="31B8982F"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10/1/2013 to 9/30/2017</w:t>
      </w:r>
      <w:r w:rsidRPr="00464991">
        <w:rPr>
          <w:sz w:val="22"/>
          <w:szCs w:val="22"/>
        </w:rPr>
        <w:tab/>
      </w:r>
    </w:p>
    <w:p w14:paraId="11B304CA"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20%</w:t>
      </w:r>
      <w:r w:rsidRPr="00464991">
        <w:rPr>
          <w:sz w:val="22"/>
          <w:szCs w:val="22"/>
        </w:rPr>
        <w:tab/>
        <w:t>($320K)</w:t>
      </w:r>
    </w:p>
    <w:p w14:paraId="1BCB7853" w14:textId="77777777" w:rsidR="00BE4B54" w:rsidRPr="00464991" w:rsidRDefault="00BE4B54" w:rsidP="00B641C9">
      <w:pPr>
        <w:jc w:val="both"/>
        <w:rPr>
          <w:sz w:val="22"/>
          <w:szCs w:val="22"/>
        </w:rPr>
      </w:pPr>
    </w:p>
    <w:p w14:paraId="67D3D1CE"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Collaborative Research: Online Monitoring of High-Dimensional Streaming Data Using Adaptive Order Shrinkage</w:t>
      </w:r>
      <w:r w:rsidRPr="00464991">
        <w:rPr>
          <w:rFonts w:ascii="Times New Roman" w:hAnsi="Times New Roman"/>
          <w:sz w:val="22"/>
        </w:rPr>
        <w:tab/>
        <w:t xml:space="preserve">  </w:t>
      </w:r>
    </w:p>
    <w:p w14:paraId="4424BAE1"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NSF </w:t>
      </w:r>
      <w:r w:rsidRPr="00464991">
        <w:rPr>
          <w:sz w:val="22"/>
          <w:szCs w:val="22"/>
        </w:rPr>
        <w:tab/>
      </w:r>
    </w:p>
    <w:p w14:paraId="50222AEB"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$22,400.00</w:t>
      </w:r>
      <w:r w:rsidRPr="00464991">
        <w:rPr>
          <w:sz w:val="22"/>
          <w:szCs w:val="22"/>
        </w:rPr>
        <w:tab/>
      </w:r>
    </w:p>
    <w:p w14:paraId="49D569C3" w14:textId="77777777" w:rsidR="00BE4B54" w:rsidRPr="00464991" w:rsidRDefault="00BE4B54" w:rsidP="00B641C9">
      <w:pPr>
        <w:ind w:left="720"/>
        <w:jc w:val="both"/>
        <w:rPr>
          <w:sz w:val="22"/>
          <w:szCs w:val="22"/>
        </w:rPr>
      </w:pPr>
      <w:r w:rsidRPr="00464991">
        <w:rPr>
          <w:sz w:val="22"/>
          <w:szCs w:val="22"/>
        </w:rPr>
        <w:t>Role: co-PI</w:t>
      </w:r>
      <w:r w:rsidRPr="00464991">
        <w:rPr>
          <w:sz w:val="22"/>
          <w:szCs w:val="22"/>
        </w:rPr>
        <w:tab/>
      </w:r>
    </w:p>
    <w:p w14:paraId="1B47495D"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PI- Mei</w:t>
      </w:r>
      <w:r w:rsidRPr="00464991">
        <w:rPr>
          <w:sz w:val="22"/>
          <w:szCs w:val="22"/>
        </w:rPr>
        <w:tab/>
        <w:t>Co-PI- Shi</w:t>
      </w:r>
      <w:r w:rsidRPr="00464991">
        <w:rPr>
          <w:sz w:val="22"/>
          <w:szCs w:val="22"/>
        </w:rPr>
        <w:tab/>
      </w:r>
    </w:p>
    <w:p w14:paraId="18D6415D"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9/1/2014 - 8/31/2017</w:t>
      </w:r>
      <w:r w:rsidRPr="00464991">
        <w:rPr>
          <w:sz w:val="22"/>
          <w:szCs w:val="22"/>
        </w:rPr>
        <w:tab/>
      </w:r>
    </w:p>
    <w:p w14:paraId="6E9658AF"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($11K)</w:t>
      </w:r>
    </w:p>
    <w:p w14:paraId="18D531DB" w14:textId="77777777" w:rsidR="00BE4B54" w:rsidRPr="00464991" w:rsidRDefault="00BE4B54" w:rsidP="00B641C9">
      <w:pPr>
        <w:jc w:val="both"/>
        <w:rPr>
          <w:sz w:val="22"/>
          <w:szCs w:val="22"/>
        </w:rPr>
      </w:pPr>
    </w:p>
    <w:p w14:paraId="45E650D6" w14:textId="77777777" w:rsidR="00BE4B54" w:rsidRPr="00464991" w:rsidRDefault="00BE4B54" w:rsidP="004D5EE3">
      <w:pPr>
        <w:pStyle w:val="ListParagraph"/>
        <w:widowControl/>
        <w:numPr>
          <w:ilvl w:val="0"/>
          <w:numId w:val="33"/>
        </w:numPr>
        <w:ind w:firstLineChars="0"/>
        <w:contextualSpacing/>
        <w:rPr>
          <w:rFonts w:ascii="Times New Roman" w:hAnsi="Times New Roman"/>
          <w:sz w:val="22"/>
        </w:rPr>
      </w:pPr>
      <w:r w:rsidRPr="00464991">
        <w:rPr>
          <w:rFonts w:ascii="Times New Roman" w:hAnsi="Times New Roman"/>
          <w:sz w:val="22"/>
        </w:rPr>
        <w:t xml:space="preserve">Title of Project: </w:t>
      </w:r>
      <w:r w:rsidRPr="00464991">
        <w:rPr>
          <w:rFonts w:ascii="Times New Roman" w:hAnsi="Times New Roman"/>
          <w:sz w:val="22"/>
        </w:rPr>
        <w:tab/>
        <w:t xml:space="preserve"> DATA-DRIVEN RECONFIGURABLE MANUFACTURING SYSTEMS FOR THE AIR FORCE AIRCRAFT MAINTENANCE ENVIRONMENT (SBIR PHASE I)</w:t>
      </w:r>
      <w:r w:rsidRPr="00464991">
        <w:rPr>
          <w:rFonts w:ascii="Times New Roman" w:hAnsi="Times New Roman"/>
          <w:sz w:val="22"/>
        </w:rPr>
        <w:tab/>
        <w:t xml:space="preserve"> </w:t>
      </w:r>
    </w:p>
    <w:p w14:paraId="2FB7F703" w14:textId="77777777" w:rsidR="00BE4B54" w:rsidRPr="00464991" w:rsidRDefault="00BE4B54" w:rsidP="00B641C9">
      <w:pPr>
        <w:ind w:left="720"/>
        <w:jc w:val="both"/>
        <w:rPr>
          <w:sz w:val="22"/>
          <w:szCs w:val="22"/>
        </w:rPr>
      </w:pPr>
      <w:r w:rsidRPr="00464991">
        <w:rPr>
          <w:sz w:val="22"/>
          <w:szCs w:val="22"/>
        </w:rPr>
        <w:t xml:space="preserve">Agency/Company: </w:t>
      </w:r>
      <w:r w:rsidRPr="00464991">
        <w:rPr>
          <w:sz w:val="22"/>
          <w:szCs w:val="22"/>
        </w:rPr>
        <w:tab/>
        <w:t xml:space="preserve"> Department of Defense/ Aging Aircraft Consulting LLC (AACL)</w:t>
      </w:r>
      <w:r w:rsidRPr="00464991">
        <w:rPr>
          <w:sz w:val="22"/>
          <w:szCs w:val="22"/>
        </w:rPr>
        <w:tab/>
        <w:t xml:space="preserve"> </w:t>
      </w:r>
    </w:p>
    <w:p w14:paraId="3F8BFCB1" w14:textId="77777777" w:rsidR="00BE4B54" w:rsidRPr="00464991" w:rsidRDefault="00BE4B54" w:rsidP="00B641C9">
      <w:pPr>
        <w:ind w:left="720"/>
        <w:jc w:val="both"/>
        <w:rPr>
          <w:sz w:val="22"/>
          <w:szCs w:val="22"/>
        </w:rPr>
      </w:pPr>
      <w:r w:rsidRPr="00464991">
        <w:rPr>
          <w:sz w:val="22"/>
          <w:szCs w:val="22"/>
        </w:rPr>
        <w:t>Total Dollar Amount:</w:t>
      </w:r>
      <w:r w:rsidRPr="00464991">
        <w:rPr>
          <w:sz w:val="22"/>
          <w:szCs w:val="22"/>
        </w:rPr>
        <w:tab/>
        <w:t xml:space="preserve">$50,000 </w:t>
      </w:r>
      <w:r w:rsidRPr="00464991">
        <w:rPr>
          <w:sz w:val="22"/>
          <w:szCs w:val="22"/>
        </w:rPr>
        <w:tab/>
      </w:r>
    </w:p>
    <w:p w14:paraId="7869DA87" w14:textId="77777777" w:rsidR="00BE4B54" w:rsidRPr="00464991" w:rsidRDefault="00BE4B54" w:rsidP="00B641C9">
      <w:pPr>
        <w:ind w:left="720"/>
        <w:jc w:val="both"/>
        <w:rPr>
          <w:sz w:val="22"/>
          <w:szCs w:val="22"/>
        </w:rPr>
      </w:pPr>
      <w:r w:rsidRPr="00464991">
        <w:rPr>
          <w:sz w:val="22"/>
          <w:szCs w:val="22"/>
        </w:rPr>
        <w:lastRenderedPageBreak/>
        <w:t>Role: co-PI</w:t>
      </w:r>
      <w:r w:rsidRPr="00464991">
        <w:rPr>
          <w:sz w:val="22"/>
          <w:szCs w:val="22"/>
        </w:rPr>
        <w:tab/>
      </w:r>
    </w:p>
    <w:p w14:paraId="0FF17125" w14:textId="77777777" w:rsidR="00BE4B54" w:rsidRPr="00464991" w:rsidRDefault="00BE4B54" w:rsidP="00B641C9">
      <w:pPr>
        <w:ind w:left="720"/>
        <w:jc w:val="both"/>
        <w:rPr>
          <w:sz w:val="22"/>
          <w:szCs w:val="22"/>
        </w:rPr>
      </w:pPr>
      <w:r w:rsidRPr="00464991">
        <w:rPr>
          <w:sz w:val="22"/>
          <w:szCs w:val="22"/>
        </w:rPr>
        <w:t>Collaborators:</w:t>
      </w:r>
      <w:r w:rsidRPr="00464991">
        <w:rPr>
          <w:sz w:val="22"/>
          <w:szCs w:val="22"/>
        </w:rPr>
        <w:tab/>
        <w:t xml:space="preserve"> PI/PD- Paynabar,  K. , Co-PI- Shi, J. </w:t>
      </w:r>
      <w:r w:rsidRPr="00464991">
        <w:rPr>
          <w:sz w:val="22"/>
          <w:szCs w:val="22"/>
        </w:rPr>
        <w:tab/>
        <w:t xml:space="preserve"> </w:t>
      </w:r>
    </w:p>
    <w:p w14:paraId="3C8E54E9" w14:textId="77777777" w:rsidR="00BE4B54" w:rsidRPr="00464991" w:rsidRDefault="00BE4B54" w:rsidP="00B641C9">
      <w:pPr>
        <w:ind w:left="720"/>
        <w:jc w:val="both"/>
        <w:rPr>
          <w:sz w:val="22"/>
          <w:szCs w:val="22"/>
        </w:rPr>
      </w:pPr>
      <w:r w:rsidRPr="00464991">
        <w:rPr>
          <w:sz w:val="22"/>
          <w:szCs w:val="22"/>
        </w:rPr>
        <w:t>Period of Contract:</w:t>
      </w:r>
      <w:r w:rsidRPr="00464991">
        <w:rPr>
          <w:sz w:val="22"/>
          <w:szCs w:val="22"/>
        </w:rPr>
        <w:tab/>
        <w:t xml:space="preserve"> 9/01/2016 – 8/31/2017</w:t>
      </w:r>
      <w:r w:rsidRPr="00464991">
        <w:rPr>
          <w:sz w:val="22"/>
          <w:szCs w:val="22"/>
        </w:rPr>
        <w:tab/>
      </w:r>
    </w:p>
    <w:p w14:paraId="24CFE28B" w14:textId="77777777" w:rsidR="00BE4B54" w:rsidRPr="00464991" w:rsidRDefault="00BE4B54" w:rsidP="00B641C9">
      <w:pPr>
        <w:ind w:left="720"/>
        <w:jc w:val="both"/>
        <w:rPr>
          <w:sz w:val="22"/>
          <w:szCs w:val="22"/>
        </w:rPr>
      </w:pPr>
      <w:r w:rsidRPr="00464991">
        <w:rPr>
          <w:sz w:val="22"/>
          <w:szCs w:val="22"/>
        </w:rPr>
        <w:t>Candidate's Share:</w:t>
      </w:r>
      <w:r w:rsidRPr="00464991">
        <w:rPr>
          <w:sz w:val="22"/>
          <w:szCs w:val="22"/>
        </w:rPr>
        <w:tab/>
        <w:t>50%</w:t>
      </w:r>
      <w:r w:rsidRPr="00464991">
        <w:rPr>
          <w:sz w:val="22"/>
          <w:szCs w:val="22"/>
        </w:rPr>
        <w:tab/>
        <w:t>($25K)</w:t>
      </w:r>
    </w:p>
    <w:p w14:paraId="5A932B3B" w14:textId="77777777" w:rsidR="00FF6897" w:rsidRPr="00464991" w:rsidRDefault="00FF6897" w:rsidP="00FF6897">
      <w:pPr>
        <w:ind w:left="720"/>
        <w:jc w:val="both"/>
        <w:rPr>
          <w:sz w:val="22"/>
          <w:szCs w:val="22"/>
        </w:rPr>
      </w:pPr>
    </w:p>
    <w:p w14:paraId="5AEE4EC6" w14:textId="77777777" w:rsidR="00FF6897" w:rsidRPr="00464991" w:rsidRDefault="00FF6897" w:rsidP="00FF6897">
      <w:pPr>
        <w:tabs>
          <w:tab w:val="left" w:pos="-1440"/>
          <w:tab w:val="left" w:pos="-72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sz w:val="22"/>
          <w:szCs w:val="22"/>
          <w:lang w:eastAsia="zh-CN"/>
        </w:rPr>
      </w:pPr>
      <w:r w:rsidRPr="00464991">
        <w:rPr>
          <w:rFonts w:eastAsia="Calibri"/>
          <w:sz w:val="22"/>
          <w:szCs w:val="22"/>
        </w:rPr>
        <w:t xml:space="preserve">23 </w:t>
      </w:r>
      <w:r w:rsidRPr="00464991">
        <w:rPr>
          <w:rFonts w:eastAsia="Calibri"/>
          <w:sz w:val="22"/>
          <w:szCs w:val="22"/>
        </w:rPr>
        <w:tab/>
        <w:t xml:space="preserve">Title of Project: </w:t>
      </w:r>
      <w:r w:rsidRPr="00464991">
        <w:rPr>
          <w:rFonts w:eastAsia="Calibri"/>
          <w:sz w:val="22"/>
          <w:szCs w:val="22"/>
        </w:rPr>
        <w:tab/>
        <w:t>Data-Driven Reconfigurable Manufacturing Systems for the Air Force Aircraft Maintenance Environment – Phase II</w:t>
      </w:r>
    </w:p>
    <w:p w14:paraId="0350E1B1" w14:textId="77777777" w:rsidR="00FF6897" w:rsidRPr="00464991" w:rsidRDefault="00FF6897" w:rsidP="00FF68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22"/>
          <w:szCs w:val="22"/>
        </w:rPr>
      </w:pPr>
      <w:r w:rsidRPr="00464991">
        <w:rPr>
          <w:rFonts w:eastAsia="Calibri"/>
          <w:sz w:val="22"/>
          <w:szCs w:val="22"/>
        </w:rPr>
        <w:t xml:space="preserve">Agency/Company: </w:t>
      </w:r>
      <w:r w:rsidRPr="00464991">
        <w:rPr>
          <w:rFonts w:eastAsia="Calibri"/>
          <w:sz w:val="22"/>
          <w:szCs w:val="22"/>
        </w:rPr>
        <w:tab/>
        <w:t>SBIR Program – Air Force</w:t>
      </w:r>
    </w:p>
    <w:p w14:paraId="50EEFC05" w14:textId="77777777" w:rsidR="00FF6897" w:rsidRPr="00464991" w:rsidRDefault="00FF6897" w:rsidP="00FF68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22"/>
          <w:szCs w:val="22"/>
        </w:rPr>
      </w:pPr>
      <w:r w:rsidRPr="00464991">
        <w:rPr>
          <w:rFonts w:eastAsia="Calibri"/>
          <w:sz w:val="22"/>
          <w:szCs w:val="22"/>
        </w:rPr>
        <w:t xml:space="preserve">Total Dollar Amount: </w:t>
      </w:r>
      <w:r w:rsidRPr="00464991">
        <w:rPr>
          <w:rFonts w:eastAsia="Calibri"/>
          <w:sz w:val="22"/>
          <w:szCs w:val="22"/>
        </w:rPr>
        <w:tab/>
        <w:t>DOE Funding: $125,000</w:t>
      </w:r>
    </w:p>
    <w:p w14:paraId="7B4738E9" w14:textId="77777777" w:rsidR="00FF6897" w:rsidRPr="00464991" w:rsidRDefault="00FF6897" w:rsidP="00FF68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22"/>
          <w:szCs w:val="22"/>
        </w:rPr>
      </w:pPr>
      <w:r w:rsidRPr="00464991">
        <w:rPr>
          <w:rFonts w:eastAsia="Calibri"/>
          <w:sz w:val="22"/>
          <w:szCs w:val="22"/>
        </w:rPr>
        <w:t xml:space="preserve">Role: co-PI </w:t>
      </w:r>
    </w:p>
    <w:p w14:paraId="765F4577" w14:textId="081D7BB6" w:rsidR="00FF6897" w:rsidRPr="00464991" w:rsidRDefault="00FF6897" w:rsidP="00FF68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22"/>
          <w:szCs w:val="22"/>
        </w:rPr>
      </w:pPr>
      <w:r w:rsidRPr="00464991">
        <w:rPr>
          <w:sz w:val="22"/>
          <w:szCs w:val="22"/>
        </w:rPr>
        <w:t>Collaborators:</w:t>
      </w:r>
      <w:r w:rsidRPr="00464991">
        <w:rPr>
          <w:sz w:val="22"/>
          <w:szCs w:val="22"/>
        </w:rPr>
        <w:tab/>
        <w:t xml:space="preserve"> </w:t>
      </w:r>
      <w:r w:rsidRPr="00464991">
        <w:rPr>
          <w:sz w:val="22"/>
          <w:szCs w:val="22"/>
        </w:rPr>
        <w:tab/>
        <w:t>PI/PD- Paynabar, K.</w:t>
      </w:r>
    </w:p>
    <w:p w14:paraId="3FF8EC21" w14:textId="77777777" w:rsidR="00FF6897" w:rsidRPr="00464991" w:rsidRDefault="00FF6897" w:rsidP="00FF68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22"/>
          <w:szCs w:val="22"/>
        </w:rPr>
      </w:pPr>
      <w:r w:rsidRPr="00464991">
        <w:rPr>
          <w:rFonts w:eastAsia="Calibri"/>
          <w:sz w:val="22"/>
          <w:szCs w:val="22"/>
        </w:rPr>
        <w:t xml:space="preserve">Period of Contract: </w:t>
      </w:r>
      <w:r w:rsidRPr="00464991">
        <w:rPr>
          <w:rFonts w:eastAsia="Calibri"/>
          <w:sz w:val="22"/>
          <w:szCs w:val="22"/>
        </w:rPr>
        <w:tab/>
        <w:t>10/1/2017 – 10/1/2018</w:t>
      </w:r>
    </w:p>
    <w:p w14:paraId="4B87783E" w14:textId="77777777" w:rsidR="00FF6897" w:rsidRPr="00464991" w:rsidRDefault="00FF6897" w:rsidP="00FF68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22"/>
          <w:szCs w:val="22"/>
        </w:rPr>
      </w:pPr>
      <w:r w:rsidRPr="00464991">
        <w:rPr>
          <w:rFonts w:eastAsia="Calibri"/>
          <w:sz w:val="22"/>
          <w:szCs w:val="22"/>
        </w:rPr>
        <w:t xml:space="preserve">Candidate’s Share: </w:t>
      </w:r>
      <w:r w:rsidRPr="00464991">
        <w:rPr>
          <w:rFonts w:eastAsia="Calibri"/>
          <w:sz w:val="22"/>
          <w:szCs w:val="22"/>
        </w:rPr>
        <w:tab/>
        <w:t>50% ($62,500)</w:t>
      </w:r>
      <w:r w:rsidRPr="00464991">
        <w:rPr>
          <w:sz w:val="22"/>
          <w:szCs w:val="22"/>
        </w:rPr>
        <w:t> </w:t>
      </w:r>
    </w:p>
    <w:p w14:paraId="3AAB9C4D" w14:textId="5632AC89" w:rsidR="00B14BDB" w:rsidRPr="00464991" w:rsidRDefault="00BE4B54" w:rsidP="00BE4B54">
      <w:pPr>
        <w:ind w:left="720"/>
        <w:rPr>
          <w:b/>
          <w:bCs/>
          <w:sz w:val="22"/>
          <w:szCs w:val="22"/>
        </w:rPr>
      </w:pPr>
      <w:r w:rsidRPr="00464991">
        <w:rPr>
          <w:b/>
          <w:bCs/>
          <w:sz w:val="22"/>
          <w:szCs w:val="22"/>
        </w:rPr>
        <w:t xml:space="preserve"> </w:t>
      </w:r>
    </w:p>
    <w:p w14:paraId="649806AB" w14:textId="77777777" w:rsidR="00AB5E09" w:rsidRPr="00464991" w:rsidRDefault="00AB5E09" w:rsidP="008B4D56">
      <w:pPr>
        <w:pStyle w:val="Heading3"/>
        <w:ind w:firstLine="0"/>
      </w:pPr>
      <w:bookmarkStart w:id="44" w:name="_Toc497744753"/>
      <w:r w:rsidRPr="00464991">
        <w:t>E3. As Senior Personnel or Contributor</w:t>
      </w:r>
      <w:bookmarkEnd w:id="44"/>
    </w:p>
    <w:p w14:paraId="3744C003" w14:textId="77777777" w:rsidR="00B14BDB" w:rsidRPr="00464991" w:rsidRDefault="00B14BDB" w:rsidP="00AB5E09">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14:paraId="63871086" w14:textId="2333B979" w:rsidR="00AB5E09" w:rsidRPr="00464991" w:rsidRDefault="00AB5E09" w:rsidP="008B4D56">
      <w:pPr>
        <w:pStyle w:val="Heading3"/>
        <w:ind w:firstLine="0"/>
      </w:pPr>
      <w:bookmarkStart w:id="45" w:name="_Toc497744754"/>
      <w:r w:rsidRPr="00464991">
        <w:t>E4. Pending Proposals</w:t>
      </w:r>
      <w:bookmarkEnd w:id="45"/>
    </w:p>
    <w:p w14:paraId="125F2316" w14:textId="3EEC63F9" w:rsidR="00E31781" w:rsidRPr="00464991" w:rsidRDefault="00E31781" w:rsidP="00AB5E09">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14:paraId="6BF23857" w14:textId="4B206220" w:rsidR="00E31781" w:rsidRPr="00464991" w:rsidRDefault="00E31781" w:rsidP="00C551C1">
      <w:pPr>
        <w:ind w:right="360"/>
        <w:rPr>
          <w:sz w:val="22"/>
          <w:szCs w:val="22"/>
        </w:rPr>
      </w:pPr>
      <w:r w:rsidRPr="00464991">
        <w:rPr>
          <w:sz w:val="22"/>
          <w:szCs w:val="22"/>
        </w:rPr>
        <w:t xml:space="preserve">Title: </w:t>
      </w:r>
      <w:r w:rsidR="00C551C1" w:rsidRPr="00464991">
        <w:rPr>
          <w:sz w:val="22"/>
          <w:szCs w:val="22"/>
        </w:rPr>
        <w:tab/>
        <w:t>Intelligent Cyber and Physical Security Awareness for Networked Grid Edge Solar Energy</w:t>
      </w:r>
      <w:r w:rsidRPr="00464991">
        <w:rPr>
          <w:caps/>
          <w:sz w:val="22"/>
          <w:szCs w:val="22"/>
          <w:lang w:eastAsia="zh-CN"/>
        </w:rPr>
        <w:t>”</w:t>
      </w:r>
    </w:p>
    <w:p w14:paraId="466850A6" w14:textId="11C8E215" w:rsidR="00E31781" w:rsidRPr="00464991" w:rsidRDefault="00E31781" w:rsidP="00C551C1">
      <w:pPr>
        <w:tabs>
          <w:tab w:val="left" w:pos="0"/>
        </w:tabs>
        <w:ind w:right="540"/>
        <w:rPr>
          <w:iCs/>
          <w:sz w:val="22"/>
          <w:szCs w:val="22"/>
        </w:rPr>
      </w:pPr>
      <w:r w:rsidRPr="00464991">
        <w:rPr>
          <w:sz w:val="22"/>
          <w:szCs w:val="22"/>
        </w:rPr>
        <w:t xml:space="preserve">Source: </w:t>
      </w:r>
      <w:r w:rsidR="00C551C1" w:rsidRPr="00464991">
        <w:rPr>
          <w:sz w:val="22"/>
          <w:szCs w:val="22"/>
        </w:rPr>
        <w:t>Department of Energy</w:t>
      </w:r>
    </w:p>
    <w:p w14:paraId="2AEAD1A3" w14:textId="58CA58CB" w:rsidR="00E31781" w:rsidRPr="00464991" w:rsidRDefault="00E31781" w:rsidP="00E31781">
      <w:pPr>
        <w:pStyle w:val="cell"/>
        <w:tabs>
          <w:tab w:val="left" w:pos="0"/>
        </w:tabs>
        <w:spacing w:afterLines="20" w:after="48"/>
        <w:ind w:left="0" w:right="-58"/>
        <w:jc w:val="both"/>
        <w:rPr>
          <w:rFonts w:ascii="Times New Roman" w:hAnsi="Times New Roman" w:cs="Times New Roman"/>
        </w:rPr>
      </w:pPr>
      <w:r w:rsidRPr="00464991">
        <w:rPr>
          <w:rFonts w:ascii="Times New Roman" w:hAnsi="Times New Roman" w:cs="Times New Roman"/>
        </w:rPr>
        <w:t>Amount: $</w:t>
      </w:r>
      <w:r w:rsidR="00C551C1" w:rsidRPr="00464991">
        <w:rPr>
          <w:rFonts w:ascii="Times New Roman" w:hAnsi="Times New Roman" w:cs="Times New Roman"/>
        </w:rPr>
        <w:t>996,238</w:t>
      </w:r>
      <w:r w:rsidRPr="00464991">
        <w:rPr>
          <w:rFonts w:ascii="Times New Roman" w:hAnsi="Times New Roman" w:cs="Times New Roman"/>
        </w:rPr>
        <w:t xml:space="preserve"> </w:t>
      </w:r>
    </w:p>
    <w:p w14:paraId="0D79322F" w14:textId="1D5E333C" w:rsidR="00E31781" w:rsidRPr="00464991" w:rsidRDefault="00E31781" w:rsidP="00E31781">
      <w:pPr>
        <w:pStyle w:val="cell"/>
        <w:tabs>
          <w:tab w:val="left" w:pos="0"/>
        </w:tabs>
        <w:spacing w:afterLines="20" w:after="48"/>
        <w:ind w:left="0" w:right="-58"/>
        <w:jc w:val="both"/>
        <w:rPr>
          <w:rFonts w:ascii="Times New Roman" w:hAnsi="Times New Roman" w:cs="Times New Roman"/>
        </w:rPr>
      </w:pPr>
      <w:r w:rsidRPr="00464991">
        <w:rPr>
          <w:rFonts w:ascii="Times New Roman" w:hAnsi="Times New Roman" w:cs="Times New Roman"/>
        </w:rPr>
        <w:t xml:space="preserve">PI: </w:t>
      </w:r>
      <w:r w:rsidRPr="00464991">
        <w:rPr>
          <w:rFonts w:ascii="Times New Roman" w:hAnsi="Times New Roman" w:cs="Times New Roman"/>
          <w:bCs/>
        </w:rPr>
        <w:t>Shi</w:t>
      </w:r>
      <w:r w:rsidRPr="00464991">
        <w:rPr>
          <w:rFonts w:ascii="Times New Roman" w:hAnsi="Times New Roman" w:cs="Times New Roman"/>
        </w:rPr>
        <w:t xml:space="preserve">. </w:t>
      </w:r>
    </w:p>
    <w:p w14:paraId="41E04430" w14:textId="54EBD68D" w:rsidR="00C551C1" w:rsidRPr="00464991" w:rsidRDefault="00C551C1" w:rsidP="00E31781">
      <w:pPr>
        <w:pStyle w:val="cell"/>
        <w:tabs>
          <w:tab w:val="left" w:pos="0"/>
        </w:tabs>
        <w:spacing w:afterLines="20" w:after="48"/>
        <w:ind w:left="0" w:right="-58"/>
        <w:jc w:val="both"/>
        <w:rPr>
          <w:rFonts w:ascii="Times New Roman" w:hAnsi="Times New Roman" w:cs="Times New Roman"/>
        </w:rPr>
      </w:pPr>
      <w:r w:rsidRPr="00464991">
        <w:rPr>
          <w:rFonts w:ascii="Times New Roman" w:hAnsi="Times New Roman" w:cs="Times New Roman"/>
        </w:rPr>
        <w:t>Co-PI: None</w:t>
      </w:r>
    </w:p>
    <w:p w14:paraId="7D86F1FD" w14:textId="1D150B19" w:rsidR="00E31781" w:rsidRPr="00464991" w:rsidRDefault="00C551C1" w:rsidP="00E31781">
      <w:pPr>
        <w:pStyle w:val="cell"/>
        <w:tabs>
          <w:tab w:val="left" w:pos="0"/>
        </w:tabs>
        <w:spacing w:afterLines="20" w:after="48"/>
        <w:ind w:left="0" w:right="-58"/>
        <w:jc w:val="both"/>
        <w:rPr>
          <w:rFonts w:ascii="Times New Roman" w:hAnsi="Times New Roman" w:cs="Times New Roman"/>
        </w:rPr>
      </w:pPr>
      <w:r w:rsidRPr="00464991">
        <w:rPr>
          <w:rFonts w:ascii="Times New Roman" w:hAnsi="Times New Roman" w:cs="Times New Roman"/>
        </w:rPr>
        <w:t>9</w:t>
      </w:r>
      <w:r w:rsidR="00E31781" w:rsidRPr="00464991">
        <w:rPr>
          <w:rFonts w:ascii="Times New Roman" w:hAnsi="Times New Roman" w:cs="Times New Roman"/>
        </w:rPr>
        <w:t>/1/201</w:t>
      </w:r>
      <w:r w:rsidRPr="00464991">
        <w:rPr>
          <w:rFonts w:ascii="Times New Roman" w:hAnsi="Times New Roman" w:cs="Times New Roman"/>
        </w:rPr>
        <w:t>9</w:t>
      </w:r>
      <w:r w:rsidR="00E31781" w:rsidRPr="00464991">
        <w:rPr>
          <w:rFonts w:ascii="Times New Roman" w:hAnsi="Times New Roman" w:cs="Times New Roman"/>
        </w:rPr>
        <w:t xml:space="preserve"> – </w:t>
      </w:r>
      <w:r w:rsidRPr="00464991">
        <w:rPr>
          <w:rFonts w:ascii="Times New Roman" w:hAnsi="Times New Roman" w:cs="Times New Roman"/>
        </w:rPr>
        <w:t>8</w:t>
      </w:r>
      <w:r w:rsidR="00E31781" w:rsidRPr="00464991">
        <w:rPr>
          <w:rFonts w:ascii="Times New Roman" w:hAnsi="Times New Roman" w:cs="Times New Roman"/>
        </w:rPr>
        <w:t>/3</w:t>
      </w:r>
      <w:r w:rsidRPr="00464991">
        <w:rPr>
          <w:rFonts w:ascii="Times New Roman" w:hAnsi="Times New Roman" w:cs="Times New Roman"/>
        </w:rPr>
        <w:t>1</w:t>
      </w:r>
      <w:r w:rsidR="00E31781" w:rsidRPr="00464991">
        <w:rPr>
          <w:rFonts w:ascii="Times New Roman" w:hAnsi="Times New Roman" w:cs="Times New Roman"/>
        </w:rPr>
        <w:t>/202</w:t>
      </w:r>
      <w:r w:rsidRPr="00464991">
        <w:rPr>
          <w:rFonts w:ascii="Times New Roman" w:hAnsi="Times New Roman" w:cs="Times New Roman"/>
        </w:rPr>
        <w:t>2</w:t>
      </w:r>
      <w:r w:rsidR="00E31781" w:rsidRPr="00464991">
        <w:rPr>
          <w:rFonts w:ascii="Times New Roman" w:hAnsi="Times New Roman" w:cs="Times New Roman"/>
        </w:rPr>
        <w:t xml:space="preserve">. </w:t>
      </w:r>
    </w:p>
    <w:p w14:paraId="3CFE6A9A" w14:textId="7EFEFC46" w:rsidR="00E31781" w:rsidRPr="00464991" w:rsidRDefault="00E31781" w:rsidP="00E31781">
      <w:pPr>
        <w:tabs>
          <w:tab w:val="left" w:pos="0"/>
        </w:tabs>
        <w:rPr>
          <w:sz w:val="22"/>
          <w:szCs w:val="22"/>
        </w:rPr>
      </w:pPr>
      <w:r w:rsidRPr="00464991">
        <w:rPr>
          <w:sz w:val="22"/>
          <w:szCs w:val="22"/>
        </w:rPr>
        <w:t xml:space="preserve">Cal: 0.00  Acad: 0.00  Sumr: </w:t>
      </w:r>
      <w:r w:rsidR="00C551C1" w:rsidRPr="00464991">
        <w:rPr>
          <w:sz w:val="22"/>
          <w:szCs w:val="22"/>
        </w:rPr>
        <w:t>1</w:t>
      </w:r>
    </w:p>
    <w:p w14:paraId="0DC41BC1" w14:textId="1701C4FC" w:rsidR="00E31781" w:rsidRPr="00464991" w:rsidRDefault="00E31781" w:rsidP="00AB5E09">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14:paraId="64DB8F5E" w14:textId="77777777" w:rsidR="00A33A74" w:rsidRPr="00464991" w:rsidRDefault="00AB5E09" w:rsidP="008B4D56">
      <w:pPr>
        <w:pStyle w:val="Heading3"/>
        <w:ind w:firstLine="0"/>
      </w:pPr>
      <w:bookmarkStart w:id="46" w:name="_Toc497744755"/>
      <w:r w:rsidRPr="00464991">
        <w:t>E5. Proposals Submitted But Not Funded</w:t>
      </w:r>
      <w:bookmarkEnd w:id="46"/>
      <w:r w:rsidRPr="00464991">
        <w:t xml:space="preserve"> </w:t>
      </w:r>
    </w:p>
    <w:p w14:paraId="1D7954D3" w14:textId="54780E79" w:rsidR="003128A1" w:rsidRPr="00464991" w:rsidRDefault="003128A1" w:rsidP="008B4D56">
      <w:pPr>
        <w:rPr>
          <w:sz w:val="22"/>
          <w:szCs w:val="22"/>
        </w:rPr>
      </w:pPr>
    </w:p>
    <w:p w14:paraId="33655AF2" w14:textId="0EC1DA8E" w:rsidR="003128A1" w:rsidRPr="00464991" w:rsidRDefault="003128A1" w:rsidP="003128A1">
      <w:pPr>
        <w:tabs>
          <w:tab w:val="left" w:pos="0"/>
        </w:tabs>
        <w:ind w:right="540"/>
        <w:rPr>
          <w:sz w:val="22"/>
          <w:szCs w:val="22"/>
        </w:rPr>
      </w:pPr>
      <w:r w:rsidRPr="00464991">
        <w:rPr>
          <w:sz w:val="22"/>
          <w:szCs w:val="22"/>
        </w:rPr>
        <w:t>(Some proposals to Department of Energy, NASA, NSF, etc.)</w:t>
      </w:r>
    </w:p>
    <w:p w14:paraId="3B71C7B5" w14:textId="77777777" w:rsidR="00A77F8A" w:rsidRPr="00464991" w:rsidRDefault="00A77F8A" w:rsidP="003128A1">
      <w:pPr>
        <w:tabs>
          <w:tab w:val="left" w:pos="0"/>
        </w:tabs>
        <w:ind w:right="540"/>
        <w:rPr>
          <w:sz w:val="22"/>
          <w:szCs w:val="22"/>
        </w:rPr>
      </w:pPr>
    </w:p>
    <w:p w14:paraId="42875567" w14:textId="6E939CCA" w:rsidR="00A77F8A" w:rsidRPr="00464991" w:rsidRDefault="00A77F8A" w:rsidP="008B4D56">
      <w:pPr>
        <w:pStyle w:val="Heading2"/>
      </w:pPr>
      <w:bookmarkStart w:id="47" w:name="_Toc497744756"/>
      <w:r w:rsidRPr="00464991">
        <w:t>F.</w:t>
      </w:r>
      <w:r w:rsidR="001B1EBD" w:rsidRPr="00464991">
        <w:t xml:space="preserve"> </w:t>
      </w:r>
      <w:r w:rsidRPr="00464991">
        <w:t>Other Scholarly Accomplishments</w:t>
      </w:r>
      <w:bookmarkEnd w:id="47"/>
      <w:r w:rsidRPr="00464991">
        <w:t xml:space="preserve"> </w:t>
      </w:r>
    </w:p>
    <w:p w14:paraId="5CE43652" w14:textId="77777777" w:rsidR="00A77F8A" w:rsidRPr="00464991" w:rsidRDefault="00A77F8A" w:rsidP="00A77F8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A04C2D4" w14:textId="77777777" w:rsidR="00A77F8A" w:rsidRPr="00464991" w:rsidRDefault="00A77F8A" w:rsidP="00A77F8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r w:rsidRPr="00464991">
        <w:rPr>
          <w:sz w:val="22"/>
          <w:szCs w:val="22"/>
        </w:rPr>
        <w:t>List all other scholarly accomplishments such as software, patents, invention disclosures, etc.</w:t>
      </w:r>
    </w:p>
    <w:p w14:paraId="63B30D17" w14:textId="77777777" w:rsidR="00A77F8A" w:rsidRPr="00464991" w:rsidRDefault="00A77F8A" w:rsidP="00A77F8A">
      <w:pPr>
        <w:keepNext/>
        <w:rPr>
          <w:b/>
          <w:sz w:val="22"/>
          <w:szCs w:val="22"/>
        </w:rPr>
      </w:pPr>
    </w:p>
    <w:p w14:paraId="670A0F88" w14:textId="77777777" w:rsidR="00A77F8A" w:rsidRPr="00464991" w:rsidRDefault="00A77F8A" w:rsidP="00A77F8A">
      <w:pPr>
        <w:widowControl/>
        <w:numPr>
          <w:ilvl w:val="0"/>
          <w:numId w:val="24"/>
        </w:numPr>
        <w:tabs>
          <w:tab w:val="left" w:pos="1080"/>
        </w:tabs>
        <w:autoSpaceDE/>
        <w:autoSpaceDN/>
        <w:adjustRightInd/>
        <w:ind w:left="1080" w:hanging="810"/>
        <w:jc w:val="both"/>
        <w:rPr>
          <w:sz w:val="22"/>
          <w:szCs w:val="22"/>
        </w:rPr>
      </w:pPr>
      <w:r w:rsidRPr="00464991">
        <w:rPr>
          <w:sz w:val="22"/>
          <w:szCs w:val="22"/>
        </w:rPr>
        <w:t>"Body-in-white Conference", workshop organized by the University of Michigan, April, 1994. I was the co-organizer and lectured in the workshop on the topic of “Measurement Strategies for Automotive Sheet Metal Manufacturing.”  About 130 industrial engineers participated in the workshop.</w:t>
      </w:r>
    </w:p>
    <w:p w14:paraId="0802CEFE" w14:textId="77777777" w:rsidR="00A77F8A" w:rsidRPr="00464991" w:rsidRDefault="00A77F8A" w:rsidP="00A77F8A">
      <w:pPr>
        <w:widowControl/>
        <w:numPr>
          <w:ilvl w:val="0"/>
          <w:numId w:val="24"/>
        </w:numPr>
        <w:tabs>
          <w:tab w:val="left" w:pos="1080"/>
        </w:tabs>
        <w:autoSpaceDE/>
        <w:autoSpaceDN/>
        <w:adjustRightInd/>
        <w:ind w:left="1080" w:hanging="810"/>
        <w:jc w:val="both"/>
        <w:rPr>
          <w:sz w:val="22"/>
          <w:szCs w:val="22"/>
        </w:rPr>
      </w:pPr>
      <w:r w:rsidRPr="00464991">
        <w:rPr>
          <w:sz w:val="22"/>
          <w:szCs w:val="22"/>
        </w:rPr>
        <w:t>"Process Control for Automotive Body Assembly Processes," short course offered at General Motors Lansing Assembly Plant, May, 1995, 20 students.  Lectured two out of three days.</w:t>
      </w:r>
    </w:p>
    <w:p w14:paraId="6ECBA00A" w14:textId="77777777" w:rsidR="00A77F8A" w:rsidRPr="00464991" w:rsidRDefault="00A77F8A" w:rsidP="00A77F8A">
      <w:pPr>
        <w:widowControl/>
        <w:numPr>
          <w:ilvl w:val="0"/>
          <w:numId w:val="24"/>
        </w:numPr>
        <w:tabs>
          <w:tab w:val="left" w:pos="1080"/>
        </w:tabs>
        <w:autoSpaceDE/>
        <w:autoSpaceDN/>
        <w:adjustRightInd/>
        <w:ind w:left="1080" w:hanging="810"/>
        <w:jc w:val="both"/>
        <w:rPr>
          <w:sz w:val="22"/>
          <w:szCs w:val="22"/>
        </w:rPr>
      </w:pPr>
      <w:r w:rsidRPr="00464991">
        <w:rPr>
          <w:sz w:val="22"/>
          <w:szCs w:val="22"/>
        </w:rPr>
        <w:t>“Near Zero Stamping (NZS) Technology Transfer Workshop”, June, 1999.  As the Technical Director of the NZS program, I am the co-organizer of the workshop, which intends to present the technologies developed in the NZS program to the industrial members.  About 116 people from GM, Ford, DaimlerChrysler, and more than 30 supplier companies have participated in this two-day workshop.</w:t>
      </w:r>
    </w:p>
    <w:p w14:paraId="14C7A190" w14:textId="77777777" w:rsidR="00A77F8A" w:rsidRPr="00464991" w:rsidRDefault="00A77F8A" w:rsidP="00A77F8A">
      <w:pPr>
        <w:widowControl/>
        <w:numPr>
          <w:ilvl w:val="0"/>
          <w:numId w:val="25"/>
        </w:numPr>
        <w:tabs>
          <w:tab w:val="left" w:pos="1080"/>
        </w:tabs>
        <w:autoSpaceDE/>
        <w:autoSpaceDN/>
        <w:adjustRightInd/>
        <w:ind w:left="1080" w:hanging="810"/>
        <w:jc w:val="both"/>
        <w:rPr>
          <w:sz w:val="22"/>
          <w:szCs w:val="22"/>
        </w:rPr>
      </w:pPr>
      <w:r w:rsidRPr="00464991">
        <w:rPr>
          <w:sz w:val="22"/>
          <w:szCs w:val="22"/>
        </w:rPr>
        <w:t>“Stamping Signature Analysis and Process Control for Sheet Metal Stamping”, short course offered in Chrysler Training Center, 1994. 20 students.</w:t>
      </w:r>
    </w:p>
    <w:p w14:paraId="498DC397" w14:textId="77777777" w:rsidR="00A77F8A" w:rsidRPr="00464991" w:rsidRDefault="00A77F8A" w:rsidP="00A77F8A">
      <w:pPr>
        <w:widowControl/>
        <w:numPr>
          <w:ilvl w:val="0"/>
          <w:numId w:val="25"/>
        </w:numPr>
        <w:tabs>
          <w:tab w:val="left" w:pos="1080"/>
        </w:tabs>
        <w:autoSpaceDE/>
        <w:autoSpaceDN/>
        <w:adjustRightInd/>
        <w:ind w:left="1080" w:hanging="810"/>
        <w:jc w:val="both"/>
        <w:rPr>
          <w:sz w:val="22"/>
          <w:szCs w:val="22"/>
        </w:rPr>
      </w:pPr>
      <w:r w:rsidRPr="00464991">
        <w:rPr>
          <w:sz w:val="22"/>
          <w:szCs w:val="22"/>
        </w:rPr>
        <w:lastRenderedPageBreak/>
        <w:t>“Introductions of Data Mining and Business Intelligence”, Beijing, China, Feb., 2001.  About 80 people attended the workshop.</w:t>
      </w:r>
    </w:p>
    <w:p w14:paraId="5E954D1F" w14:textId="77777777" w:rsidR="00A77F8A" w:rsidRPr="00464991" w:rsidRDefault="00A77F8A" w:rsidP="00A77F8A">
      <w:pPr>
        <w:widowControl/>
        <w:numPr>
          <w:ilvl w:val="0"/>
          <w:numId w:val="25"/>
        </w:numPr>
        <w:tabs>
          <w:tab w:val="left" w:pos="1080"/>
        </w:tabs>
        <w:autoSpaceDE/>
        <w:autoSpaceDN/>
        <w:adjustRightInd/>
        <w:ind w:left="1080" w:hanging="810"/>
        <w:jc w:val="both"/>
        <w:rPr>
          <w:sz w:val="22"/>
          <w:szCs w:val="22"/>
        </w:rPr>
      </w:pPr>
      <w:r w:rsidRPr="00464991">
        <w:rPr>
          <w:sz w:val="22"/>
          <w:szCs w:val="22"/>
        </w:rPr>
        <w:t>“Introductions of Data Mining and Consumer Relationship Management (CRM)”, Hangzhou, China, April, 2001.  About 60 people attend the workshop.</w:t>
      </w:r>
    </w:p>
    <w:p w14:paraId="20BC933A" w14:textId="77777777" w:rsidR="00A77F8A" w:rsidRPr="00464991" w:rsidRDefault="00A77F8A" w:rsidP="00A77F8A">
      <w:pPr>
        <w:widowControl/>
        <w:numPr>
          <w:ilvl w:val="0"/>
          <w:numId w:val="25"/>
        </w:numPr>
        <w:tabs>
          <w:tab w:val="left" w:pos="1080"/>
        </w:tabs>
        <w:autoSpaceDE/>
        <w:autoSpaceDN/>
        <w:adjustRightInd/>
        <w:ind w:left="1080" w:hanging="810"/>
        <w:jc w:val="both"/>
        <w:rPr>
          <w:sz w:val="22"/>
          <w:szCs w:val="22"/>
        </w:rPr>
      </w:pPr>
      <w:r w:rsidRPr="00464991">
        <w:rPr>
          <w:sz w:val="22"/>
          <w:szCs w:val="22"/>
        </w:rPr>
        <w:t>“Critical Issues and Challenges on the Dimensional Control of Automotive Body Manufacturing”, Automotive Body Research Center, Shanghai, China, June, 2002.  About 30 research stuff and engineers attended the workshop.</w:t>
      </w:r>
    </w:p>
    <w:p w14:paraId="7D68E04C" w14:textId="77777777" w:rsidR="00A77F8A" w:rsidRPr="00464991" w:rsidRDefault="00A77F8A" w:rsidP="00A77F8A">
      <w:pPr>
        <w:widowControl/>
        <w:numPr>
          <w:ilvl w:val="0"/>
          <w:numId w:val="25"/>
        </w:numPr>
        <w:tabs>
          <w:tab w:val="left" w:pos="1080"/>
        </w:tabs>
        <w:autoSpaceDE/>
        <w:autoSpaceDN/>
        <w:adjustRightInd/>
        <w:ind w:left="1080" w:hanging="810"/>
        <w:jc w:val="both"/>
        <w:rPr>
          <w:sz w:val="22"/>
          <w:szCs w:val="22"/>
        </w:rPr>
      </w:pPr>
      <w:r w:rsidRPr="00464991">
        <w:rPr>
          <w:sz w:val="22"/>
          <w:szCs w:val="22"/>
        </w:rPr>
        <w:t>“A Six Sigma Workshop”, Shanghai Automotive Company, July, 2002.  About 130 engineers attended the workshop.</w:t>
      </w:r>
    </w:p>
    <w:p w14:paraId="64AFACDC" w14:textId="77777777" w:rsidR="00A77F8A" w:rsidRPr="00464991" w:rsidRDefault="00A77F8A" w:rsidP="003128A1">
      <w:pPr>
        <w:tabs>
          <w:tab w:val="left" w:pos="0"/>
        </w:tabs>
        <w:ind w:right="540"/>
        <w:rPr>
          <w:iCs/>
          <w:sz w:val="22"/>
          <w:szCs w:val="22"/>
        </w:rPr>
      </w:pPr>
    </w:p>
    <w:p w14:paraId="79D240D9" w14:textId="77777777" w:rsidR="0085065E" w:rsidRPr="00464991" w:rsidRDefault="00AB5E09" w:rsidP="008B4D56">
      <w:pPr>
        <w:pStyle w:val="Heading1"/>
      </w:pPr>
      <w:bookmarkStart w:id="48" w:name="_Toc497744757"/>
      <w:r w:rsidRPr="00464991">
        <w:t xml:space="preserve">V.  </w:t>
      </w:r>
      <w:r w:rsidR="0085065E" w:rsidRPr="00464991">
        <w:t>Teaching</w:t>
      </w:r>
      <w:bookmarkEnd w:id="48"/>
    </w:p>
    <w:p w14:paraId="120EB2E8" w14:textId="77777777" w:rsidR="0085065E" w:rsidRPr="00464991" w:rsidRDefault="0085065E" w:rsidP="0085065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rPr>
          <w:smallCaps/>
          <w:sz w:val="22"/>
          <w:szCs w:val="22"/>
        </w:rPr>
      </w:pPr>
    </w:p>
    <w:p w14:paraId="58F21B50" w14:textId="7E903211" w:rsidR="00AB5E09" w:rsidRPr="00464991" w:rsidRDefault="00AB5E09" w:rsidP="008B4D56">
      <w:pPr>
        <w:pStyle w:val="Heading2"/>
      </w:pPr>
      <w:r w:rsidRPr="00464991">
        <w:tab/>
      </w:r>
      <w:bookmarkStart w:id="49" w:name="_Toc497744758"/>
      <w:r w:rsidRPr="00464991">
        <w:t>A.</w:t>
      </w:r>
      <w:r w:rsidR="00BD6CEB" w:rsidRPr="00464991" w:rsidDel="00BD6CEB">
        <w:t xml:space="preserve"> </w:t>
      </w:r>
      <w:r w:rsidRPr="00464991">
        <w:t>Courses Taught</w:t>
      </w:r>
      <w:bookmarkEnd w:id="49"/>
    </w:p>
    <w:p w14:paraId="5B0EAC45" w14:textId="77777777" w:rsidR="00AB5E09" w:rsidRPr="00464991" w:rsidRDefault="00AB5E09"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360" w:hanging="360"/>
        <w:rPr>
          <w:sz w:val="22"/>
          <w:szCs w:val="22"/>
          <w:u w:val="single"/>
        </w:rPr>
      </w:pPr>
    </w:p>
    <w:p w14:paraId="5CF3B598" w14:textId="77777777" w:rsidR="00FC63ED" w:rsidRPr="00464991" w:rsidRDefault="00FC63ED" w:rsidP="00FC63E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r w:rsidRPr="00464991">
        <w:rPr>
          <w:sz w:val="22"/>
          <w:szCs w:val="22"/>
        </w:rPr>
        <w:t>Semester, Year</w:t>
      </w:r>
      <w:r w:rsidRPr="00464991">
        <w:rPr>
          <w:sz w:val="22"/>
          <w:szCs w:val="22"/>
        </w:rPr>
        <w:tab/>
      </w:r>
      <w:r w:rsidRPr="00464991">
        <w:rPr>
          <w:sz w:val="22"/>
          <w:szCs w:val="22"/>
        </w:rPr>
        <w:tab/>
        <w:t>Course Number</w:t>
      </w:r>
      <w:r w:rsidRPr="00464991">
        <w:rPr>
          <w:sz w:val="22"/>
          <w:szCs w:val="22"/>
        </w:rPr>
        <w:tab/>
      </w:r>
      <w:r w:rsidRPr="00464991">
        <w:rPr>
          <w:sz w:val="22"/>
          <w:szCs w:val="22"/>
        </w:rPr>
        <w:tab/>
        <w:t xml:space="preserve">Number of Students  </w:t>
      </w:r>
    </w:p>
    <w:p w14:paraId="0C8A82F4" w14:textId="77777777" w:rsidR="00AB5E09" w:rsidRPr="00464991" w:rsidRDefault="00AB5E09"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i/>
          <w:iCs/>
          <w:sz w:val="22"/>
          <w:szCs w:val="22"/>
        </w:rPr>
      </w:pPr>
    </w:p>
    <w:p w14:paraId="57A49268" w14:textId="06F58B9D" w:rsidR="003E0D21" w:rsidRPr="00464991" w:rsidRDefault="00AB5E09"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i/>
          <w:iCs/>
          <w:sz w:val="22"/>
          <w:szCs w:val="22"/>
        </w:rPr>
        <w:tab/>
      </w:r>
      <w:r w:rsidR="00FC63ED" w:rsidRPr="00464991">
        <w:rPr>
          <w:sz w:val="22"/>
          <w:szCs w:val="22"/>
        </w:rPr>
        <w:t>Fall/201</w:t>
      </w:r>
      <w:r w:rsidR="003E0D21" w:rsidRPr="00464991">
        <w:rPr>
          <w:sz w:val="22"/>
          <w:szCs w:val="22"/>
        </w:rPr>
        <w:t>8</w:t>
      </w:r>
      <w:r w:rsidRPr="00464991">
        <w:rPr>
          <w:sz w:val="22"/>
          <w:szCs w:val="22"/>
        </w:rPr>
        <w:t xml:space="preserve">   </w:t>
      </w:r>
      <w:r w:rsidR="00FC63ED" w:rsidRPr="00464991">
        <w:rPr>
          <w:sz w:val="22"/>
          <w:szCs w:val="22"/>
        </w:rPr>
        <w:tab/>
      </w:r>
      <w:r w:rsidRPr="00464991">
        <w:rPr>
          <w:sz w:val="22"/>
          <w:szCs w:val="22"/>
        </w:rPr>
        <w:t>ISyE6405</w:t>
      </w:r>
      <w:r w:rsidRPr="00464991">
        <w:rPr>
          <w:sz w:val="22"/>
          <w:szCs w:val="22"/>
        </w:rPr>
        <w:tab/>
        <w:t xml:space="preserve"> </w:t>
      </w:r>
      <w:r w:rsidR="00FC63ED" w:rsidRPr="00464991">
        <w:rPr>
          <w:sz w:val="22"/>
          <w:szCs w:val="22"/>
        </w:rPr>
        <w:tab/>
      </w:r>
      <w:r w:rsidR="00ED6366" w:rsidRPr="00464991">
        <w:rPr>
          <w:sz w:val="22"/>
          <w:szCs w:val="22"/>
        </w:rPr>
        <w:t>2</w:t>
      </w:r>
      <w:r w:rsidR="003E0D21" w:rsidRPr="00464991">
        <w:rPr>
          <w:sz w:val="22"/>
          <w:szCs w:val="22"/>
        </w:rPr>
        <w:t>0</w:t>
      </w:r>
      <w:r w:rsidRPr="00464991">
        <w:rPr>
          <w:sz w:val="22"/>
          <w:szCs w:val="22"/>
        </w:rPr>
        <w:tab/>
        <w:t xml:space="preserve"> </w:t>
      </w:r>
    </w:p>
    <w:p w14:paraId="38CE9259" w14:textId="7BA12042" w:rsidR="00AB5E09" w:rsidRPr="00464991" w:rsidRDefault="003E0D21"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Fall/2017   </w:t>
      </w:r>
      <w:r w:rsidRPr="00464991">
        <w:rPr>
          <w:sz w:val="22"/>
          <w:szCs w:val="22"/>
        </w:rPr>
        <w:tab/>
        <w:t>ISyE6405</w:t>
      </w:r>
      <w:r w:rsidRPr="00464991">
        <w:rPr>
          <w:sz w:val="22"/>
          <w:szCs w:val="22"/>
        </w:rPr>
        <w:tab/>
        <w:t xml:space="preserve"> </w:t>
      </w:r>
      <w:r w:rsidRPr="00464991">
        <w:rPr>
          <w:sz w:val="22"/>
          <w:szCs w:val="22"/>
        </w:rPr>
        <w:tab/>
        <w:t>26</w:t>
      </w:r>
      <w:r w:rsidR="00AB5E09" w:rsidRPr="00464991">
        <w:rPr>
          <w:sz w:val="22"/>
          <w:szCs w:val="22"/>
        </w:rPr>
        <w:t xml:space="preserve">  </w:t>
      </w:r>
    </w:p>
    <w:p w14:paraId="67D133A6" w14:textId="262DC63A" w:rsidR="00FC63ED" w:rsidRPr="00464991" w:rsidRDefault="00FC63ED"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Fall/2017    </w:t>
      </w:r>
      <w:r w:rsidRPr="00464991">
        <w:rPr>
          <w:sz w:val="22"/>
          <w:szCs w:val="22"/>
        </w:rPr>
        <w:tab/>
        <w:t>ISyE3039</w:t>
      </w:r>
      <w:r w:rsidRPr="00464991">
        <w:rPr>
          <w:sz w:val="22"/>
          <w:szCs w:val="22"/>
        </w:rPr>
        <w:tab/>
        <w:t xml:space="preserve">   </w:t>
      </w:r>
      <w:r w:rsidRPr="00464991">
        <w:rPr>
          <w:sz w:val="22"/>
          <w:szCs w:val="22"/>
        </w:rPr>
        <w:tab/>
      </w:r>
      <w:r w:rsidR="00ED6366" w:rsidRPr="00464991">
        <w:rPr>
          <w:sz w:val="22"/>
          <w:szCs w:val="22"/>
        </w:rPr>
        <w:t>45</w:t>
      </w:r>
      <w:r w:rsidRPr="00464991">
        <w:rPr>
          <w:sz w:val="22"/>
          <w:szCs w:val="22"/>
        </w:rPr>
        <w:tab/>
      </w:r>
      <w:r w:rsidR="00AB5E09" w:rsidRPr="00464991">
        <w:rPr>
          <w:sz w:val="22"/>
          <w:szCs w:val="22"/>
        </w:rPr>
        <w:tab/>
      </w:r>
    </w:p>
    <w:p w14:paraId="5FB766E8" w14:textId="77777777" w:rsidR="00AB5E09" w:rsidRPr="00464991" w:rsidRDefault="00FC63ED"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r>
      <w:r w:rsidR="00AB5E09" w:rsidRPr="00464991">
        <w:rPr>
          <w:sz w:val="22"/>
          <w:szCs w:val="22"/>
        </w:rPr>
        <w:t>Fall/</w:t>
      </w:r>
      <w:r w:rsidRPr="00464991">
        <w:rPr>
          <w:sz w:val="22"/>
          <w:szCs w:val="22"/>
        </w:rPr>
        <w:t>2016</w:t>
      </w:r>
      <w:r w:rsidR="00AB5E09" w:rsidRPr="00464991">
        <w:rPr>
          <w:sz w:val="22"/>
          <w:szCs w:val="22"/>
        </w:rPr>
        <w:t xml:space="preserve">    </w:t>
      </w:r>
      <w:r w:rsidRPr="00464991">
        <w:rPr>
          <w:sz w:val="22"/>
          <w:szCs w:val="22"/>
        </w:rPr>
        <w:tab/>
      </w:r>
      <w:r w:rsidR="00AB5E09" w:rsidRPr="00464991">
        <w:rPr>
          <w:sz w:val="22"/>
          <w:szCs w:val="22"/>
        </w:rPr>
        <w:t>ISyE6405</w:t>
      </w:r>
      <w:r w:rsidR="00AB5E09" w:rsidRPr="00464991">
        <w:rPr>
          <w:sz w:val="22"/>
          <w:szCs w:val="22"/>
        </w:rPr>
        <w:tab/>
        <w:t xml:space="preserve">   </w:t>
      </w:r>
      <w:r w:rsidRPr="00464991">
        <w:rPr>
          <w:sz w:val="22"/>
          <w:szCs w:val="22"/>
        </w:rPr>
        <w:tab/>
      </w:r>
      <w:r w:rsidR="00ED6366" w:rsidRPr="00464991">
        <w:rPr>
          <w:sz w:val="22"/>
          <w:szCs w:val="22"/>
        </w:rPr>
        <w:t>23</w:t>
      </w:r>
      <w:r w:rsidR="00AB5E09" w:rsidRPr="00464991">
        <w:rPr>
          <w:sz w:val="22"/>
          <w:szCs w:val="22"/>
        </w:rPr>
        <w:tab/>
        <w:t xml:space="preserve">  </w:t>
      </w:r>
    </w:p>
    <w:p w14:paraId="19F3B8F0" w14:textId="77777777" w:rsidR="00AB5E09" w:rsidRPr="00464991" w:rsidRDefault="00AB5E09"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r>
      <w:r w:rsidR="00FC63ED" w:rsidRPr="00464991">
        <w:rPr>
          <w:sz w:val="22"/>
          <w:szCs w:val="22"/>
        </w:rPr>
        <w:t>Fall</w:t>
      </w:r>
      <w:r w:rsidRPr="00464991">
        <w:rPr>
          <w:sz w:val="22"/>
          <w:szCs w:val="22"/>
        </w:rPr>
        <w:t>201</w:t>
      </w:r>
      <w:r w:rsidR="00FC63ED" w:rsidRPr="00464991">
        <w:rPr>
          <w:sz w:val="22"/>
          <w:szCs w:val="22"/>
        </w:rPr>
        <w:t>6</w:t>
      </w:r>
      <w:r w:rsidRPr="00464991">
        <w:rPr>
          <w:sz w:val="22"/>
          <w:szCs w:val="22"/>
        </w:rPr>
        <w:t xml:space="preserve">   </w:t>
      </w:r>
      <w:r w:rsidR="00FC63ED" w:rsidRPr="00464991">
        <w:rPr>
          <w:sz w:val="22"/>
          <w:szCs w:val="22"/>
        </w:rPr>
        <w:tab/>
      </w:r>
      <w:r w:rsidRPr="00464991">
        <w:rPr>
          <w:sz w:val="22"/>
          <w:szCs w:val="22"/>
        </w:rPr>
        <w:t>ISyE7204</w:t>
      </w:r>
      <w:r w:rsidRPr="00464991">
        <w:rPr>
          <w:sz w:val="22"/>
          <w:szCs w:val="22"/>
        </w:rPr>
        <w:tab/>
        <w:t xml:space="preserve">   </w:t>
      </w:r>
      <w:r w:rsidR="00FC63ED" w:rsidRPr="00464991">
        <w:rPr>
          <w:sz w:val="22"/>
          <w:szCs w:val="22"/>
        </w:rPr>
        <w:tab/>
      </w:r>
      <w:r w:rsidR="00ED6366" w:rsidRPr="00464991">
        <w:rPr>
          <w:sz w:val="22"/>
          <w:szCs w:val="22"/>
        </w:rPr>
        <w:t>12</w:t>
      </w:r>
      <w:r w:rsidRPr="00464991">
        <w:rPr>
          <w:sz w:val="22"/>
          <w:szCs w:val="22"/>
        </w:rPr>
        <w:tab/>
        <w:t xml:space="preserve">   </w:t>
      </w:r>
      <w:r w:rsidRPr="00464991">
        <w:rPr>
          <w:sz w:val="22"/>
          <w:szCs w:val="22"/>
        </w:rPr>
        <w:tab/>
      </w:r>
      <w:r w:rsidRPr="00464991">
        <w:rPr>
          <w:sz w:val="22"/>
          <w:szCs w:val="22"/>
        </w:rPr>
        <w:tab/>
      </w:r>
    </w:p>
    <w:p w14:paraId="360A7CD2" w14:textId="77777777" w:rsidR="00FC63ED" w:rsidRPr="00464991" w:rsidRDefault="00FC63ED"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Fall/2015    </w:t>
      </w:r>
      <w:r w:rsidRPr="00464991">
        <w:rPr>
          <w:sz w:val="22"/>
          <w:szCs w:val="22"/>
        </w:rPr>
        <w:tab/>
        <w:t>ISyE3039</w:t>
      </w:r>
      <w:r w:rsidRPr="00464991">
        <w:rPr>
          <w:sz w:val="22"/>
          <w:szCs w:val="22"/>
        </w:rPr>
        <w:tab/>
        <w:t xml:space="preserve">   </w:t>
      </w:r>
      <w:r w:rsidRPr="00464991">
        <w:rPr>
          <w:sz w:val="22"/>
          <w:szCs w:val="22"/>
        </w:rPr>
        <w:tab/>
      </w:r>
      <w:r w:rsidR="00ED6366" w:rsidRPr="00464991">
        <w:rPr>
          <w:sz w:val="22"/>
          <w:szCs w:val="22"/>
        </w:rPr>
        <w:t>62</w:t>
      </w:r>
    </w:p>
    <w:p w14:paraId="4B634F84" w14:textId="77777777" w:rsidR="00FC63ED" w:rsidRPr="00464991" w:rsidRDefault="00FC63ED"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Fall/2015    </w:t>
      </w:r>
      <w:r w:rsidRPr="00464991">
        <w:rPr>
          <w:sz w:val="22"/>
          <w:szCs w:val="22"/>
        </w:rPr>
        <w:tab/>
        <w:t>ISyE6405</w:t>
      </w:r>
      <w:r w:rsidRPr="00464991">
        <w:rPr>
          <w:sz w:val="22"/>
          <w:szCs w:val="22"/>
        </w:rPr>
        <w:tab/>
        <w:t xml:space="preserve">   </w:t>
      </w:r>
      <w:r w:rsidRPr="00464991">
        <w:rPr>
          <w:sz w:val="22"/>
          <w:szCs w:val="22"/>
        </w:rPr>
        <w:tab/>
        <w:t>1</w:t>
      </w:r>
      <w:r w:rsidR="00ED6366" w:rsidRPr="00464991">
        <w:rPr>
          <w:sz w:val="22"/>
          <w:szCs w:val="22"/>
        </w:rPr>
        <w:t>7</w:t>
      </w:r>
    </w:p>
    <w:p w14:paraId="3BEE62E1" w14:textId="77777777" w:rsidR="00ED6366" w:rsidRPr="00464991" w:rsidRDefault="00ED6366" w:rsidP="00ED6366">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Spring/2015    </w:t>
      </w:r>
      <w:r w:rsidRPr="00464991">
        <w:rPr>
          <w:sz w:val="22"/>
          <w:szCs w:val="22"/>
        </w:rPr>
        <w:tab/>
        <w:t>ISyE3039</w:t>
      </w:r>
      <w:r w:rsidRPr="00464991">
        <w:rPr>
          <w:sz w:val="22"/>
          <w:szCs w:val="22"/>
        </w:rPr>
        <w:tab/>
        <w:t xml:space="preserve">   </w:t>
      </w:r>
      <w:r w:rsidRPr="00464991">
        <w:rPr>
          <w:sz w:val="22"/>
          <w:szCs w:val="22"/>
        </w:rPr>
        <w:tab/>
        <w:t>56</w:t>
      </w:r>
    </w:p>
    <w:p w14:paraId="4354291B"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Fall/2014    </w:t>
      </w:r>
      <w:r w:rsidRPr="00464991">
        <w:rPr>
          <w:sz w:val="22"/>
          <w:szCs w:val="22"/>
        </w:rPr>
        <w:tab/>
        <w:t>ISyE6405</w:t>
      </w:r>
      <w:r w:rsidRPr="00464991">
        <w:rPr>
          <w:sz w:val="22"/>
          <w:szCs w:val="22"/>
        </w:rPr>
        <w:tab/>
        <w:t xml:space="preserve">   </w:t>
      </w:r>
      <w:r w:rsidRPr="00464991">
        <w:rPr>
          <w:sz w:val="22"/>
          <w:szCs w:val="22"/>
        </w:rPr>
        <w:tab/>
      </w:r>
      <w:r w:rsidR="00ED6366" w:rsidRPr="00464991">
        <w:rPr>
          <w:sz w:val="22"/>
          <w:szCs w:val="22"/>
        </w:rPr>
        <w:t>40</w:t>
      </w:r>
      <w:r w:rsidRPr="00464991">
        <w:rPr>
          <w:sz w:val="22"/>
          <w:szCs w:val="22"/>
        </w:rPr>
        <w:tab/>
        <w:t xml:space="preserve">  </w:t>
      </w:r>
    </w:p>
    <w:p w14:paraId="0EB9C2B5"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Fall2014   </w:t>
      </w:r>
      <w:r w:rsidRPr="00464991">
        <w:rPr>
          <w:sz w:val="22"/>
          <w:szCs w:val="22"/>
        </w:rPr>
        <w:tab/>
        <w:t>ISyE7204</w:t>
      </w:r>
      <w:r w:rsidRPr="00464991">
        <w:rPr>
          <w:sz w:val="22"/>
          <w:szCs w:val="22"/>
        </w:rPr>
        <w:tab/>
        <w:t xml:space="preserve">   </w:t>
      </w:r>
      <w:r w:rsidRPr="00464991">
        <w:rPr>
          <w:sz w:val="22"/>
          <w:szCs w:val="22"/>
        </w:rPr>
        <w:tab/>
      </w:r>
      <w:r w:rsidR="00ED6366" w:rsidRPr="00464991">
        <w:rPr>
          <w:sz w:val="22"/>
          <w:szCs w:val="22"/>
        </w:rPr>
        <w:t>18</w:t>
      </w:r>
    </w:p>
    <w:p w14:paraId="076F61B0"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Fall/2013    </w:t>
      </w:r>
      <w:r w:rsidRPr="00464991">
        <w:rPr>
          <w:sz w:val="22"/>
          <w:szCs w:val="22"/>
        </w:rPr>
        <w:tab/>
        <w:t>ISyE3039</w:t>
      </w:r>
      <w:r w:rsidRPr="00464991">
        <w:rPr>
          <w:sz w:val="22"/>
          <w:szCs w:val="22"/>
        </w:rPr>
        <w:tab/>
        <w:t xml:space="preserve">   </w:t>
      </w:r>
      <w:r w:rsidRPr="00464991">
        <w:rPr>
          <w:sz w:val="22"/>
          <w:szCs w:val="22"/>
        </w:rPr>
        <w:tab/>
        <w:t>72</w:t>
      </w:r>
      <w:r w:rsidRPr="00464991">
        <w:rPr>
          <w:sz w:val="22"/>
          <w:szCs w:val="22"/>
        </w:rPr>
        <w:tab/>
        <w:t xml:space="preserve">    </w:t>
      </w:r>
    </w:p>
    <w:p w14:paraId="57035ECC"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Fall/20</w:t>
      </w:r>
      <w:r w:rsidR="00ED6366" w:rsidRPr="00464991">
        <w:rPr>
          <w:sz w:val="22"/>
          <w:szCs w:val="22"/>
        </w:rPr>
        <w:t>1</w:t>
      </w:r>
      <w:r w:rsidRPr="00464991">
        <w:rPr>
          <w:sz w:val="22"/>
          <w:szCs w:val="22"/>
        </w:rPr>
        <w:t xml:space="preserve">3   </w:t>
      </w:r>
      <w:r w:rsidRPr="00464991">
        <w:rPr>
          <w:sz w:val="22"/>
          <w:szCs w:val="22"/>
        </w:rPr>
        <w:tab/>
        <w:t>ISyE6405</w:t>
      </w:r>
      <w:r w:rsidRPr="00464991">
        <w:rPr>
          <w:sz w:val="22"/>
          <w:szCs w:val="22"/>
        </w:rPr>
        <w:tab/>
        <w:t xml:space="preserve">   </w:t>
      </w:r>
      <w:r w:rsidRPr="00464991">
        <w:rPr>
          <w:sz w:val="22"/>
          <w:szCs w:val="22"/>
        </w:rPr>
        <w:tab/>
        <w:t>36</w:t>
      </w:r>
    </w:p>
    <w:p w14:paraId="3758AB5A" w14:textId="77777777" w:rsidR="00FC63ED" w:rsidRPr="00464991" w:rsidRDefault="00FC63ED"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Spring/2013   </w:t>
      </w:r>
      <w:r w:rsidRPr="00464991">
        <w:rPr>
          <w:sz w:val="22"/>
          <w:szCs w:val="22"/>
        </w:rPr>
        <w:tab/>
        <w:t>ISyE3039</w:t>
      </w:r>
      <w:r w:rsidRPr="00464991">
        <w:rPr>
          <w:sz w:val="22"/>
          <w:szCs w:val="22"/>
        </w:rPr>
        <w:tab/>
        <w:t xml:space="preserve">   </w:t>
      </w:r>
      <w:r w:rsidRPr="00464991">
        <w:rPr>
          <w:sz w:val="22"/>
          <w:szCs w:val="22"/>
        </w:rPr>
        <w:tab/>
        <w:t>86</w:t>
      </w:r>
      <w:r w:rsidRPr="00464991">
        <w:rPr>
          <w:sz w:val="22"/>
          <w:szCs w:val="22"/>
        </w:rPr>
        <w:tab/>
      </w:r>
    </w:p>
    <w:p w14:paraId="5FB25D1B" w14:textId="1F6674AE" w:rsidR="00FC63ED" w:rsidRPr="00464991" w:rsidRDefault="00FC63ED" w:rsidP="00BE4B54">
      <w:pPr>
        <w:numPr>
          <w:ilvl w:val="12"/>
          <w:numId w:val="0"/>
        </w:numPr>
        <w:tabs>
          <w:tab w:val="left" w:pos="900"/>
          <w:tab w:val="left" w:pos="1620"/>
          <w:tab w:val="left" w:pos="3032"/>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Fall/</w:t>
      </w:r>
      <w:r w:rsidR="00BE4B54" w:rsidRPr="00464991">
        <w:rPr>
          <w:sz w:val="22"/>
          <w:szCs w:val="22"/>
        </w:rPr>
        <w:t xml:space="preserve">20012 </w:t>
      </w:r>
      <w:r w:rsidR="00BE4B54" w:rsidRPr="00464991">
        <w:rPr>
          <w:sz w:val="22"/>
          <w:szCs w:val="22"/>
        </w:rPr>
        <w:tab/>
      </w:r>
      <w:r w:rsidR="00BE4B54" w:rsidRPr="00464991">
        <w:rPr>
          <w:sz w:val="22"/>
          <w:szCs w:val="22"/>
        </w:rPr>
        <w:tab/>
      </w:r>
      <w:r w:rsidRPr="00464991">
        <w:rPr>
          <w:sz w:val="22"/>
          <w:szCs w:val="22"/>
        </w:rPr>
        <w:t>ISyE6405</w:t>
      </w:r>
      <w:r w:rsidRPr="00464991">
        <w:rPr>
          <w:sz w:val="22"/>
          <w:szCs w:val="22"/>
        </w:rPr>
        <w:tab/>
      </w:r>
      <w:r w:rsidR="002F1DFF" w:rsidRPr="00464991">
        <w:rPr>
          <w:sz w:val="22"/>
          <w:szCs w:val="22"/>
        </w:rPr>
        <w:tab/>
      </w:r>
      <w:r w:rsidRPr="00464991">
        <w:rPr>
          <w:sz w:val="22"/>
          <w:szCs w:val="22"/>
        </w:rPr>
        <w:t>37</w:t>
      </w:r>
      <w:r w:rsidRPr="00464991">
        <w:rPr>
          <w:sz w:val="22"/>
          <w:szCs w:val="22"/>
        </w:rPr>
        <w:tab/>
        <w:t xml:space="preserve">   </w:t>
      </w:r>
    </w:p>
    <w:p w14:paraId="58AAC49A"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Fall/2012    </w:t>
      </w:r>
      <w:r w:rsidRPr="00464991">
        <w:rPr>
          <w:sz w:val="22"/>
          <w:szCs w:val="22"/>
        </w:rPr>
        <w:tab/>
        <w:t>ISyE7204</w:t>
      </w:r>
      <w:r w:rsidRPr="00464991">
        <w:rPr>
          <w:sz w:val="22"/>
          <w:szCs w:val="22"/>
        </w:rPr>
        <w:tab/>
        <w:t xml:space="preserve">   </w:t>
      </w:r>
      <w:r w:rsidRPr="00464991">
        <w:rPr>
          <w:sz w:val="22"/>
          <w:szCs w:val="22"/>
        </w:rPr>
        <w:tab/>
        <w:t xml:space="preserve">5  </w:t>
      </w:r>
    </w:p>
    <w:p w14:paraId="2A452216"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Fall/20011   </w:t>
      </w:r>
      <w:r w:rsidRPr="00464991">
        <w:rPr>
          <w:sz w:val="22"/>
          <w:szCs w:val="22"/>
        </w:rPr>
        <w:tab/>
        <w:t>ISyE6405</w:t>
      </w:r>
      <w:r w:rsidRPr="00464991">
        <w:rPr>
          <w:sz w:val="22"/>
          <w:szCs w:val="22"/>
        </w:rPr>
        <w:tab/>
        <w:t xml:space="preserve">   </w:t>
      </w:r>
      <w:r w:rsidRPr="00464991">
        <w:rPr>
          <w:sz w:val="22"/>
          <w:szCs w:val="22"/>
        </w:rPr>
        <w:tab/>
        <w:t>30</w:t>
      </w:r>
      <w:r w:rsidRPr="00464991">
        <w:rPr>
          <w:sz w:val="22"/>
          <w:szCs w:val="22"/>
        </w:rPr>
        <w:tab/>
        <w:t xml:space="preserve">  </w:t>
      </w:r>
    </w:p>
    <w:p w14:paraId="39396D2D" w14:textId="77777777" w:rsidR="00FC63ED" w:rsidRPr="00464991" w:rsidRDefault="00FC63ED" w:rsidP="00FC63ED">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ab/>
        <w:t xml:space="preserve">Fall/2011    </w:t>
      </w:r>
      <w:r w:rsidRPr="00464991">
        <w:rPr>
          <w:sz w:val="22"/>
          <w:szCs w:val="22"/>
        </w:rPr>
        <w:tab/>
        <w:t>ISyE7204</w:t>
      </w:r>
      <w:r w:rsidRPr="00464991">
        <w:rPr>
          <w:sz w:val="22"/>
          <w:szCs w:val="22"/>
        </w:rPr>
        <w:tab/>
        <w:t xml:space="preserve">   </w:t>
      </w:r>
      <w:r w:rsidRPr="00464991">
        <w:rPr>
          <w:sz w:val="22"/>
          <w:szCs w:val="22"/>
        </w:rPr>
        <w:tab/>
        <w:t>3</w:t>
      </w:r>
    </w:p>
    <w:p w14:paraId="6B1E2040" w14:textId="77777777" w:rsidR="00AB5E09" w:rsidRPr="00464991" w:rsidRDefault="00AB5E09" w:rsidP="00AB5E09">
      <w:pPr>
        <w:numPr>
          <w:ilvl w:val="12"/>
          <w:numId w:val="0"/>
        </w:numPr>
        <w:tabs>
          <w:tab w:val="left" w:pos="900"/>
          <w:tab w:val="left" w:pos="1620"/>
          <w:tab w:val="left" w:pos="3150"/>
          <w:tab w:val="left" w:pos="4050"/>
          <w:tab w:val="left" w:pos="5400"/>
          <w:tab w:val="left" w:pos="6030"/>
          <w:tab w:val="left" w:pos="6660"/>
          <w:tab w:val="left" w:pos="7290"/>
          <w:tab w:val="left" w:pos="7920"/>
          <w:tab w:val="left" w:pos="8550"/>
          <w:tab w:val="left" w:pos="9720"/>
          <w:tab w:val="left" w:pos="10440"/>
        </w:tabs>
        <w:ind w:left="7920" w:hanging="7920"/>
        <w:rPr>
          <w:sz w:val="22"/>
          <w:szCs w:val="22"/>
        </w:rPr>
      </w:pPr>
      <w:r w:rsidRPr="00464991">
        <w:rPr>
          <w:sz w:val="22"/>
          <w:szCs w:val="22"/>
        </w:rPr>
        <w:t xml:space="preserve">    </w:t>
      </w:r>
      <w:r w:rsidRPr="00464991">
        <w:rPr>
          <w:sz w:val="22"/>
          <w:szCs w:val="22"/>
        </w:rPr>
        <w:tab/>
      </w:r>
      <w:r w:rsidRPr="00464991">
        <w:rPr>
          <w:sz w:val="22"/>
          <w:szCs w:val="22"/>
        </w:rPr>
        <w:tab/>
      </w:r>
    </w:p>
    <w:p w14:paraId="7DC82D55" w14:textId="77777777" w:rsidR="00AB5E09" w:rsidRPr="00464991" w:rsidRDefault="00AB5E09" w:rsidP="00AB5E0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b/>
          <w:i/>
          <w:sz w:val="22"/>
          <w:szCs w:val="22"/>
        </w:rPr>
      </w:pPr>
      <w:r w:rsidRPr="00464991">
        <w:rPr>
          <w:b/>
          <w:i/>
          <w:sz w:val="22"/>
          <w:szCs w:val="22"/>
        </w:rPr>
        <w:t xml:space="preserve">Course Name: </w:t>
      </w:r>
    </w:p>
    <w:p w14:paraId="03802047" w14:textId="77777777" w:rsidR="00AB5E09" w:rsidRPr="00464991" w:rsidRDefault="00AB5E09" w:rsidP="00AB5E0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i/>
          <w:sz w:val="22"/>
          <w:szCs w:val="22"/>
        </w:rPr>
      </w:pPr>
      <w:r w:rsidRPr="00464991">
        <w:rPr>
          <w:i/>
          <w:sz w:val="22"/>
          <w:szCs w:val="22"/>
        </w:rPr>
        <w:t>ISyE 6405 Statistical Methods for Manufacturing Systems Design/Improvement</w:t>
      </w:r>
    </w:p>
    <w:p w14:paraId="6562E3C9" w14:textId="77777777" w:rsidR="00AB5E09" w:rsidRPr="00464991" w:rsidRDefault="00AB5E09" w:rsidP="00AB5E0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rStyle w:val="Strong"/>
          <w:b w:val="0"/>
          <w:i/>
          <w:sz w:val="22"/>
          <w:szCs w:val="22"/>
        </w:rPr>
      </w:pPr>
      <w:r w:rsidRPr="00464991">
        <w:rPr>
          <w:rStyle w:val="Strong"/>
          <w:b w:val="0"/>
          <w:i/>
          <w:sz w:val="22"/>
          <w:szCs w:val="22"/>
        </w:rPr>
        <w:t>ISYE 7204 A - Info Prod &amp; Ser Sys</w:t>
      </w:r>
    </w:p>
    <w:p w14:paraId="1DC9855E" w14:textId="77777777" w:rsidR="00AB5E09" w:rsidRPr="00464991" w:rsidRDefault="00AB5E09" w:rsidP="00AB5E0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b/>
          <w:i/>
          <w:sz w:val="22"/>
          <w:szCs w:val="22"/>
        </w:rPr>
      </w:pPr>
      <w:r w:rsidRPr="00464991">
        <w:rPr>
          <w:rStyle w:val="Strong"/>
          <w:b w:val="0"/>
          <w:i/>
          <w:sz w:val="22"/>
          <w:szCs w:val="22"/>
        </w:rPr>
        <w:t>ISYE 3039 Statistical Quality Control</w:t>
      </w:r>
    </w:p>
    <w:p w14:paraId="570E177A" w14:textId="77777777" w:rsidR="00AB5E09" w:rsidRPr="00464991" w:rsidRDefault="00AB5E09"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mallCaps/>
          <w:sz w:val="22"/>
          <w:szCs w:val="22"/>
        </w:rPr>
      </w:pPr>
    </w:p>
    <w:p w14:paraId="52A7833A" w14:textId="425D9B31" w:rsidR="0085065E" w:rsidRPr="00464991" w:rsidRDefault="00AB5E09" w:rsidP="008B4D56">
      <w:pPr>
        <w:pStyle w:val="Heading2"/>
      </w:pPr>
      <w:bookmarkStart w:id="50" w:name="_Toc497744759"/>
      <w:r w:rsidRPr="00464991">
        <w:t>B.</w:t>
      </w:r>
      <w:r w:rsidR="000C1882" w:rsidRPr="00464991">
        <w:t xml:space="preserve"> </w:t>
      </w:r>
      <w:r w:rsidRPr="00464991">
        <w:t xml:space="preserve"> </w:t>
      </w:r>
      <w:r w:rsidR="0085065E" w:rsidRPr="00464991">
        <w:t>Individual Student Guidance</w:t>
      </w:r>
      <w:bookmarkEnd w:id="50"/>
    </w:p>
    <w:p w14:paraId="541D03C4" w14:textId="77777777" w:rsidR="00BD6CEB" w:rsidRPr="00464991" w:rsidRDefault="00BD6CEB" w:rsidP="008B4D56">
      <w:pPr>
        <w:rPr>
          <w:sz w:val="22"/>
          <w:szCs w:val="22"/>
        </w:rPr>
      </w:pPr>
    </w:p>
    <w:p w14:paraId="7F623516" w14:textId="3C913DFD" w:rsidR="0085065E" w:rsidRPr="00464991" w:rsidRDefault="009B69C5" w:rsidP="008B4D56">
      <w:pPr>
        <w:pStyle w:val="Heading3"/>
      </w:pPr>
      <w:bookmarkStart w:id="51" w:name="_Toc497744760"/>
      <w:r w:rsidRPr="00464991">
        <w:t>B</w:t>
      </w:r>
      <w:r w:rsidR="00BD6CEB" w:rsidRPr="00464991">
        <w:t>1</w:t>
      </w:r>
      <w:r w:rsidRPr="00464991">
        <w:t>.</w:t>
      </w:r>
      <w:r w:rsidR="00BD6CEB" w:rsidRPr="00464991">
        <w:t xml:space="preserve"> Ph.D. Students</w:t>
      </w:r>
      <w:bookmarkEnd w:id="51"/>
    </w:p>
    <w:p w14:paraId="4D7FF0A0" w14:textId="77777777" w:rsidR="00BD6CEB" w:rsidRPr="00464991" w:rsidRDefault="00BD6CEB" w:rsidP="008B4D56">
      <w:pPr>
        <w:rPr>
          <w:sz w:val="22"/>
          <w:szCs w:val="22"/>
          <w:lang w:eastAsia="zh-CN"/>
        </w:rPr>
      </w:pPr>
    </w:p>
    <w:p w14:paraId="759B9835" w14:textId="19B0DFCE" w:rsidR="00A52994" w:rsidRPr="00464991" w:rsidRDefault="00A52994" w:rsidP="008B4D56">
      <w:pPr>
        <w:pStyle w:val="Heading7"/>
      </w:pPr>
      <w:r w:rsidRPr="00464991">
        <w:t>B.1.</w:t>
      </w:r>
      <w:r w:rsidR="00BD6CEB" w:rsidRPr="00464991">
        <w:t>a</w:t>
      </w:r>
      <w:r w:rsidRPr="00464991">
        <w:t xml:space="preserve"> Ph.D. Students Graduated</w:t>
      </w:r>
    </w:p>
    <w:p w14:paraId="6D2B15F9" w14:textId="77777777" w:rsidR="00A52994" w:rsidRPr="00464991" w:rsidRDefault="00A52994" w:rsidP="00A5299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14:paraId="28F6E0E1" w14:textId="1F17BDBB" w:rsidR="0085065E" w:rsidRPr="00464991" w:rsidRDefault="0085065E" w:rsidP="0085065E">
      <w:pPr>
        <w:jc w:val="both"/>
        <w:rPr>
          <w:b/>
          <w:sz w:val="22"/>
          <w:szCs w:val="22"/>
          <w:u w:val="single"/>
        </w:rPr>
      </w:pPr>
      <w:r w:rsidRPr="00464991">
        <w:rPr>
          <w:b/>
          <w:sz w:val="22"/>
          <w:szCs w:val="22"/>
        </w:rPr>
        <w:tab/>
      </w:r>
      <w:r w:rsidRPr="00464991">
        <w:rPr>
          <w:b/>
          <w:sz w:val="22"/>
          <w:szCs w:val="22"/>
        </w:rPr>
        <w:tab/>
      </w:r>
      <w:r w:rsidRPr="00464991">
        <w:rPr>
          <w:b/>
          <w:i/>
          <w:sz w:val="22"/>
          <w:szCs w:val="22"/>
          <w:u w:val="single"/>
        </w:rPr>
        <w:t>Ph.D. committees chaired or co-chaired</w:t>
      </w:r>
      <w:r w:rsidRPr="00464991">
        <w:rPr>
          <w:b/>
          <w:sz w:val="22"/>
          <w:szCs w:val="22"/>
          <w:u w:val="single"/>
        </w:rPr>
        <w:t xml:space="preserve"> (</w:t>
      </w:r>
      <w:r w:rsidR="00A52994" w:rsidRPr="00464991">
        <w:rPr>
          <w:b/>
          <w:sz w:val="22"/>
          <w:szCs w:val="22"/>
          <w:u w:val="single"/>
          <w:lang w:eastAsia="zh-CN"/>
        </w:rPr>
        <w:t>3</w:t>
      </w:r>
      <w:r w:rsidR="003E0D21" w:rsidRPr="00464991">
        <w:rPr>
          <w:b/>
          <w:sz w:val="22"/>
          <w:szCs w:val="22"/>
          <w:u w:val="single"/>
          <w:lang w:eastAsia="zh-CN"/>
        </w:rPr>
        <w:t>3</w:t>
      </w:r>
      <w:r w:rsidRPr="00464991">
        <w:rPr>
          <w:b/>
          <w:sz w:val="22"/>
          <w:szCs w:val="22"/>
          <w:u w:val="single"/>
        </w:rPr>
        <w:t xml:space="preserve"> graduated with a Ph.D. degree)</w:t>
      </w:r>
    </w:p>
    <w:p w14:paraId="221DCF1D" w14:textId="77777777" w:rsidR="0085065E" w:rsidRPr="00464991" w:rsidRDefault="0085065E" w:rsidP="0085065E">
      <w:pPr>
        <w:rPr>
          <w:b/>
          <w:sz w:val="22"/>
          <w:szCs w:val="22"/>
        </w:rPr>
      </w:pPr>
    </w:p>
    <w:p w14:paraId="6C9F47ED" w14:textId="77777777" w:rsidR="0085065E" w:rsidRPr="00464991" w:rsidRDefault="0085065E" w:rsidP="003C1E87">
      <w:pPr>
        <w:widowControl/>
        <w:numPr>
          <w:ilvl w:val="0"/>
          <w:numId w:val="4"/>
        </w:numPr>
        <w:tabs>
          <w:tab w:val="left" w:pos="0"/>
          <w:tab w:val="left" w:pos="1440"/>
          <w:tab w:val="left" w:pos="2340"/>
          <w:tab w:val="left" w:pos="7740"/>
        </w:tabs>
        <w:autoSpaceDE/>
        <w:autoSpaceDN/>
        <w:adjustRightInd/>
        <w:ind w:hanging="720"/>
        <w:jc w:val="both"/>
        <w:rPr>
          <w:sz w:val="22"/>
          <w:szCs w:val="22"/>
        </w:rPr>
      </w:pPr>
      <w:bookmarkStart w:id="52" w:name="DDE_LINK6"/>
      <w:r w:rsidRPr="00464991">
        <w:rPr>
          <w:sz w:val="22"/>
          <w:szCs w:val="22"/>
        </w:rPr>
        <w:lastRenderedPageBreak/>
        <w:t>Darek Ceglarek, 1994, “Knowledge-Based Diagnosis for Automotive Body Assembly: Methodology and Implementation”</w:t>
      </w:r>
    </w:p>
    <w:p w14:paraId="3597385F" w14:textId="77777777" w:rsidR="0085065E" w:rsidRPr="00464991" w:rsidRDefault="0085065E" w:rsidP="0085065E">
      <w:pPr>
        <w:numPr>
          <w:ilvl w:val="12"/>
          <w:numId w:val="0"/>
        </w:numPr>
        <w:tabs>
          <w:tab w:val="left" w:pos="0"/>
          <w:tab w:val="left" w:pos="1440"/>
          <w:tab w:val="left" w:pos="2340"/>
          <w:tab w:val="left" w:pos="7740"/>
        </w:tabs>
        <w:ind w:left="1440" w:hanging="720"/>
        <w:jc w:val="both"/>
        <w:rPr>
          <w:sz w:val="22"/>
          <w:szCs w:val="22"/>
        </w:rPr>
      </w:pPr>
      <w:r w:rsidRPr="00464991">
        <w:rPr>
          <w:sz w:val="22"/>
          <w:szCs w:val="22"/>
        </w:rPr>
        <w:tab/>
      </w:r>
      <w:r w:rsidRPr="00464991">
        <w:rPr>
          <w:sz w:val="22"/>
          <w:szCs w:val="22"/>
          <w:u w:val="single"/>
        </w:rPr>
        <w:t>Current Position:</w:t>
      </w:r>
      <w:r w:rsidRPr="00464991">
        <w:rPr>
          <w:sz w:val="22"/>
          <w:szCs w:val="22"/>
        </w:rPr>
        <w:t xml:space="preserve"> EPSRC Research Chair Professor, Director of Digital Product Lifecycle Management, University of Warwick, UK</w:t>
      </w:r>
    </w:p>
    <w:p w14:paraId="055A764C" w14:textId="77777777" w:rsidR="0085065E" w:rsidRPr="00464991" w:rsidRDefault="0085065E" w:rsidP="0085065E">
      <w:pPr>
        <w:numPr>
          <w:ilvl w:val="12"/>
          <w:numId w:val="0"/>
        </w:numPr>
        <w:tabs>
          <w:tab w:val="left" w:pos="0"/>
          <w:tab w:val="left" w:pos="1440"/>
          <w:tab w:val="left" w:pos="2340"/>
          <w:tab w:val="left" w:pos="7740"/>
        </w:tabs>
        <w:ind w:left="1440" w:hanging="720"/>
        <w:jc w:val="both"/>
        <w:rPr>
          <w:sz w:val="22"/>
          <w:szCs w:val="22"/>
        </w:rPr>
      </w:pPr>
      <w:r w:rsidRPr="00464991">
        <w:rPr>
          <w:sz w:val="22"/>
          <w:szCs w:val="22"/>
        </w:rPr>
        <w:tab/>
        <w:t xml:space="preserve">Professor, Dept. of Industrial Engineering, University of Wisconsin-Madison, </w:t>
      </w:r>
      <w:r w:rsidRPr="00464991">
        <w:rPr>
          <w:i/>
          <w:iCs/>
          <w:snapToGrid w:val="0"/>
          <w:sz w:val="22"/>
          <w:szCs w:val="22"/>
        </w:rPr>
        <w:t xml:space="preserve">(received the </w:t>
      </w:r>
      <w:r w:rsidRPr="00464991">
        <w:rPr>
          <w:b/>
          <w:i/>
          <w:iCs/>
          <w:snapToGrid w:val="0"/>
          <w:sz w:val="22"/>
          <w:szCs w:val="22"/>
        </w:rPr>
        <w:t>NSF CAREER Award</w:t>
      </w:r>
      <w:r w:rsidRPr="00464991">
        <w:rPr>
          <w:i/>
          <w:iCs/>
          <w:snapToGrid w:val="0"/>
          <w:sz w:val="22"/>
          <w:szCs w:val="22"/>
        </w:rPr>
        <w:t xml:space="preserve"> in 2003)</w:t>
      </w:r>
    </w:p>
    <w:p w14:paraId="7A78F6A8" w14:textId="77777777" w:rsidR="0085065E" w:rsidRPr="00464991" w:rsidRDefault="0085065E" w:rsidP="003C1E87">
      <w:pPr>
        <w:widowControl/>
        <w:numPr>
          <w:ilvl w:val="0"/>
          <w:numId w:val="5"/>
        </w:numPr>
        <w:tabs>
          <w:tab w:val="left" w:pos="0"/>
          <w:tab w:val="left" w:pos="1440"/>
          <w:tab w:val="left" w:pos="2340"/>
          <w:tab w:val="left" w:pos="7740"/>
        </w:tabs>
        <w:autoSpaceDE/>
        <w:autoSpaceDN/>
        <w:adjustRightInd/>
        <w:ind w:hanging="720"/>
        <w:jc w:val="both"/>
        <w:rPr>
          <w:sz w:val="22"/>
          <w:szCs w:val="22"/>
        </w:rPr>
      </w:pPr>
      <w:r w:rsidRPr="00464991">
        <w:rPr>
          <w:sz w:val="22"/>
          <w:szCs w:val="22"/>
        </w:rPr>
        <w:t>Chris Koh, 1995, “Tonnage Signature Analysis for Stamping Process Fault Detection and Isolation”</w:t>
      </w:r>
    </w:p>
    <w:p w14:paraId="0D9B7BF4" w14:textId="77777777" w:rsidR="0085065E" w:rsidRPr="00464991" w:rsidRDefault="0085065E" w:rsidP="0085065E">
      <w:pPr>
        <w:pStyle w:val="Default"/>
        <w:rPr>
          <w:rFonts w:ascii="Times New Roman" w:hAnsi="Times New Roman" w:cs="Times New Roman"/>
          <w:color w:val="auto"/>
          <w:sz w:val="22"/>
          <w:szCs w:val="22"/>
        </w:rPr>
      </w:pPr>
      <w:r w:rsidRPr="00464991">
        <w:rPr>
          <w:rFonts w:ascii="Times New Roman" w:hAnsi="Times New Roman" w:cs="Times New Roman"/>
          <w:color w:val="auto"/>
          <w:sz w:val="22"/>
          <w:szCs w:val="22"/>
        </w:rPr>
        <w:tab/>
      </w:r>
      <w:r w:rsidRPr="00464991">
        <w:rPr>
          <w:rFonts w:ascii="Times New Roman" w:hAnsi="Times New Roman" w:cs="Times New Roman"/>
          <w:color w:val="auto"/>
          <w:sz w:val="22"/>
          <w:szCs w:val="22"/>
        </w:rPr>
        <w:tab/>
      </w:r>
      <w:r w:rsidRPr="00464991">
        <w:rPr>
          <w:rFonts w:ascii="Times New Roman" w:hAnsi="Times New Roman" w:cs="Times New Roman"/>
          <w:color w:val="auto"/>
          <w:sz w:val="22"/>
          <w:szCs w:val="22"/>
          <w:u w:val="single"/>
        </w:rPr>
        <w:t>Current Position:</w:t>
      </w:r>
      <w:r w:rsidRPr="00464991">
        <w:rPr>
          <w:rFonts w:ascii="Times New Roman" w:hAnsi="Times New Roman" w:cs="Times New Roman"/>
          <w:color w:val="auto"/>
          <w:sz w:val="22"/>
          <w:szCs w:val="22"/>
        </w:rPr>
        <w:t xml:space="preserve">  Director of Asia Management Consulting, Singapore</w:t>
      </w:r>
    </w:p>
    <w:p w14:paraId="20EEE8EE" w14:textId="77777777" w:rsidR="0085065E" w:rsidRPr="00464991" w:rsidRDefault="0085065E" w:rsidP="003C1E87">
      <w:pPr>
        <w:widowControl/>
        <w:numPr>
          <w:ilvl w:val="0"/>
          <w:numId w:val="5"/>
        </w:numPr>
        <w:tabs>
          <w:tab w:val="left" w:pos="0"/>
          <w:tab w:val="left" w:pos="1440"/>
        </w:tabs>
        <w:autoSpaceDE/>
        <w:autoSpaceDN/>
        <w:adjustRightInd/>
        <w:ind w:hanging="720"/>
        <w:rPr>
          <w:sz w:val="22"/>
          <w:szCs w:val="22"/>
        </w:rPr>
      </w:pPr>
      <w:r w:rsidRPr="00464991">
        <w:rPr>
          <w:sz w:val="22"/>
          <w:szCs w:val="22"/>
        </w:rPr>
        <w:t>Davoud Khorzad, 1996, “Model Based Optimization for Auto Body Dimensional Control in Design and Assembly”</w:t>
      </w:r>
    </w:p>
    <w:p w14:paraId="086AA92A" w14:textId="77777777" w:rsidR="0085065E" w:rsidRPr="00464991" w:rsidRDefault="0085065E" w:rsidP="0085065E">
      <w:pPr>
        <w:numPr>
          <w:ilvl w:val="12"/>
          <w:numId w:val="0"/>
        </w:numPr>
        <w:tabs>
          <w:tab w:val="left" w:pos="0"/>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Director of Engineering, Pharmaceutical Systems Inc. (PSI)</w:t>
      </w:r>
    </w:p>
    <w:p w14:paraId="7EE8544B" w14:textId="77777777" w:rsidR="0085065E" w:rsidRPr="00464991" w:rsidRDefault="0085065E" w:rsidP="003C1E87">
      <w:pPr>
        <w:widowControl/>
        <w:numPr>
          <w:ilvl w:val="0"/>
          <w:numId w:val="5"/>
        </w:numPr>
        <w:tabs>
          <w:tab w:val="left" w:pos="0"/>
          <w:tab w:val="left" w:pos="1440"/>
        </w:tabs>
        <w:autoSpaceDE/>
        <w:autoSpaceDN/>
        <w:adjustRightInd/>
        <w:ind w:hanging="720"/>
        <w:rPr>
          <w:sz w:val="22"/>
          <w:szCs w:val="22"/>
        </w:rPr>
      </w:pPr>
      <w:r w:rsidRPr="00464991">
        <w:rPr>
          <w:sz w:val="22"/>
          <w:szCs w:val="22"/>
        </w:rPr>
        <w:t>Boon W. Shiu, 1996, “Modeling of an Automotive Body Assembly System for Dimensional Control”</w:t>
      </w:r>
    </w:p>
    <w:p w14:paraId="31F6CF9C" w14:textId="77777777" w:rsidR="0085065E" w:rsidRPr="00464991" w:rsidRDefault="0085065E" w:rsidP="0085065E">
      <w:pPr>
        <w:numPr>
          <w:ilvl w:val="12"/>
          <w:numId w:val="0"/>
        </w:numPr>
        <w:tabs>
          <w:tab w:val="left" w:pos="0"/>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Executive Consulting, Hong Kong</w:t>
      </w:r>
    </w:p>
    <w:p w14:paraId="64877201" w14:textId="77777777" w:rsidR="0085065E" w:rsidRPr="00464991" w:rsidRDefault="0085065E" w:rsidP="003C1E87">
      <w:pPr>
        <w:widowControl/>
        <w:numPr>
          <w:ilvl w:val="0"/>
          <w:numId w:val="5"/>
        </w:numPr>
        <w:tabs>
          <w:tab w:val="left" w:pos="0"/>
          <w:tab w:val="left" w:pos="1440"/>
          <w:tab w:val="left" w:pos="2340"/>
        </w:tabs>
        <w:autoSpaceDE/>
        <w:autoSpaceDN/>
        <w:adjustRightInd/>
        <w:ind w:hanging="720"/>
        <w:rPr>
          <w:sz w:val="22"/>
          <w:szCs w:val="22"/>
        </w:rPr>
      </w:pPr>
      <w:r w:rsidRPr="00464991">
        <w:rPr>
          <w:sz w:val="22"/>
          <w:szCs w:val="22"/>
        </w:rPr>
        <w:t>Fu-gee Tsung, 1997, “Run-to-run Proportional-Integrated-Derivative Process Control and Monitoring Schemes”</w:t>
      </w:r>
    </w:p>
    <w:p w14:paraId="3B2D8481" w14:textId="77777777" w:rsidR="0085065E" w:rsidRPr="00464991" w:rsidRDefault="0085065E" w:rsidP="0085065E">
      <w:pPr>
        <w:numPr>
          <w:ilvl w:val="12"/>
          <w:numId w:val="0"/>
        </w:numPr>
        <w:tabs>
          <w:tab w:val="left" w:pos="0"/>
          <w:tab w:val="left" w:pos="1440"/>
          <w:tab w:val="left" w:pos="23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Professor and Department Head, Dept. of Industrial Engineering, Hong Kong Science and Technology University</w:t>
      </w:r>
    </w:p>
    <w:p w14:paraId="5C41112B" w14:textId="77777777" w:rsidR="0085065E" w:rsidRPr="00464991" w:rsidRDefault="0085065E" w:rsidP="003C1E87">
      <w:pPr>
        <w:widowControl/>
        <w:numPr>
          <w:ilvl w:val="0"/>
          <w:numId w:val="5"/>
        </w:numPr>
        <w:tabs>
          <w:tab w:val="left" w:pos="1440"/>
        </w:tabs>
        <w:autoSpaceDE/>
        <w:autoSpaceDN/>
        <w:adjustRightInd/>
        <w:ind w:hanging="720"/>
        <w:rPr>
          <w:sz w:val="22"/>
          <w:szCs w:val="22"/>
        </w:rPr>
      </w:pPr>
      <w:r w:rsidRPr="00464991">
        <w:rPr>
          <w:sz w:val="22"/>
          <w:szCs w:val="22"/>
        </w:rPr>
        <w:t>Dan Apley, 1997, “Supervisory Adaptive Control: Monitoring, Diagnosis and Uncertainty”</w:t>
      </w:r>
    </w:p>
    <w:p w14:paraId="473C8353" w14:textId="77777777" w:rsidR="0085065E" w:rsidRPr="00464991" w:rsidRDefault="0085065E" w:rsidP="0085065E">
      <w:pPr>
        <w:tabs>
          <w:tab w:val="left" w:pos="1440"/>
        </w:tabs>
        <w:ind w:left="1440" w:hanging="720"/>
        <w:rPr>
          <w:snapToGrid w:val="0"/>
          <w:sz w:val="22"/>
          <w:szCs w:val="22"/>
        </w:rPr>
      </w:pPr>
      <w:r w:rsidRPr="00464991">
        <w:rPr>
          <w:sz w:val="22"/>
          <w:szCs w:val="22"/>
        </w:rPr>
        <w:tab/>
      </w:r>
      <w:r w:rsidRPr="00464991">
        <w:rPr>
          <w:sz w:val="22"/>
          <w:szCs w:val="22"/>
          <w:u w:val="single"/>
        </w:rPr>
        <w:t>Current Position:</w:t>
      </w:r>
      <w:r w:rsidRPr="00464991">
        <w:rPr>
          <w:sz w:val="22"/>
          <w:szCs w:val="22"/>
        </w:rPr>
        <w:t xml:space="preserve"> Professor, </w:t>
      </w:r>
      <w:r w:rsidRPr="00464991">
        <w:rPr>
          <w:snapToGrid w:val="0"/>
          <w:sz w:val="22"/>
          <w:szCs w:val="22"/>
        </w:rPr>
        <w:t xml:space="preserve">Dept. of Industrial Engineering, Northwestern University </w:t>
      </w:r>
      <w:r w:rsidRPr="00464991">
        <w:rPr>
          <w:i/>
          <w:iCs/>
          <w:snapToGrid w:val="0"/>
          <w:sz w:val="22"/>
          <w:szCs w:val="22"/>
        </w:rPr>
        <w:t xml:space="preserve">(received the </w:t>
      </w:r>
      <w:r w:rsidRPr="00464991">
        <w:rPr>
          <w:b/>
          <w:i/>
          <w:iCs/>
          <w:snapToGrid w:val="0"/>
          <w:sz w:val="22"/>
          <w:szCs w:val="22"/>
        </w:rPr>
        <w:t>NSF CAREER Award</w:t>
      </w:r>
      <w:r w:rsidRPr="00464991">
        <w:rPr>
          <w:i/>
          <w:iCs/>
          <w:snapToGrid w:val="0"/>
          <w:sz w:val="22"/>
          <w:szCs w:val="22"/>
        </w:rPr>
        <w:t xml:space="preserve"> in 2001)</w:t>
      </w:r>
    </w:p>
    <w:p w14:paraId="7786E5C9" w14:textId="77777777" w:rsidR="0085065E" w:rsidRPr="00464991" w:rsidRDefault="0085065E" w:rsidP="003C1E87">
      <w:pPr>
        <w:pStyle w:val="BodyTextIndent"/>
        <w:widowControl/>
        <w:numPr>
          <w:ilvl w:val="0"/>
          <w:numId w:val="5"/>
        </w:numPr>
        <w:tabs>
          <w:tab w:val="left" w:pos="1440"/>
        </w:tabs>
        <w:autoSpaceDE/>
        <w:autoSpaceDN/>
        <w:adjustRightInd/>
        <w:spacing w:after="0"/>
        <w:ind w:hanging="720"/>
        <w:rPr>
          <w:sz w:val="22"/>
          <w:szCs w:val="22"/>
        </w:rPr>
      </w:pPr>
      <w:r w:rsidRPr="00464991">
        <w:rPr>
          <w:sz w:val="22"/>
          <w:szCs w:val="22"/>
        </w:rPr>
        <w:t>Jionghua Jin, 1998, “Feature Extraction of Waveform Signals for Stamping Process Monitoring and Fault Diagnosis”</w:t>
      </w:r>
    </w:p>
    <w:p w14:paraId="0D2A39AC" w14:textId="77777777" w:rsidR="0085065E" w:rsidRPr="00464991" w:rsidRDefault="0085065E" w:rsidP="0085065E">
      <w:pPr>
        <w:pStyle w:val="BodyTextIndent"/>
        <w:tabs>
          <w:tab w:val="left" w:pos="1440"/>
        </w:tabs>
        <w:spacing w:after="0"/>
        <w:ind w:left="1440" w:hanging="720"/>
        <w:rPr>
          <w:i/>
          <w:iCs/>
          <w:sz w:val="22"/>
          <w:szCs w:val="22"/>
        </w:rPr>
      </w:pPr>
      <w:r w:rsidRPr="00464991">
        <w:rPr>
          <w:sz w:val="22"/>
          <w:szCs w:val="22"/>
        </w:rPr>
        <w:tab/>
      </w:r>
      <w:r w:rsidRPr="00464991">
        <w:rPr>
          <w:sz w:val="22"/>
          <w:szCs w:val="22"/>
          <w:u w:val="single"/>
        </w:rPr>
        <w:t>Current Position:</w:t>
      </w:r>
      <w:r w:rsidRPr="00464991">
        <w:rPr>
          <w:sz w:val="22"/>
          <w:szCs w:val="22"/>
        </w:rPr>
        <w:t xml:space="preserve"> Professor and PIM Director, Dept. of Industrial and Operations Engineering, University of Michigan </w:t>
      </w:r>
      <w:r w:rsidRPr="00464991">
        <w:rPr>
          <w:i/>
          <w:iCs/>
          <w:snapToGrid w:val="0"/>
          <w:sz w:val="22"/>
          <w:szCs w:val="22"/>
        </w:rPr>
        <w:t>(received the</w:t>
      </w:r>
      <w:r w:rsidRPr="00464991">
        <w:rPr>
          <w:b/>
          <w:i/>
          <w:iCs/>
          <w:snapToGrid w:val="0"/>
          <w:sz w:val="22"/>
          <w:szCs w:val="22"/>
        </w:rPr>
        <w:t xml:space="preserve"> NSF CAREER Award</w:t>
      </w:r>
      <w:r w:rsidRPr="00464991">
        <w:rPr>
          <w:i/>
          <w:iCs/>
          <w:snapToGrid w:val="0"/>
          <w:sz w:val="22"/>
          <w:szCs w:val="22"/>
        </w:rPr>
        <w:t xml:space="preserve"> in 2002, </w:t>
      </w:r>
      <w:r w:rsidRPr="00464991">
        <w:rPr>
          <w:b/>
          <w:i/>
          <w:iCs/>
          <w:snapToGrid w:val="0"/>
          <w:sz w:val="22"/>
          <w:szCs w:val="22"/>
        </w:rPr>
        <w:t>PECASE Award</w:t>
      </w:r>
      <w:r w:rsidRPr="00464991">
        <w:rPr>
          <w:i/>
          <w:iCs/>
          <w:snapToGrid w:val="0"/>
          <w:sz w:val="22"/>
          <w:szCs w:val="22"/>
        </w:rPr>
        <w:t xml:space="preserve"> in 2004)</w:t>
      </w:r>
    </w:p>
    <w:p w14:paraId="27F33375" w14:textId="77777777" w:rsidR="0085065E" w:rsidRPr="00464991" w:rsidRDefault="0085065E" w:rsidP="0085065E">
      <w:pPr>
        <w:pStyle w:val="BodyTextIndent"/>
        <w:tabs>
          <w:tab w:val="left" w:pos="1440"/>
        </w:tabs>
        <w:spacing w:after="0"/>
        <w:ind w:left="1440" w:hanging="720"/>
        <w:rPr>
          <w:sz w:val="22"/>
          <w:szCs w:val="22"/>
        </w:rPr>
      </w:pPr>
      <w:r w:rsidRPr="00464991">
        <w:rPr>
          <w:sz w:val="22"/>
          <w:szCs w:val="22"/>
        </w:rPr>
        <w:t>(8)</w:t>
      </w:r>
      <w:r w:rsidRPr="00464991">
        <w:rPr>
          <w:sz w:val="22"/>
          <w:szCs w:val="22"/>
        </w:rPr>
        <w:tab/>
        <w:t>Steve Dyer, 1999, “Real-time In-process Dynamic Balancing for High Speed Rotating Machinery”</w:t>
      </w:r>
    </w:p>
    <w:p w14:paraId="3809DD48" w14:textId="77777777" w:rsidR="0085065E" w:rsidRPr="00464991" w:rsidRDefault="0085065E" w:rsidP="0085065E">
      <w:pPr>
        <w:pStyle w:val="BodyTextIndent"/>
        <w:tabs>
          <w:tab w:val="left" w:pos="1440"/>
        </w:tabs>
        <w:spacing w:after="0"/>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Partner and Vice President</w:t>
      </w:r>
      <w:r w:rsidRPr="00464991">
        <w:rPr>
          <w:iCs/>
          <w:sz w:val="22"/>
          <w:szCs w:val="22"/>
        </w:rPr>
        <w:t xml:space="preserve">, </w:t>
      </w:r>
      <w:r w:rsidRPr="00464991">
        <w:rPr>
          <w:sz w:val="22"/>
          <w:szCs w:val="22"/>
        </w:rPr>
        <w:t>A.T. Kearney</w:t>
      </w:r>
      <w:r w:rsidRPr="00464991">
        <w:rPr>
          <w:iCs/>
          <w:sz w:val="22"/>
          <w:szCs w:val="22"/>
        </w:rPr>
        <w:t xml:space="preserve"> Company</w:t>
      </w:r>
    </w:p>
    <w:p w14:paraId="6D7ADB76" w14:textId="77777777" w:rsidR="0085065E" w:rsidRPr="00464991" w:rsidRDefault="0085065E" w:rsidP="0085065E">
      <w:pPr>
        <w:pStyle w:val="BodyTextIndent"/>
        <w:tabs>
          <w:tab w:val="left" w:pos="1440"/>
        </w:tabs>
        <w:spacing w:after="0"/>
        <w:ind w:left="1440" w:hanging="720"/>
        <w:rPr>
          <w:sz w:val="22"/>
          <w:szCs w:val="22"/>
        </w:rPr>
      </w:pPr>
      <w:r w:rsidRPr="00464991">
        <w:rPr>
          <w:sz w:val="22"/>
          <w:szCs w:val="22"/>
        </w:rPr>
        <w:t>(9)</w:t>
      </w:r>
      <w:r w:rsidRPr="00464991">
        <w:rPr>
          <w:sz w:val="22"/>
          <w:szCs w:val="22"/>
        </w:rPr>
        <w:tab/>
        <w:t>Qiang Rong, 2000, “Modeling and Diagnosis of Assembly Systems with Complaint Structures for Dimensional Control”</w:t>
      </w:r>
    </w:p>
    <w:p w14:paraId="1D422293" w14:textId="77777777" w:rsidR="0085065E" w:rsidRPr="00464991" w:rsidRDefault="0085065E" w:rsidP="0085065E">
      <w:pPr>
        <w:pStyle w:val="BodyTextIndent"/>
        <w:tabs>
          <w:tab w:val="left" w:pos="1440"/>
        </w:tabs>
        <w:spacing w:after="0"/>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Senior Vice President of Global Alternative, Morningstar Company</w:t>
      </w:r>
    </w:p>
    <w:p w14:paraId="0D3519AD" w14:textId="77777777" w:rsidR="0085065E" w:rsidRPr="00464991" w:rsidRDefault="0085065E" w:rsidP="003C1E87">
      <w:pPr>
        <w:widowControl/>
        <w:numPr>
          <w:ilvl w:val="0"/>
          <w:numId w:val="8"/>
        </w:numPr>
        <w:tabs>
          <w:tab w:val="clear" w:pos="1434"/>
          <w:tab w:val="left" w:pos="1440"/>
        </w:tabs>
        <w:autoSpaceDE/>
        <w:autoSpaceDN/>
        <w:adjustRightInd/>
        <w:ind w:left="1440" w:hanging="720"/>
        <w:rPr>
          <w:sz w:val="22"/>
          <w:szCs w:val="22"/>
        </w:rPr>
      </w:pPr>
      <w:r w:rsidRPr="00464991">
        <w:rPr>
          <w:sz w:val="22"/>
          <w:szCs w:val="22"/>
        </w:rPr>
        <w:t>Baocheng Sun, 2000, “Statistical Process Monitoring for Non-IID Process”</w:t>
      </w:r>
    </w:p>
    <w:p w14:paraId="4926C522" w14:textId="00D2C64D" w:rsidR="0085065E" w:rsidRPr="00464991" w:rsidRDefault="0085065E" w:rsidP="0085065E">
      <w:pPr>
        <w:tabs>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w:t>
      </w:r>
      <w:r w:rsidR="00F41EA2">
        <w:rPr>
          <w:sz w:val="22"/>
          <w:szCs w:val="22"/>
        </w:rPr>
        <w:t>Manager</w:t>
      </w:r>
      <w:r w:rsidRPr="00464991">
        <w:rPr>
          <w:sz w:val="22"/>
          <w:szCs w:val="22"/>
        </w:rPr>
        <w:t>, Ford Company</w:t>
      </w:r>
    </w:p>
    <w:p w14:paraId="6F658789" w14:textId="77777777" w:rsidR="0085065E" w:rsidRPr="00464991" w:rsidRDefault="0085065E" w:rsidP="003C1E87">
      <w:pPr>
        <w:widowControl/>
        <w:numPr>
          <w:ilvl w:val="0"/>
          <w:numId w:val="8"/>
        </w:numPr>
        <w:tabs>
          <w:tab w:val="clear" w:pos="1434"/>
          <w:tab w:val="left" w:pos="1440"/>
        </w:tabs>
        <w:autoSpaceDE/>
        <w:autoSpaceDN/>
        <w:adjustRightInd/>
        <w:ind w:left="1440" w:hanging="720"/>
        <w:rPr>
          <w:sz w:val="22"/>
          <w:szCs w:val="22"/>
        </w:rPr>
      </w:pPr>
      <w:r w:rsidRPr="00464991">
        <w:rPr>
          <w:sz w:val="22"/>
          <w:szCs w:val="22"/>
        </w:rPr>
        <w:t>Shiyu Zhou, 2000, “Real Time Dynamic Balancing under Abrupt Change Conditions”</w:t>
      </w:r>
    </w:p>
    <w:p w14:paraId="250D78F9" w14:textId="77777777" w:rsidR="0085065E" w:rsidRPr="00464991" w:rsidRDefault="0085065E" w:rsidP="0085065E">
      <w:pPr>
        <w:tabs>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Professor and Associate Chair, Department of Industrial Engineering at the University of Wisconsin – Madison </w:t>
      </w:r>
      <w:r w:rsidRPr="00464991">
        <w:rPr>
          <w:i/>
          <w:iCs/>
          <w:snapToGrid w:val="0"/>
          <w:sz w:val="22"/>
          <w:szCs w:val="22"/>
        </w:rPr>
        <w:t xml:space="preserve">(received the </w:t>
      </w:r>
      <w:r w:rsidRPr="00464991">
        <w:rPr>
          <w:b/>
          <w:i/>
          <w:iCs/>
          <w:snapToGrid w:val="0"/>
          <w:sz w:val="22"/>
          <w:szCs w:val="22"/>
        </w:rPr>
        <w:t>NSF CAREER Award</w:t>
      </w:r>
      <w:r w:rsidRPr="00464991">
        <w:rPr>
          <w:i/>
          <w:iCs/>
          <w:snapToGrid w:val="0"/>
          <w:sz w:val="22"/>
          <w:szCs w:val="22"/>
        </w:rPr>
        <w:t xml:space="preserve"> in 2005)</w:t>
      </w:r>
    </w:p>
    <w:p w14:paraId="10E6B902" w14:textId="77777777" w:rsidR="0085065E" w:rsidRPr="00464991" w:rsidRDefault="0085065E" w:rsidP="003C1E87">
      <w:pPr>
        <w:pStyle w:val="BodyText3"/>
        <w:widowControl/>
        <w:numPr>
          <w:ilvl w:val="0"/>
          <w:numId w:val="8"/>
        </w:numPr>
        <w:tabs>
          <w:tab w:val="clear" w:pos="1434"/>
          <w:tab w:val="left" w:pos="1440"/>
        </w:tabs>
        <w:autoSpaceDE/>
        <w:autoSpaceDN/>
        <w:adjustRightInd/>
        <w:spacing w:after="0"/>
        <w:ind w:left="1440" w:hanging="720"/>
        <w:rPr>
          <w:sz w:val="22"/>
          <w:szCs w:val="22"/>
        </w:rPr>
      </w:pPr>
      <w:r w:rsidRPr="00464991">
        <w:rPr>
          <w:sz w:val="22"/>
          <w:szCs w:val="22"/>
        </w:rPr>
        <w:t xml:space="preserve">Huifang Li, 2000, “Modeling, Analysis, and Performance Optimization for Material Handling of Compliant Sheet Metal Parts” </w:t>
      </w:r>
    </w:p>
    <w:p w14:paraId="7E543F50" w14:textId="77777777" w:rsidR="0085065E" w:rsidRPr="00464991" w:rsidRDefault="0085065E" w:rsidP="0085065E">
      <w:pPr>
        <w:pStyle w:val="BodyText3"/>
        <w:tabs>
          <w:tab w:val="left" w:pos="1440"/>
        </w:tabs>
        <w:spacing w:after="0"/>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Senior Engineer, Robert Bosch Corporation</w:t>
      </w:r>
    </w:p>
    <w:p w14:paraId="010DEC1C" w14:textId="77777777" w:rsidR="0085065E" w:rsidRPr="00464991" w:rsidRDefault="0085065E" w:rsidP="0085065E">
      <w:pPr>
        <w:pStyle w:val="BodyText3"/>
        <w:tabs>
          <w:tab w:val="left" w:pos="1440"/>
        </w:tabs>
        <w:spacing w:after="0"/>
        <w:ind w:left="1440" w:hanging="720"/>
        <w:rPr>
          <w:sz w:val="22"/>
          <w:szCs w:val="22"/>
        </w:rPr>
      </w:pPr>
      <w:r w:rsidRPr="00464991">
        <w:rPr>
          <w:sz w:val="22"/>
          <w:szCs w:val="22"/>
        </w:rPr>
        <w:t>(13)</w:t>
      </w:r>
      <w:r w:rsidRPr="00464991">
        <w:rPr>
          <w:sz w:val="22"/>
          <w:szCs w:val="22"/>
        </w:rPr>
        <w:tab/>
        <w:t xml:space="preserve">Yu Ding, 2001, “Modeling and Analysis of Stream of Variation in Multistage Manufacturing Processes” </w:t>
      </w:r>
    </w:p>
    <w:p w14:paraId="0E278E05" w14:textId="77777777" w:rsidR="0085065E" w:rsidRPr="00464991" w:rsidRDefault="0085065E" w:rsidP="0085065E">
      <w:pPr>
        <w:tabs>
          <w:tab w:val="left" w:pos="1440"/>
        </w:tabs>
        <w:ind w:left="1440" w:hanging="720"/>
        <w:rPr>
          <w:snapToGrid w:val="0"/>
          <w:sz w:val="22"/>
          <w:szCs w:val="22"/>
        </w:rPr>
      </w:pPr>
      <w:r w:rsidRPr="00464991">
        <w:rPr>
          <w:sz w:val="22"/>
          <w:szCs w:val="22"/>
        </w:rPr>
        <w:tab/>
      </w:r>
      <w:r w:rsidRPr="00464991">
        <w:rPr>
          <w:sz w:val="22"/>
          <w:szCs w:val="22"/>
          <w:u w:val="single"/>
        </w:rPr>
        <w:t>Current Position:</w:t>
      </w:r>
      <w:r w:rsidRPr="00464991">
        <w:rPr>
          <w:sz w:val="22"/>
          <w:szCs w:val="22"/>
        </w:rPr>
        <w:t xml:space="preserve"> Endowed Barnes Professor, </w:t>
      </w:r>
      <w:r w:rsidRPr="00464991">
        <w:rPr>
          <w:snapToGrid w:val="0"/>
          <w:sz w:val="22"/>
          <w:szCs w:val="22"/>
        </w:rPr>
        <w:t>Dept. of Industrial Engineering, Texas A&amp;M University</w:t>
      </w:r>
      <w:r w:rsidRPr="00464991">
        <w:rPr>
          <w:i/>
          <w:iCs/>
          <w:snapToGrid w:val="0"/>
          <w:sz w:val="22"/>
          <w:szCs w:val="22"/>
        </w:rPr>
        <w:t xml:space="preserve"> (received the</w:t>
      </w:r>
      <w:r w:rsidRPr="00464991">
        <w:rPr>
          <w:b/>
          <w:i/>
          <w:iCs/>
          <w:snapToGrid w:val="0"/>
          <w:sz w:val="22"/>
          <w:szCs w:val="22"/>
        </w:rPr>
        <w:t xml:space="preserve"> NSF CAREER Award</w:t>
      </w:r>
      <w:r w:rsidRPr="00464991">
        <w:rPr>
          <w:i/>
          <w:iCs/>
          <w:snapToGrid w:val="0"/>
          <w:sz w:val="22"/>
          <w:szCs w:val="22"/>
        </w:rPr>
        <w:t xml:space="preserve"> in 2004)</w:t>
      </w:r>
    </w:p>
    <w:p w14:paraId="1E8010DD" w14:textId="77777777" w:rsidR="0085065E" w:rsidRPr="00464991" w:rsidRDefault="0085065E" w:rsidP="0085065E">
      <w:pPr>
        <w:tabs>
          <w:tab w:val="left" w:pos="1440"/>
        </w:tabs>
        <w:ind w:left="1440" w:hanging="720"/>
        <w:rPr>
          <w:sz w:val="22"/>
          <w:szCs w:val="22"/>
        </w:rPr>
      </w:pPr>
      <w:r w:rsidRPr="00464991">
        <w:rPr>
          <w:sz w:val="22"/>
          <w:szCs w:val="22"/>
        </w:rPr>
        <w:t xml:space="preserve">(14)      </w:t>
      </w:r>
      <w:r w:rsidRPr="00464991">
        <w:rPr>
          <w:bCs/>
          <w:sz w:val="22"/>
          <w:szCs w:val="22"/>
        </w:rPr>
        <w:t>Sittiporn</w:t>
      </w:r>
      <w:r w:rsidRPr="00464991">
        <w:rPr>
          <w:sz w:val="22"/>
          <w:szCs w:val="22"/>
        </w:rPr>
        <w:t xml:space="preserve"> Pimsakul, 2002, “Reconfigurable Manufacturing systems for Automotive Body Assembly”</w:t>
      </w:r>
    </w:p>
    <w:p w14:paraId="3213B25C" w14:textId="77777777" w:rsidR="0085065E" w:rsidRPr="00464991" w:rsidRDefault="0085065E" w:rsidP="0085065E">
      <w:pPr>
        <w:tabs>
          <w:tab w:val="left" w:pos="1440"/>
        </w:tabs>
        <w:ind w:left="1440" w:hanging="720"/>
        <w:rPr>
          <w:sz w:val="22"/>
          <w:szCs w:val="22"/>
        </w:rPr>
      </w:pPr>
      <w:r w:rsidRPr="00464991">
        <w:rPr>
          <w:sz w:val="22"/>
          <w:szCs w:val="22"/>
        </w:rPr>
        <w:lastRenderedPageBreak/>
        <w:tab/>
      </w:r>
      <w:r w:rsidRPr="00464991">
        <w:rPr>
          <w:sz w:val="22"/>
          <w:szCs w:val="22"/>
          <w:u w:val="single"/>
        </w:rPr>
        <w:t>Current Position:</w:t>
      </w:r>
      <w:r w:rsidRPr="00464991">
        <w:rPr>
          <w:sz w:val="22"/>
          <w:szCs w:val="22"/>
        </w:rPr>
        <w:t xml:space="preserve"> Associate Professor, Industrial Engineering Department, King Mongkut's Institute of Technology Ladkrabang, Thailand</w:t>
      </w:r>
    </w:p>
    <w:p w14:paraId="38AE3ADE" w14:textId="77777777" w:rsidR="0085065E" w:rsidRPr="00464991" w:rsidRDefault="0085065E" w:rsidP="0085065E">
      <w:pPr>
        <w:tabs>
          <w:tab w:val="left" w:pos="1440"/>
        </w:tabs>
        <w:ind w:left="1440" w:hanging="720"/>
        <w:rPr>
          <w:sz w:val="22"/>
          <w:szCs w:val="22"/>
        </w:rPr>
      </w:pPr>
      <w:r w:rsidRPr="00464991">
        <w:rPr>
          <w:sz w:val="22"/>
          <w:szCs w:val="22"/>
        </w:rPr>
        <w:t xml:space="preserve">(15)      Qiang Huang, 2003, “Stream of Variation Modeling and Analysis in Machining Processes”, </w:t>
      </w:r>
    </w:p>
    <w:p w14:paraId="0F1524C4" w14:textId="77777777" w:rsidR="0085065E" w:rsidRPr="00464991" w:rsidRDefault="0085065E" w:rsidP="0085065E">
      <w:pPr>
        <w:tabs>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Associate Professor and Gordon S. Marshall Early Career Chair in Engineering, Industrial Engineering Department, University of Southern California, </w:t>
      </w:r>
      <w:r w:rsidRPr="00464991">
        <w:rPr>
          <w:i/>
          <w:iCs/>
          <w:snapToGrid w:val="0"/>
          <w:sz w:val="22"/>
          <w:szCs w:val="22"/>
        </w:rPr>
        <w:t xml:space="preserve">(received the </w:t>
      </w:r>
      <w:r w:rsidRPr="00464991">
        <w:rPr>
          <w:b/>
          <w:i/>
          <w:iCs/>
          <w:snapToGrid w:val="0"/>
          <w:sz w:val="22"/>
          <w:szCs w:val="22"/>
        </w:rPr>
        <w:t>NSF CAREER Award</w:t>
      </w:r>
      <w:r w:rsidRPr="00464991">
        <w:rPr>
          <w:i/>
          <w:iCs/>
          <w:snapToGrid w:val="0"/>
          <w:sz w:val="22"/>
          <w:szCs w:val="22"/>
        </w:rPr>
        <w:t xml:space="preserve"> in 2011)</w:t>
      </w:r>
    </w:p>
    <w:p w14:paraId="3930215C" w14:textId="77777777" w:rsidR="0085065E" w:rsidRPr="00464991" w:rsidRDefault="0085065E" w:rsidP="003C1E87">
      <w:pPr>
        <w:widowControl/>
        <w:numPr>
          <w:ilvl w:val="0"/>
          <w:numId w:val="11"/>
        </w:numPr>
        <w:tabs>
          <w:tab w:val="left" w:pos="1440"/>
        </w:tabs>
        <w:autoSpaceDE/>
        <w:autoSpaceDN/>
        <w:adjustRightInd/>
        <w:ind w:left="1440" w:hanging="720"/>
        <w:rPr>
          <w:sz w:val="22"/>
          <w:szCs w:val="22"/>
        </w:rPr>
      </w:pPr>
      <w:r w:rsidRPr="00464991">
        <w:rPr>
          <w:sz w:val="22"/>
          <w:szCs w:val="22"/>
        </w:rPr>
        <w:t>Yong Chen, 2003, “Integrated Design and Analysis of Product Quality and Tooling Reliability”</w:t>
      </w:r>
    </w:p>
    <w:p w14:paraId="067C9C12" w14:textId="77777777" w:rsidR="0085065E" w:rsidRPr="00464991" w:rsidRDefault="0085065E" w:rsidP="0085065E">
      <w:pPr>
        <w:widowControl/>
        <w:tabs>
          <w:tab w:val="left" w:pos="1440"/>
        </w:tabs>
        <w:autoSpaceDE/>
        <w:autoSpaceDN/>
        <w:adjustRightInd/>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Professor, Department of Mechanical and Industrial Engineering, University of Iowa</w:t>
      </w:r>
    </w:p>
    <w:p w14:paraId="757C0340" w14:textId="77777777" w:rsidR="0085065E" w:rsidRPr="00464991" w:rsidRDefault="0085065E" w:rsidP="003C1E87">
      <w:pPr>
        <w:widowControl/>
        <w:numPr>
          <w:ilvl w:val="0"/>
          <w:numId w:val="11"/>
        </w:numPr>
        <w:tabs>
          <w:tab w:val="left" w:pos="1440"/>
        </w:tabs>
        <w:autoSpaceDE/>
        <w:autoSpaceDN/>
        <w:adjustRightInd/>
        <w:ind w:left="1440" w:hanging="720"/>
        <w:rPr>
          <w:sz w:val="22"/>
          <w:szCs w:val="22"/>
        </w:rPr>
      </w:pPr>
      <w:r w:rsidRPr="00464991">
        <w:rPr>
          <w:sz w:val="22"/>
          <w:szCs w:val="22"/>
        </w:rPr>
        <w:t xml:space="preserve">Jihyun Kim, 2004, “In-Process Sensor Fusion and Data Analysis for Forging Process Control and Quality Improvements” </w:t>
      </w:r>
    </w:p>
    <w:p w14:paraId="3195AE9A" w14:textId="77777777" w:rsidR="0085065E" w:rsidRPr="00464991" w:rsidRDefault="0085065E" w:rsidP="0085065E">
      <w:pPr>
        <w:tabs>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Associate Professor, Industrial Engineering Department, Kwangwoon University Business School, Korea.</w:t>
      </w:r>
    </w:p>
    <w:p w14:paraId="565829A1" w14:textId="77777777" w:rsidR="0085065E" w:rsidRPr="00464991" w:rsidRDefault="0085065E" w:rsidP="003C1E87">
      <w:pPr>
        <w:widowControl/>
        <w:numPr>
          <w:ilvl w:val="0"/>
          <w:numId w:val="11"/>
        </w:numPr>
        <w:tabs>
          <w:tab w:val="left" w:pos="1440"/>
        </w:tabs>
        <w:autoSpaceDE/>
        <w:autoSpaceDN/>
        <w:adjustRightInd/>
        <w:ind w:left="1440" w:hanging="720"/>
        <w:rPr>
          <w:sz w:val="22"/>
          <w:szCs w:val="22"/>
        </w:rPr>
      </w:pPr>
      <w:r w:rsidRPr="00464991">
        <w:rPr>
          <w:sz w:val="22"/>
          <w:szCs w:val="22"/>
        </w:rPr>
        <w:t>Hongbin Jia, 2005, “Rolling Process Control”</w:t>
      </w:r>
      <w:r w:rsidRPr="00464991">
        <w:rPr>
          <w:sz w:val="22"/>
          <w:szCs w:val="22"/>
        </w:rPr>
        <w:tab/>
      </w:r>
      <w:r w:rsidRPr="00464991">
        <w:rPr>
          <w:sz w:val="22"/>
          <w:szCs w:val="22"/>
        </w:rPr>
        <w:tab/>
      </w:r>
    </w:p>
    <w:p w14:paraId="0F41DD9B" w14:textId="77777777" w:rsidR="0085065E" w:rsidRPr="00464991" w:rsidRDefault="0085065E" w:rsidP="0085065E">
      <w:pPr>
        <w:widowControl/>
        <w:tabs>
          <w:tab w:val="left" w:pos="1440"/>
        </w:tabs>
        <w:autoSpaceDE/>
        <w:autoSpaceDN/>
        <w:adjustRightInd/>
        <w:ind w:left="1080" w:hanging="720"/>
        <w:rPr>
          <w:sz w:val="22"/>
          <w:szCs w:val="22"/>
        </w:rPr>
      </w:pPr>
      <w:r w:rsidRPr="00464991">
        <w:rPr>
          <w:sz w:val="22"/>
          <w:szCs w:val="22"/>
        </w:rPr>
        <w:tab/>
      </w:r>
      <w:r w:rsidRPr="00464991">
        <w:rPr>
          <w:sz w:val="22"/>
          <w:szCs w:val="22"/>
        </w:rPr>
        <w:tab/>
      </w:r>
      <w:r w:rsidRPr="00464991">
        <w:rPr>
          <w:sz w:val="22"/>
          <w:szCs w:val="22"/>
          <w:u w:val="single"/>
        </w:rPr>
        <w:t>Current Position:</w:t>
      </w:r>
      <w:r w:rsidRPr="00464991">
        <w:rPr>
          <w:sz w:val="22"/>
          <w:szCs w:val="22"/>
        </w:rPr>
        <w:t xml:space="preserve"> Senior Engineer, OG Technology Company </w:t>
      </w:r>
    </w:p>
    <w:p w14:paraId="6CDF4E29" w14:textId="77777777" w:rsidR="0085065E" w:rsidRPr="00464991" w:rsidRDefault="0085065E" w:rsidP="003C1E87">
      <w:pPr>
        <w:widowControl/>
        <w:numPr>
          <w:ilvl w:val="0"/>
          <w:numId w:val="11"/>
        </w:numPr>
        <w:tabs>
          <w:tab w:val="left" w:pos="1440"/>
          <w:tab w:val="left" w:pos="2340"/>
        </w:tabs>
        <w:autoSpaceDE/>
        <w:autoSpaceDN/>
        <w:adjustRightInd/>
        <w:ind w:left="1440" w:hanging="720"/>
        <w:rPr>
          <w:sz w:val="22"/>
          <w:szCs w:val="22"/>
        </w:rPr>
      </w:pPr>
      <w:r w:rsidRPr="00464991">
        <w:rPr>
          <w:sz w:val="22"/>
          <w:szCs w:val="22"/>
        </w:rPr>
        <w:t xml:space="preserve">Pornpen </w:t>
      </w:r>
      <w:bookmarkStart w:id="53" w:name="OLE_LINK15"/>
      <w:bookmarkStart w:id="54" w:name="OLE_LINK16"/>
      <w:r w:rsidRPr="00464991">
        <w:rPr>
          <w:sz w:val="22"/>
          <w:szCs w:val="22"/>
        </w:rPr>
        <w:t>Chaipradubkiat</w:t>
      </w:r>
      <w:bookmarkEnd w:id="53"/>
      <w:bookmarkEnd w:id="54"/>
      <w:r w:rsidRPr="00464991">
        <w:rPr>
          <w:sz w:val="22"/>
          <w:szCs w:val="22"/>
        </w:rPr>
        <w:t>, 2006, “Integration of Part Quality and Tooling Information for Effective Process Control and Maintenance Planning”</w:t>
      </w:r>
      <w:r w:rsidRPr="00464991">
        <w:rPr>
          <w:sz w:val="22"/>
          <w:szCs w:val="22"/>
        </w:rPr>
        <w:tab/>
      </w:r>
    </w:p>
    <w:p w14:paraId="4DC66657" w14:textId="77777777" w:rsidR="0085065E" w:rsidRPr="00464991" w:rsidRDefault="0085065E" w:rsidP="0085065E">
      <w:pPr>
        <w:tabs>
          <w:tab w:val="left" w:pos="14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Associate Professor, Industrial Engineering Department, Khon Kaen University, Thailand </w:t>
      </w:r>
    </w:p>
    <w:p w14:paraId="4F5103BA" w14:textId="77777777" w:rsidR="0085065E" w:rsidRPr="00464991" w:rsidRDefault="0085065E" w:rsidP="003C1E87">
      <w:pPr>
        <w:widowControl/>
        <w:numPr>
          <w:ilvl w:val="0"/>
          <w:numId w:val="11"/>
        </w:numPr>
        <w:tabs>
          <w:tab w:val="left" w:pos="1440"/>
          <w:tab w:val="left" w:pos="2340"/>
        </w:tabs>
        <w:autoSpaceDE/>
        <w:autoSpaceDN/>
        <w:adjustRightInd/>
        <w:ind w:left="1440" w:hanging="720"/>
        <w:rPr>
          <w:sz w:val="22"/>
          <w:szCs w:val="22"/>
        </w:rPr>
      </w:pPr>
      <w:r w:rsidRPr="00464991">
        <w:rPr>
          <w:sz w:val="22"/>
          <w:szCs w:val="22"/>
        </w:rPr>
        <w:t xml:space="preserve">Jing Li, 2007, “Causation-based Quality Control Methodologies with Applications”, </w:t>
      </w:r>
    </w:p>
    <w:p w14:paraId="7208D487" w14:textId="77777777" w:rsidR="0085065E" w:rsidRPr="00464991" w:rsidRDefault="0085065E" w:rsidP="0085065E">
      <w:pPr>
        <w:tabs>
          <w:tab w:val="left" w:pos="1440"/>
          <w:tab w:val="left" w:pos="23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Associate Professor, Department of Industrial Engineering, Arizona State University, </w:t>
      </w:r>
      <w:r w:rsidRPr="00464991">
        <w:rPr>
          <w:i/>
          <w:iCs/>
          <w:snapToGrid w:val="0"/>
          <w:sz w:val="22"/>
          <w:szCs w:val="22"/>
        </w:rPr>
        <w:t xml:space="preserve">(received the </w:t>
      </w:r>
      <w:r w:rsidRPr="00464991">
        <w:rPr>
          <w:b/>
          <w:i/>
          <w:iCs/>
          <w:snapToGrid w:val="0"/>
          <w:sz w:val="22"/>
          <w:szCs w:val="22"/>
        </w:rPr>
        <w:t>NSF CAREER Award</w:t>
      </w:r>
      <w:r w:rsidRPr="00464991">
        <w:rPr>
          <w:i/>
          <w:iCs/>
          <w:snapToGrid w:val="0"/>
          <w:sz w:val="22"/>
          <w:szCs w:val="22"/>
        </w:rPr>
        <w:t xml:space="preserve"> in 2011)</w:t>
      </w:r>
    </w:p>
    <w:p w14:paraId="57CE36B4" w14:textId="77777777" w:rsidR="0085065E" w:rsidRPr="00464991" w:rsidRDefault="0085065E" w:rsidP="003C1E87">
      <w:pPr>
        <w:widowControl/>
        <w:numPr>
          <w:ilvl w:val="0"/>
          <w:numId w:val="11"/>
        </w:numPr>
        <w:tabs>
          <w:tab w:val="left" w:pos="1440"/>
          <w:tab w:val="left" w:pos="2340"/>
        </w:tabs>
        <w:autoSpaceDE/>
        <w:autoSpaceDN/>
        <w:adjustRightInd/>
        <w:ind w:left="1440" w:hanging="720"/>
        <w:rPr>
          <w:sz w:val="22"/>
          <w:szCs w:val="22"/>
        </w:rPr>
      </w:pPr>
      <w:r w:rsidRPr="00464991">
        <w:rPr>
          <w:sz w:val="22"/>
          <w:szCs w:val="22"/>
        </w:rPr>
        <w:t xml:space="preserve">Eduardo Izquierdo, 2007, “Adaptive Assembly for Variation Reduction with    Programmable Tooling” </w:t>
      </w:r>
    </w:p>
    <w:p w14:paraId="1D157461" w14:textId="77777777" w:rsidR="0085065E" w:rsidRPr="00464991" w:rsidRDefault="0085065E" w:rsidP="0085065E">
      <w:pPr>
        <w:tabs>
          <w:tab w:val="left" w:pos="1440"/>
          <w:tab w:val="left" w:pos="2340"/>
        </w:tabs>
        <w:ind w:left="720" w:hanging="720"/>
        <w:rPr>
          <w:sz w:val="22"/>
          <w:szCs w:val="22"/>
        </w:rPr>
      </w:pPr>
      <w:r w:rsidRPr="00464991">
        <w:rPr>
          <w:sz w:val="22"/>
          <w:szCs w:val="22"/>
        </w:rPr>
        <w:tab/>
      </w:r>
      <w:r w:rsidRPr="00464991">
        <w:rPr>
          <w:sz w:val="22"/>
          <w:szCs w:val="22"/>
        </w:rPr>
        <w:tab/>
      </w:r>
      <w:r w:rsidRPr="00464991">
        <w:rPr>
          <w:sz w:val="22"/>
          <w:szCs w:val="22"/>
          <w:u w:val="single"/>
        </w:rPr>
        <w:t>Current Position:</w:t>
      </w:r>
      <w:r w:rsidRPr="00464991">
        <w:rPr>
          <w:sz w:val="22"/>
          <w:szCs w:val="22"/>
        </w:rPr>
        <w:t xml:space="preserve"> Assistant Professor, University of Warwick, UK </w:t>
      </w:r>
    </w:p>
    <w:p w14:paraId="5B1E70AC" w14:textId="77777777" w:rsidR="0085065E" w:rsidRPr="00464991" w:rsidRDefault="0085065E" w:rsidP="003C1E87">
      <w:pPr>
        <w:widowControl/>
        <w:numPr>
          <w:ilvl w:val="0"/>
          <w:numId w:val="11"/>
        </w:numPr>
        <w:tabs>
          <w:tab w:val="left" w:pos="1440"/>
          <w:tab w:val="left" w:pos="2340"/>
        </w:tabs>
        <w:autoSpaceDE/>
        <w:autoSpaceDN/>
        <w:adjustRightInd/>
        <w:ind w:left="1440" w:hanging="720"/>
        <w:rPr>
          <w:sz w:val="22"/>
          <w:szCs w:val="22"/>
        </w:rPr>
      </w:pPr>
      <w:r w:rsidRPr="00464991">
        <w:rPr>
          <w:sz w:val="22"/>
          <w:szCs w:val="22"/>
        </w:rPr>
        <w:t xml:space="preserve">Jian Liu, 2008, “System-level Quality Planning and Diagnosis for Complex Multistage Manufacturing Processes” </w:t>
      </w:r>
    </w:p>
    <w:p w14:paraId="39D5629B" w14:textId="77777777" w:rsidR="0085065E" w:rsidRPr="00464991" w:rsidRDefault="0085065E" w:rsidP="0085065E">
      <w:pPr>
        <w:tabs>
          <w:tab w:val="left" w:pos="1440"/>
          <w:tab w:val="left" w:pos="23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Associate Professor, Department of Industrial Engineering, University of Arizona </w:t>
      </w:r>
    </w:p>
    <w:p w14:paraId="4A34B245" w14:textId="77777777" w:rsidR="0085065E" w:rsidRPr="00464991" w:rsidRDefault="0085065E" w:rsidP="003C1E87">
      <w:pPr>
        <w:numPr>
          <w:ilvl w:val="0"/>
          <w:numId w:val="11"/>
        </w:numPr>
        <w:tabs>
          <w:tab w:val="left" w:pos="1440"/>
          <w:tab w:val="left" w:pos="2340"/>
        </w:tabs>
        <w:ind w:left="1440" w:hanging="720"/>
        <w:rPr>
          <w:sz w:val="22"/>
          <w:szCs w:val="22"/>
        </w:rPr>
      </w:pPr>
      <w:r w:rsidRPr="00464991">
        <w:rPr>
          <w:sz w:val="22"/>
          <w:szCs w:val="22"/>
        </w:rPr>
        <w:t xml:space="preserve">Jing Zhong, 2009, “DOE-based APC: Variation Reduction beyond Robust Design”  </w:t>
      </w:r>
    </w:p>
    <w:p w14:paraId="62A7D25D" w14:textId="77777777" w:rsidR="0085065E" w:rsidRPr="00464991" w:rsidRDefault="0085065E" w:rsidP="0085065E">
      <w:pPr>
        <w:tabs>
          <w:tab w:val="left" w:pos="1440"/>
          <w:tab w:val="left" w:pos="2340"/>
        </w:tabs>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Research Staff, Microsoft Research, Microsoft Company</w:t>
      </w:r>
    </w:p>
    <w:p w14:paraId="5B3E16B2" w14:textId="77777777"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Ran Jin, 2011, “Modeling and Analysis for Multistage Wafer Manufacturing Processes” </w:t>
      </w:r>
    </w:p>
    <w:p w14:paraId="77F98D7E" w14:textId="77777777" w:rsidR="0085065E" w:rsidRPr="00464991" w:rsidRDefault="0085065E" w:rsidP="0085065E">
      <w:pPr>
        <w:widowControl/>
        <w:tabs>
          <w:tab w:val="num" w:pos="1440"/>
          <w:tab w:val="left" w:pos="2340"/>
        </w:tabs>
        <w:autoSpaceDE/>
        <w:autoSpaceDN/>
        <w:adjustRightInd/>
        <w:ind w:left="1440" w:hanging="720"/>
        <w:rPr>
          <w:sz w:val="22"/>
          <w:szCs w:val="22"/>
        </w:rPr>
      </w:pPr>
      <w:r w:rsidRPr="00464991">
        <w:rPr>
          <w:sz w:val="22"/>
          <w:szCs w:val="22"/>
        </w:rPr>
        <w:tab/>
      </w:r>
      <w:r w:rsidRPr="00464991">
        <w:rPr>
          <w:sz w:val="22"/>
          <w:szCs w:val="22"/>
          <w:u w:val="single"/>
        </w:rPr>
        <w:t>Current Position</w:t>
      </w:r>
      <w:r w:rsidRPr="00464991">
        <w:rPr>
          <w:sz w:val="22"/>
          <w:szCs w:val="22"/>
        </w:rPr>
        <w:t>: Assistant Professor, Department of Industrial and Systems Engineering, Virginia Tech</w:t>
      </w:r>
    </w:p>
    <w:p w14:paraId="3BB60B04" w14:textId="77777777"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Chia-Jun Chang, 2012, “Statistics methods driven by engineering model for quality improvement” (co-chair with Roshan), </w:t>
      </w:r>
    </w:p>
    <w:p w14:paraId="51D17630" w14:textId="77777777" w:rsidR="0085065E" w:rsidRPr="00464991" w:rsidRDefault="0085065E" w:rsidP="0085065E">
      <w:pPr>
        <w:widowControl/>
        <w:tabs>
          <w:tab w:val="num" w:pos="1440"/>
          <w:tab w:val="left" w:pos="2340"/>
        </w:tabs>
        <w:autoSpaceDE/>
        <w:autoSpaceDN/>
        <w:adjustRightInd/>
        <w:ind w:left="1440" w:hanging="720"/>
        <w:rPr>
          <w:sz w:val="22"/>
          <w:szCs w:val="22"/>
        </w:rPr>
      </w:pPr>
      <w:r w:rsidRPr="00464991">
        <w:rPr>
          <w:sz w:val="22"/>
          <w:szCs w:val="22"/>
        </w:rPr>
        <w:tab/>
      </w:r>
      <w:r w:rsidRPr="00464991">
        <w:rPr>
          <w:sz w:val="22"/>
          <w:szCs w:val="22"/>
          <w:u w:val="single"/>
        </w:rPr>
        <w:t>Current Position</w:t>
      </w:r>
      <w:r w:rsidRPr="00464991">
        <w:rPr>
          <w:sz w:val="22"/>
          <w:szCs w:val="22"/>
        </w:rPr>
        <w:t xml:space="preserve">: Associate Professor, Department of Statistics, National University of Singapore </w:t>
      </w:r>
    </w:p>
    <w:p w14:paraId="6BAFF231" w14:textId="77777777"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Kaibo Liu, 2013, “Data fusion for quality improvement” </w:t>
      </w:r>
    </w:p>
    <w:p w14:paraId="57EB2B13" w14:textId="77777777" w:rsidR="0085065E" w:rsidRPr="00464991" w:rsidRDefault="0085065E" w:rsidP="0085065E">
      <w:pPr>
        <w:widowControl/>
        <w:tabs>
          <w:tab w:val="num" w:pos="1440"/>
          <w:tab w:val="left" w:pos="2340"/>
        </w:tabs>
        <w:autoSpaceDE/>
        <w:autoSpaceDN/>
        <w:adjustRightInd/>
        <w:ind w:left="1440" w:hanging="720"/>
        <w:rPr>
          <w:sz w:val="22"/>
          <w:szCs w:val="22"/>
        </w:rPr>
      </w:pPr>
      <w:r w:rsidRPr="00464991">
        <w:rPr>
          <w:sz w:val="22"/>
          <w:szCs w:val="22"/>
        </w:rPr>
        <w:tab/>
      </w:r>
      <w:r w:rsidRPr="00464991">
        <w:rPr>
          <w:sz w:val="22"/>
          <w:szCs w:val="22"/>
          <w:u w:val="single"/>
        </w:rPr>
        <w:t>Current Position</w:t>
      </w:r>
      <w:r w:rsidRPr="00464991">
        <w:rPr>
          <w:sz w:val="22"/>
          <w:szCs w:val="22"/>
        </w:rPr>
        <w:t>: Assistant Professor, Department of Industrial Engineering at the University of Wisconsin – Madison.</w:t>
      </w:r>
    </w:p>
    <w:p w14:paraId="73E059AE" w14:textId="77777777"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Hao Li, 2015, “Residual life prediction and degradation-based control of multi-component systems” </w:t>
      </w:r>
    </w:p>
    <w:p w14:paraId="00DD69FE" w14:textId="77777777" w:rsidR="0085065E" w:rsidRPr="00464991" w:rsidRDefault="0085065E" w:rsidP="0085065E">
      <w:pPr>
        <w:widowControl/>
        <w:tabs>
          <w:tab w:val="num" w:pos="1440"/>
          <w:tab w:val="left" w:pos="2340"/>
        </w:tabs>
        <w:autoSpaceDE/>
        <w:autoSpaceDN/>
        <w:adjustRightInd/>
        <w:ind w:left="1440" w:hanging="720"/>
        <w:rPr>
          <w:sz w:val="22"/>
          <w:szCs w:val="22"/>
        </w:rPr>
      </w:pPr>
      <w:r w:rsidRPr="00464991">
        <w:rPr>
          <w:sz w:val="22"/>
          <w:szCs w:val="22"/>
        </w:rPr>
        <w:tab/>
      </w:r>
      <w:r w:rsidRPr="00464991">
        <w:rPr>
          <w:sz w:val="22"/>
          <w:szCs w:val="22"/>
          <w:u w:val="single"/>
        </w:rPr>
        <w:t>Current Position</w:t>
      </w:r>
      <w:r w:rsidRPr="00464991">
        <w:rPr>
          <w:sz w:val="22"/>
          <w:szCs w:val="22"/>
        </w:rPr>
        <w:t>: Senior Analyst, Cox Communications Company</w:t>
      </w:r>
    </w:p>
    <w:p w14:paraId="4937D977" w14:textId="77777777"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Matt Plumlee, 2015, “Fast methods for identifying high dimensional systems using observations” </w:t>
      </w:r>
    </w:p>
    <w:p w14:paraId="7E9E79CD" w14:textId="77777777" w:rsidR="0085065E" w:rsidRPr="00464991" w:rsidRDefault="0085065E" w:rsidP="0085065E">
      <w:pPr>
        <w:widowControl/>
        <w:tabs>
          <w:tab w:val="num" w:pos="1440"/>
          <w:tab w:val="left" w:pos="2340"/>
        </w:tabs>
        <w:autoSpaceDE/>
        <w:autoSpaceDN/>
        <w:adjustRightInd/>
        <w:ind w:left="1440" w:hanging="720"/>
        <w:rPr>
          <w:sz w:val="22"/>
          <w:szCs w:val="22"/>
        </w:rPr>
      </w:pPr>
      <w:r w:rsidRPr="00464991">
        <w:rPr>
          <w:sz w:val="22"/>
          <w:szCs w:val="22"/>
        </w:rPr>
        <w:lastRenderedPageBreak/>
        <w:tab/>
      </w:r>
      <w:r w:rsidRPr="00464991">
        <w:rPr>
          <w:sz w:val="22"/>
          <w:szCs w:val="22"/>
          <w:u w:val="single"/>
        </w:rPr>
        <w:t>Current Position</w:t>
      </w:r>
      <w:r w:rsidRPr="00464991">
        <w:rPr>
          <w:sz w:val="22"/>
          <w:szCs w:val="22"/>
        </w:rPr>
        <w:t xml:space="preserve">: Assistant Professor, </w:t>
      </w:r>
      <w:r w:rsidRPr="00464991">
        <w:rPr>
          <w:snapToGrid w:val="0"/>
          <w:sz w:val="22"/>
          <w:szCs w:val="22"/>
        </w:rPr>
        <w:t>Dept. of Industrial Engineering, Northwestern University</w:t>
      </w:r>
    </w:p>
    <w:p w14:paraId="20B3B565" w14:textId="77777777"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Cheng Zhou, 2016, “Process Monitoring and Fault Diagnosis Using Recurrence Plot in Industrial Processes” (Note: co-advised Ph.D. in Beijing Science and Technology University, P.R. China)</w:t>
      </w:r>
    </w:p>
    <w:p w14:paraId="2942AA5A" w14:textId="77777777" w:rsidR="0085065E" w:rsidRPr="00464991" w:rsidRDefault="0085065E" w:rsidP="0085065E">
      <w:pPr>
        <w:widowControl/>
        <w:tabs>
          <w:tab w:val="num" w:pos="1440"/>
          <w:tab w:val="left" w:pos="2340"/>
        </w:tabs>
        <w:autoSpaceDE/>
        <w:autoSpaceDN/>
        <w:adjustRightInd/>
        <w:ind w:left="1440" w:hanging="720"/>
        <w:rPr>
          <w:sz w:val="22"/>
          <w:szCs w:val="22"/>
        </w:rPr>
      </w:pPr>
      <w:r w:rsidRPr="00464991">
        <w:rPr>
          <w:sz w:val="22"/>
          <w:szCs w:val="22"/>
        </w:rPr>
        <w:tab/>
      </w:r>
      <w:r w:rsidRPr="00464991">
        <w:rPr>
          <w:sz w:val="22"/>
          <w:szCs w:val="22"/>
          <w:u w:val="single"/>
        </w:rPr>
        <w:t>Current Position</w:t>
      </w:r>
      <w:r w:rsidRPr="00464991">
        <w:rPr>
          <w:sz w:val="22"/>
          <w:szCs w:val="22"/>
        </w:rPr>
        <w:t>: Research Engineer, Academy of Information Science Innovation</w:t>
      </w:r>
    </w:p>
    <w:p w14:paraId="7D8DFD2F" w14:textId="369438CD" w:rsidR="0085065E" w:rsidRPr="00464991" w:rsidRDefault="0085065E" w:rsidP="003C1E87">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Hao Yan, 2017, “</w:t>
      </w:r>
      <w:r w:rsidRPr="00464991">
        <w:rPr>
          <w:rFonts w:eastAsia="Arial Unicode MS"/>
          <w:sz w:val="22"/>
          <w:szCs w:val="22"/>
        </w:rPr>
        <w:t>Online Monitoring of High-Dimensional Streaming Data Using Adaptive Order Shrinkage</w:t>
      </w:r>
      <w:r w:rsidRPr="00464991">
        <w:rPr>
          <w:sz w:val="22"/>
          <w:szCs w:val="22"/>
        </w:rPr>
        <w:t xml:space="preserve">” </w:t>
      </w:r>
    </w:p>
    <w:p w14:paraId="4B36E0A5" w14:textId="1CA10CCA" w:rsidR="0085065E" w:rsidRPr="00464991" w:rsidRDefault="0085065E" w:rsidP="0085065E">
      <w:pPr>
        <w:widowControl/>
        <w:tabs>
          <w:tab w:val="num" w:pos="1440"/>
          <w:tab w:val="left" w:pos="2340"/>
        </w:tabs>
        <w:autoSpaceDE/>
        <w:autoSpaceDN/>
        <w:adjustRightInd/>
        <w:ind w:left="1440"/>
        <w:rPr>
          <w:sz w:val="22"/>
          <w:szCs w:val="22"/>
        </w:rPr>
      </w:pPr>
      <w:r w:rsidRPr="00464991">
        <w:rPr>
          <w:sz w:val="22"/>
          <w:szCs w:val="22"/>
          <w:u w:val="single"/>
        </w:rPr>
        <w:t>Current Position</w:t>
      </w:r>
      <w:r w:rsidRPr="00464991">
        <w:rPr>
          <w:sz w:val="22"/>
          <w:szCs w:val="22"/>
        </w:rPr>
        <w:t>: Assistant Professor, Department of Industrial Engineering, Arizona State University</w:t>
      </w:r>
    </w:p>
    <w:p w14:paraId="6F5006DD" w14:textId="5F7669FF" w:rsidR="001165FE" w:rsidRPr="00464991" w:rsidRDefault="001165FE" w:rsidP="001165FE">
      <w:pPr>
        <w:widowControl/>
        <w:numPr>
          <w:ilvl w:val="0"/>
          <w:numId w:val="11"/>
        </w:numPr>
        <w:tabs>
          <w:tab w:val="clear" w:pos="1890"/>
          <w:tab w:val="num" w:pos="1440"/>
          <w:tab w:val="left" w:pos="2340"/>
        </w:tabs>
        <w:autoSpaceDE/>
        <w:autoSpaceDN/>
        <w:adjustRightInd/>
        <w:ind w:left="1080"/>
        <w:jc w:val="both"/>
        <w:rPr>
          <w:sz w:val="22"/>
          <w:szCs w:val="22"/>
        </w:rPr>
      </w:pPr>
      <w:r w:rsidRPr="00464991">
        <w:rPr>
          <w:sz w:val="22"/>
          <w:szCs w:val="22"/>
        </w:rPr>
        <w:t>Yibo Ai, 2017, “</w:t>
      </w:r>
      <w:r w:rsidRPr="00464991">
        <w:rPr>
          <w:rFonts w:eastAsia="Arial Unicode MS"/>
          <w:sz w:val="22"/>
          <w:szCs w:val="22"/>
        </w:rPr>
        <w:t>Study on Cross-scale Life Prediction of High Speed Train Gearbox Shell</w:t>
      </w:r>
      <w:r w:rsidRPr="00464991">
        <w:rPr>
          <w:sz w:val="22"/>
          <w:szCs w:val="22"/>
        </w:rPr>
        <w:t xml:space="preserve">” </w:t>
      </w:r>
    </w:p>
    <w:p w14:paraId="6C24348C" w14:textId="6509F05E" w:rsidR="001165FE" w:rsidRPr="00464991" w:rsidRDefault="001165FE" w:rsidP="001165FE">
      <w:pPr>
        <w:widowControl/>
        <w:tabs>
          <w:tab w:val="num" w:pos="1440"/>
          <w:tab w:val="left" w:pos="2340"/>
        </w:tabs>
        <w:autoSpaceDE/>
        <w:autoSpaceDN/>
        <w:adjustRightInd/>
        <w:ind w:left="1440"/>
        <w:rPr>
          <w:sz w:val="22"/>
          <w:szCs w:val="22"/>
        </w:rPr>
      </w:pPr>
      <w:r w:rsidRPr="00464991">
        <w:rPr>
          <w:sz w:val="22"/>
          <w:szCs w:val="22"/>
          <w:u w:val="single"/>
        </w:rPr>
        <w:t>Current Position</w:t>
      </w:r>
      <w:r w:rsidRPr="00464991">
        <w:rPr>
          <w:sz w:val="22"/>
          <w:szCs w:val="22"/>
        </w:rPr>
        <w:t>: Assistant Professor, Department of Industrial Engineering, Beijing Science and Technology University (Note: co-advised Ph.D. in Beijing Science and Technology University, P.R. China)</w:t>
      </w:r>
    </w:p>
    <w:p w14:paraId="52B4CD33" w14:textId="3F3F47B2" w:rsidR="004652C1" w:rsidRPr="00464991" w:rsidRDefault="004652C1" w:rsidP="004652C1">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Xiaowei Yue, </w:t>
      </w:r>
      <w:r w:rsidR="0026691B" w:rsidRPr="00464991">
        <w:rPr>
          <w:sz w:val="22"/>
          <w:szCs w:val="22"/>
        </w:rPr>
        <w:t xml:space="preserve">2018, </w:t>
      </w:r>
      <w:r w:rsidRPr="00464991">
        <w:rPr>
          <w:sz w:val="22"/>
          <w:szCs w:val="22"/>
        </w:rPr>
        <w:t>“Engineering-driven data analytics for in situ process monitoring of nanomanufacturing”</w:t>
      </w:r>
    </w:p>
    <w:p w14:paraId="6C11EB0B" w14:textId="0515FA89" w:rsidR="004652C1" w:rsidRPr="00464991" w:rsidRDefault="004652C1" w:rsidP="004652C1">
      <w:pPr>
        <w:widowControl/>
        <w:tabs>
          <w:tab w:val="left" w:pos="2340"/>
        </w:tabs>
        <w:autoSpaceDE/>
        <w:autoSpaceDN/>
        <w:adjustRightInd/>
        <w:ind w:left="1440"/>
        <w:rPr>
          <w:sz w:val="22"/>
          <w:szCs w:val="22"/>
        </w:rPr>
      </w:pPr>
      <w:r w:rsidRPr="00464991">
        <w:rPr>
          <w:sz w:val="22"/>
          <w:szCs w:val="22"/>
          <w:u w:val="single"/>
        </w:rPr>
        <w:t>Current Position</w:t>
      </w:r>
      <w:r w:rsidRPr="00464991">
        <w:rPr>
          <w:sz w:val="22"/>
          <w:szCs w:val="22"/>
        </w:rPr>
        <w:t>: Assistant Professor, Department of Industrial and Systems Engineering, Virginia Tech</w:t>
      </w:r>
    </w:p>
    <w:p w14:paraId="3739035B" w14:textId="4C031BFA" w:rsidR="00906B25" w:rsidRPr="00464991" w:rsidRDefault="00906B25" w:rsidP="004652C1">
      <w:pPr>
        <w:widowControl/>
        <w:tabs>
          <w:tab w:val="left" w:pos="2340"/>
        </w:tabs>
        <w:autoSpaceDE/>
        <w:autoSpaceDN/>
        <w:adjustRightInd/>
        <w:ind w:left="1440"/>
        <w:rPr>
          <w:sz w:val="22"/>
          <w:szCs w:val="22"/>
        </w:rPr>
      </w:pPr>
    </w:p>
    <w:p w14:paraId="71B14C0A" w14:textId="79AE4D27" w:rsidR="00906B25" w:rsidRPr="00464991" w:rsidRDefault="00906B25" w:rsidP="00906B25">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Yuchen Wen, </w:t>
      </w:r>
      <w:r w:rsidR="0026691B" w:rsidRPr="00464991">
        <w:rPr>
          <w:sz w:val="22"/>
          <w:szCs w:val="22"/>
        </w:rPr>
        <w:t xml:space="preserve">2018, </w:t>
      </w:r>
      <w:r w:rsidRPr="00464991">
        <w:rPr>
          <w:sz w:val="22"/>
          <w:szCs w:val="22"/>
        </w:rPr>
        <w:t>“Stream of Variation and shape control for composite fuselage assembly”</w:t>
      </w:r>
    </w:p>
    <w:p w14:paraId="39BF0F8C" w14:textId="4341B1BF" w:rsidR="00906B25" w:rsidRPr="00464991" w:rsidRDefault="00906B25" w:rsidP="00906B25">
      <w:pPr>
        <w:widowControl/>
        <w:tabs>
          <w:tab w:val="left" w:pos="2340"/>
        </w:tabs>
        <w:autoSpaceDE/>
        <w:autoSpaceDN/>
        <w:adjustRightInd/>
        <w:ind w:left="1440"/>
        <w:rPr>
          <w:sz w:val="22"/>
          <w:szCs w:val="22"/>
        </w:rPr>
      </w:pPr>
      <w:r w:rsidRPr="00464991">
        <w:rPr>
          <w:sz w:val="22"/>
          <w:szCs w:val="22"/>
          <w:u w:val="single"/>
        </w:rPr>
        <w:t>Current Position</w:t>
      </w:r>
      <w:r w:rsidRPr="00464991">
        <w:rPr>
          <w:sz w:val="22"/>
          <w:szCs w:val="22"/>
        </w:rPr>
        <w:t xml:space="preserve">: Senior Data Scientist, FedEx </w:t>
      </w:r>
    </w:p>
    <w:p w14:paraId="4A4CCEEB" w14:textId="129A8F8E" w:rsidR="00B54C94" w:rsidRPr="00464991" w:rsidRDefault="00B54C94" w:rsidP="00906B25">
      <w:pPr>
        <w:widowControl/>
        <w:tabs>
          <w:tab w:val="left" w:pos="2340"/>
        </w:tabs>
        <w:autoSpaceDE/>
        <w:autoSpaceDN/>
        <w:adjustRightInd/>
        <w:ind w:left="1440"/>
        <w:rPr>
          <w:sz w:val="22"/>
          <w:szCs w:val="22"/>
        </w:rPr>
      </w:pPr>
    </w:p>
    <w:p w14:paraId="1D0812F9" w14:textId="4475839B" w:rsidR="005257C4" w:rsidRPr="00464991" w:rsidRDefault="00F41EA2" w:rsidP="00D570E3">
      <w:pPr>
        <w:widowControl/>
        <w:numPr>
          <w:ilvl w:val="0"/>
          <w:numId w:val="11"/>
        </w:numPr>
        <w:tabs>
          <w:tab w:val="clear" w:pos="1890"/>
          <w:tab w:val="num" w:pos="1440"/>
          <w:tab w:val="left" w:pos="2340"/>
        </w:tabs>
        <w:autoSpaceDE/>
        <w:autoSpaceDN/>
        <w:adjustRightInd/>
        <w:ind w:left="1440" w:hanging="720"/>
        <w:rPr>
          <w:sz w:val="22"/>
          <w:szCs w:val="22"/>
          <w:lang w:eastAsia="zh-CN"/>
        </w:rPr>
      </w:pPr>
      <w:r>
        <w:rPr>
          <w:sz w:val="22"/>
          <w:szCs w:val="22"/>
        </w:rPr>
        <w:t xml:space="preserve">Mohammed Nabhan, 2019, </w:t>
      </w:r>
      <w:r w:rsidR="005257C4" w:rsidRPr="00464991">
        <w:rPr>
          <w:sz w:val="22"/>
          <w:szCs w:val="22"/>
        </w:rPr>
        <w:t>“High-Dimensional Streaming Data Monitoring Using Correlation Based Sampling And Robust Sparse Reduction</w:t>
      </w:r>
      <w:r w:rsidR="00B54C94" w:rsidRPr="00464991">
        <w:rPr>
          <w:sz w:val="22"/>
          <w:szCs w:val="22"/>
        </w:rPr>
        <w:t xml:space="preserve">” </w:t>
      </w:r>
    </w:p>
    <w:p w14:paraId="2C6643B3" w14:textId="3DC08055" w:rsidR="005257C4" w:rsidRPr="00464991" w:rsidRDefault="00B54C94" w:rsidP="005257C4">
      <w:pPr>
        <w:widowControl/>
        <w:tabs>
          <w:tab w:val="left" w:pos="2340"/>
        </w:tabs>
        <w:autoSpaceDE/>
        <w:autoSpaceDN/>
        <w:adjustRightInd/>
        <w:ind w:left="1440"/>
        <w:rPr>
          <w:sz w:val="22"/>
          <w:szCs w:val="22"/>
          <w:lang w:eastAsia="zh-CN"/>
        </w:rPr>
      </w:pPr>
      <w:r w:rsidRPr="00464991">
        <w:rPr>
          <w:sz w:val="22"/>
          <w:szCs w:val="22"/>
        </w:rPr>
        <w:t xml:space="preserve">Accepted offer as Assistant Professor, Department of Industrial and Systems Engineering, </w:t>
      </w:r>
      <w:r w:rsidR="005257C4" w:rsidRPr="00464991">
        <w:rPr>
          <w:sz w:val="22"/>
          <w:szCs w:val="22"/>
        </w:rPr>
        <w:t>King Fahd University of Petroleum and Minerals</w:t>
      </w:r>
    </w:p>
    <w:p w14:paraId="38B93C6E" w14:textId="3D24D0E9" w:rsidR="00B54C94" w:rsidRPr="00464991" w:rsidRDefault="00B54C94" w:rsidP="00B54C94">
      <w:pPr>
        <w:widowControl/>
        <w:tabs>
          <w:tab w:val="left" w:pos="2340"/>
        </w:tabs>
        <w:autoSpaceDE/>
        <w:autoSpaceDN/>
        <w:adjustRightInd/>
        <w:ind w:left="1440"/>
        <w:rPr>
          <w:sz w:val="22"/>
          <w:szCs w:val="22"/>
        </w:rPr>
      </w:pPr>
    </w:p>
    <w:p w14:paraId="4EEC29A2" w14:textId="7F896A96" w:rsidR="003F5EA3" w:rsidRPr="00464991" w:rsidRDefault="003F5EA3" w:rsidP="003F5EA3">
      <w:pPr>
        <w:widowControl/>
        <w:numPr>
          <w:ilvl w:val="0"/>
          <w:numId w:val="11"/>
        </w:numPr>
        <w:tabs>
          <w:tab w:val="clear" w:pos="1890"/>
          <w:tab w:val="num" w:pos="1440"/>
          <w:tab w:val="left" w:pos="2340"/>
        </w:tabs>
        <w:autoSpaceDE/>
        <w:autoSpaceDN/>
        <w:adjustRightInd/>
        <w:ind w:left="1440" w:hanging="720"/>
        <w:rPr>
          <w:sz w:val="22"/>
          <w:szCs w:val="22"/>
        </w:rPr>
      </w:pPr>
      <w:r w:rsidRPr="00464991">
        <w:rPr>
          <w:sz w:val="22"/>
          <w:szCs w:val="22"/>
        </w:rPr>
        <w:t xml:space="preserve">Juan Du, </w:t>
      </w:r>
      <w:r w:rsidR="00F41EA2">
        <w:rPr>
          <w:sz w:val="22"/>
          <w:szCs w:val="22"/>
        </w:rPr>
        <w:t xml:space="preserve">2019, </w:t>
      </w:r>
      <w:r w:rsidRPr="00464991">
        <w:rPr>
          <w:sz w:val="22"/>
          <w:szCs w:val="22"/>
        </w:rPr>
        <w:t>“Change Points Detection for Pipe Fasting Process” (Note: co-advised Ph.D. Student at Peking University; visiting Ph.D. student at Georgia Tech (2017-2018))</w:t>
      </w:r>
    </w:p>
    <w:p w14:paraId="1A346BB3" w14:textId="77777777" w:rsidR="0080535A" w:rsidRDefault="003F5EA3" w:rsidP="0080535A">
      <w:pPr>
        <w:widowControl/>
        <w:tabs>
          <w:tab w:val="left" w:pos="2340"/>
        </w:tabs>
        <w:ind w:left="1440"/>
        <w:rPr>
          <w:sz w:val="22"/>
          <w:szCs w:val="22"/>
        </w:rPr>
      </w:pPr>
      <w:r w:rsidRPr="0080535A">
        <w:rPr>
          <w:sz w:val="22"/>
          <w:szCs w:val="22"/>
        </w:rPr>
        <w:t>Accepted offer as Assistant Professor, Oregon State University</w:t>
      </w:r>
    </w:p>
    <w:p w14:paraId="315363FA" w14:textId="77777777" w:rsidR="0080535A" w:rsidRDefault="0080535A" w:rsidP="0080535A">
      <w:pPr>
        <w:widowControl/>
        <w:tabs>
          <w:tab w:val="left" w:pos="2340"/>
        </w:tabs>
        <w:ind w:left="1440"/>
        <w:rPr>
          <w:sz w:val="22"/>
          <w:szCs w:val="22"/>
        </w:rPr>
      </w:pPr>
    </w:p>
    <w:p w14:paraId="03648119" w14:textId="3FF510BC" w:rsidR="00F41EA2" w:rsidRPr="0080535A" w:rsidRDefault="00F41EA2" w:rsidP="0080535A">
      <w:pPr>
        <w:widowControl/>
        <w:numPr>
          <w:ilvl w:val="0"/>
          <w:numId w:val="11"/>
        </w:numPr>
        <w:tabs>
          <w:tab w:val="clear" w:pos="1890"/>
          <w:tab w:val="left" w:pos="1350"/>
          <w:tab w:val="num" w:pos="1440"/>
          <w:tab w:val="left" w:pos="2340"/>
        </w:tabs>
        <w:autoSpaceDE/>
        <w:autoSpaceDN/>
        <w:adjustRightInd/>
        <w:ind w:left="1440" w:hanging="720"/>
        <w:rPr>
          <w:sz w:val="22"/>
          <w:szCs w:val="22"/>
        </w:rPr>
      </w:pPr>
      <w:r w:rsidRPr="0080535A">
        <w:rPr>
          <w:sz w:val="22"/>
        </w:rPr>
        <w:t>Ruizhi Zhang, 2019, “</w:t>
      </w:r>
      <w:r w:rsidR="0080535A" w:rsidRPr="0080535A">
        <w:rPr>
          <w:sz w:val="22"/>
        </w:rPr>
        <w:t>ROBUST SPARSE LEARNING AND MONITORING OF HIGH-DIMENSIONAL DATA</w:t>
      </w:r>
      <w:r w:rsidRPr="0080535A">
        <w:rPr>
          <w:sz w:val="22"/>
        </w:rPr>
        <w:t>”</w:t>
      </w:r>
    </w:p>
    <w:p w14:paraId="30A6017D" w14:textId="24D8D95C" w:rsidR="00F41EA2" w:rsidRPr="0080535A" w:rsidRDefault="0080535A" w:rsidP="0080535A">
      <w:pPr>
        <w:widowControl/>
        <w:tabs>
          <w:tab w:val="left" w:pos="1350"/>
          <w:tab w:val="num" w:pos="1440"/>
          <w:tab w:val="left" w:pos="2340"/>
        </w:tabs>
        <w:autoSpaceDE/>
        <w:autoSpaceDN/>
        <w:adjustRightInd/>
        <w:ind w:left="1440" w:hanging="720"/>
        <w:rPr>
          <w:sz w:val="22"/>
          <w:szCs w:val="22"/>
        </w:rPr>
      </w:pPr>
      <w:r>
        <w:rPr>
          <w:sz w:val="22"/>
          <w:szCs w:val="22"/>
        </w:rPr>
        <w:tab/>
      </w:r>
      <w:r w:rsidR="00F41EA2" w:rsidRPr="0080535A">
        <w:rPr>
          <w:sz w:val="22"/>
          <w:szCs w:val="22"/>
        </w:rPr>
        <w:t>Accepted offer as Assistant Professor, Department of Statistics, University of Nebraska</w:t>
      </w:r>
    </w:p>
    <w:p w14:paraId="0F58A80A" w14:textId="77777777" w:rsidR="00F41EA2" w:rsidRPr="0080535A" w:rsidRDefault="00F41EA2" w:rsidP="0080535A">
      <w:pPr>
        <w:widowControl/>
        <w:tabs>
          <w:tab w:val="left" w:pos="1350"/>
          <w:tab w:val="num" w:pos="1440"/>
          <w:tab w:val="left" w:pos="2340"/>
        </w:tabs>
        <w:ind w:left="1440" w:hanging="720"/>
        <w:rPr>
          <w:sz w:val="22"/>
          <w:szCs w:val="22"/>
          <w:lang w:eastAsia="zh-CN"/>
        </w:rPr>
      </w:pPr>
    </w:p>
    <w:p w14:paraId="47C07CB4" w14:textId="2784E62A" w:rsidR="00F41EA2" w:rsidRPr="0080535A" w:rsidRDefault="00F41EA2" w:rsidP="0080535A">
      <w:pPr>
        <w:pStyle w:val="ListParagraph"/>
        <w:widowControl/>
        <w:numPr>
          <w:ilvl w:val="0"/>
          <w:numId w:val="11"/>
        </w:numPr>
        <w:tabs>
          <w:tab w:val="clear" w:pos="1890"/>
          <w:tab w:val="num" w:pos="1350"/>
          <w:tab w:val="num" w:pos="1440"/>
          <w:tab w:val="left" w:pos="2340"/>
        </w:tabs>
        <w:ind w:left="1440" w:firstLineChars="0" w:hanging="720"/>
        <w:rPr>
          <w:rFonts w:ascii="Times New Roman" w:hAnsi="Times New Roman"/>
          <w:sz w:val="22"/>
        </w:rPr>
      </w:pPr>
      <w:r w:rsidRPr="0080535A">
        <w:rPr>
          <w:rFonts w:ascii="Times New Roman" w:hAnsi="Times New Roman"/>
          <w:sz w:val="22"/>
        </w:rPr>
        <w:t xml:space="preserve">Mostafa Reisi, 2019, “Modeling </w:t>
      </w:r>
      <w:r w:rsidR="0080535A" w:rsidRPr="0080535A">
        <w:rPr>
          <w:rFonts w:ascii="Times New Roman" w:hAnsi="Times New Roman"/>
          <w:sz w:val="22"/>
        </w:rPr>
        <w:t xml:space="preserve">and Analysis </w:t>
      </w:r>
      <w:r w:rsidRPr="0080535A">
        <w:rPr>
          <w:rFonts w:ascii="Times New Roman" w:hAnsi="Times New Roman"/>
          <w:sz w:val="22"/>
        </w:rPr>
        <w:t xml:space="preserve">Processes with Heterogeneous Sources of Data” </w:t>
      </w:r>
    </w:p>
    <w:p w14:paraId="3E7CF209" w14:textId="33CC2378" w:rsidR="00F41EA2" w:rsidRPr="0080535A" w:rsidRDefault="0080535A" w:rsidP="0080535A">
      <w:pPr>
        <w:widowControl/>
        <w:tabs>
          <w:tab w:val="num" w:pos="1350"/>
          <w:tab w:val="num" w:pos="1440"/>
          <w:tab w:val="left" w:pos="2340"/>
        </w:tabs>
        <w:autoSpaceDE/>
        <w:autoSpaceDN/>
        <w:adjustRightInd/>
        <w:ind w:left="1440" w:hanging="720"/>
        <w:rPr>
          <w:sz w:val="22"/>
          <w:szCs w:val="22"/>
        </w:rPr>
      </w:pPr>
      <w:r>
        <w:rPr>
          <w:sz w:val="22"/>
          <w:szCs w:val="22"/>
        </w:rPr>
        <w:tab/>
      </w:r>
      <w:r w:rsidR="00F41EA2" w:rsidRPr="0080535A">
        <w:rPr>
          <w:sz w:val="22"/>
          <w:szCs w:val="22"/>
        </w:rPr>
        <w:t>Accepted offer as Assistant Professor, Department of Industrial and Systems Engineering, University of Florida</w:t>
      </w:r>
    </w:p>
    <w:p w14:paraId="486F4CD7" w14:textId="77777777" w:rsidR="003F5EA3" w:rsidRPr="0080535A" w:rsidRDefault="003F5EA3" w:rsidP="0080535A">
      <w:pPr>
        <w:widowControl/>
        <w:tabs>
          <w:tab w:val="left" w:pos="1350"/>
          <w:tab w:val="num" w:pos="1440"/>
          <w:tab w:val="left" w:pos="2340"/>
        </w:tabs>
        <w:autoSpaceDE/>
        <w:autoSpaceDN/>
        <w:adjustRightInd/>
        <w:ind w:left="1440" w:hanging="720"/>
        <w:rPr>
          <w:sz w:val="22"/>
          <w:szCs w:val="22"/>
        </w:rPr>
      </w:pPr>
    </w:p>
    <w:p w14:paraId="1354FB6D" w14:textId="77777777" w:rsidR="0085065E" w:rsidRPr="0080535A" w:rsidRDefault="0085065E" w:rsidP="0080535A">
      <w:pPr>
        <w:widowControl/>
        <w:tabs>
          <w:tab w:val="left" w:pos="1350"/>
          <w:tab w:val="num" w:pos="1440"/>
          <w:tab w:val="left" w:pos="2340"/>
        </w:tabs>
        <w:autoSpaceDE/>
        <w:autoSpaceDN/>
        <w:adjustRightInd/>
        <w:ind w:left="1170" w:hanging="720"/>
        <w:rPr>
          <w:sz w:val="22"/>
          <w:szCs w:val="22"/>
        </w:rPr>
      </w:pPr>
    </w:p>
    <w:p w14:paraId="3E3E4423" w14:textId="77777777" w:rsidR="00A52994" w:rsidRPr="0080535A" w:rsidRDefault="00A52994" w:rsidP="0080535A">
      <w:pPr>
        <w:pStyle w:val="Heading7"/>
        <w:tabs>
          <w:tab w:val="left" w:pos="1350"/>
          <w:tab w:val="num" w:pos="1440"/>
        </w:tabs>
        <w:ind w:hanging="720"/>
      </w:pPr>
      <w:r w:rsidRPr="0080535A">
        <w:t>B.1.b Ph.D. Students In-Progress</w:t>
      </w:r>
    </w:p>
    <w:p w14:paraId="75C8CDC0" w14:textId="77777777" w:rsidR="0085065E" w:rsidRPr="0080535A" w:rsidRDefault="0085065E" w:rsidP="0080535A">
      <w:pPr>
        <w:widowControl/>
        <w:tabs>
          <w:tab w:val="num" w:pos="1260"/>
          <w:tab w:val="left" w:pos="1350"/>
          <w:tab w:val="num" w:pos="1440"/>
          <w:tab w:val="left" w:pos="2340"/>
        </w:tabs>
        <w:autoSpaceDE/>
        <w:autoSpaceDN/>
        <w:adjustRightInd/>
        <w:ind w:left="1260" w:hanging="720"/>
        <w:rPr>
          <w:sz w:val="22"/>
          <w:szCs w:val="22"/>
        </w:rPr>
      </w:pPr>
    </w:p>
    <w:p w14:paraId="01FA6B74" w14:textId="282E6ED6" w:rsidR="0085065E" w:rsidRPr="0080535A" w:rsidRDefault="0085065E" w:rsidP="0080535A">
      <w:pPr>
        <w:pStyle w:val="ListParagraph"/>
        <w:widowControl/>
        <w:numPr>
          <w:ilvl w:val="0"/>
          <w:numId w:val="11"/>
        </w:numPr>
        <w:tabs>
          <w:tab w:val="clear" w:pos="1890"/>
          <w:tab w:val="num" w:pos="1350"/>
          <w:tab w:val="num" w:pos="1440"/>
          <w:tab w:val="left" w:pos="2340"/>
        </w:tabs>
        <w:ind w:left="1350" w:firstLineChars="0" w:hanging="720"/>
        <w:rPr>
          <w:rFonts w:ascii="Times New Roman" w:hAnsi="Times New Roman"/>
          <w:sz w:val="22"/>
        </w:rPr>
      </w:pPr>
      <w:r w:rsidRPr="0080535A">
        <w:rPr>
          <w:rFonts w:ascii="Times New Roman" w:hAnsi="Times New Roman"/>
          <w:sz w:val="22"/>
        </w:rPr>
        <w:t xml:space="preserve">Xinran Shi, “In-Situ Monitoring of Multiple Sensing Anomaly Detection with Applications” </w:t>
      </w:r>
    </w:p>
    <w:p w14:paraId="2F969C87" w14:textId="77777777" w:rsidR="0085065E" w:rsidRPr="0080535A" w:rsidRDefault="0085065E" w:rsidP="0080535A">
      <w:pPr>
        <w:pStyle w:val="ListParagraph"/>
        <w:widowControl/>
        <w:numPr>
          <w:ilvl w:val="0"/>
          <w:numId w:val="11"/>
        </w:numPr>
        <w:tabs>
          <w:tab w:val="clear" w:pos="1890"/>
          <w:tab w:val="num" w:pos="1350"/>
          <w:tab w:val="num" w:pos="1440"/>
          <w:tab w:val="left" w:pos="2340"/>
        </w:tabs>
        <w:ind w:left="1350" w:firstLineChars="0" w:hanging="720"/>
        <w:rPr>
          <w:rFonts w:ascii="Times New Roman" w:hAnsi="Times New Roman"/>
          <w:sz w:val="22"/>
        </w:rPr>
      </w:pPr>
      <w:r w:rsidRPr="0080535A">
        <w:rPr>
          <w:rFonts w:ascii="Times New Roman" w:hAnsi="Times New Roman"/>
          <w:sz w:val="22"/>
        </w:rPr>
        <w:t>Andi Wang, “Machine Learning in Manufacturing System Informatics”</w:t>
      </w:r>
    </w:p>
    <w:p w14:paraId="376097B0" w14:textId="77777777" w:rsidR="00F41EA2" w:rsidRPr="0080535A" w:rsidRDefault="00A52994" w:rsidP="0080535A">
      <w:pPr>
        <w:pStyle w:val="ListParagraph"/>
        <w:widowControl/>
        <w:numPr>
          <w:ilvl w:val="0"/>
          <w:numId w:val="11"/>
        </w:numPr>
        <w:tabs>
          <w:tab w:val="clear" w:pos="1890"/>
          <w:tab w:val="num" w:pos="1350"/>
          <w:tab w:val="num" w:pos="1440"/>
          <w:tab w:val="left" w:pos="2340"/>
        </w:tabs>
        <w:ind w:left="1350" w:firstLineChars="0" w:hanging="720"/>
        <w:rPr>
          <w:rFonts w:ascii="Times New Roman" w:hAnsi="Times New Roman"/>
          <w:sz w:val="22"/>
        </w:rPr>
      </w:pPr>
      <w:r w:rsidRPr="0080535A">
        <w:rPr>
          <w:rFonts w:ascii="Times New Roman" w:hAnsi="Times New Roman"/>
          <w:sz w:val="22"/>
        </w:rPr>
        <w:t>Z</w:t>
      </w:r>
      <w:r w:rsidR="0085065E" w:rsidRPr="0080535A">
        <w:rPr>
          <w:rFonts w:ascii="Times New Roman" w:hAnsi="Times New Roman"/>
          <w:sz w:val="22"/>
        </w:rPr>
        <w:t>hen Zhong, “Process Control for Semiconductor Processes”</w:t>
      </w:r>
    </w:p>
    <w:p w14:paraId="61DD7C99" w14:textId="74732A46" w:rsidR="00F41EA2" w:rsidRPr="0080535A" w:rsidRDefault="00F41EA2" w:rsidP="0080535A">
      <w:pPr>
        <w:pStyle w:val="ListParagraph"/>
        <w:widowControl/>
        <w:numPr>
          <w:ilvl w:val="0"/>
          <w:numId w:val="11"/>
        </w:numPr>
        <w:tabs>
          <w:tab w:val="clear" w:pos="1890"/>
          <w:tab w:val="num" w:pos="1350"/>
          <w:tab w:val="num" w:pos="1440"/>
          <w:tab w:val="left" w:pos="2340"/>
        </w:tabs>
        <w:ind w:left="1350" w:firstLineChars="0" w:hanging="720"/>
        <w:rPr>
          <w:rFonts w:ascii="Times New Roman" w:hAnsi="Times New Roman"/>
          <w:sz w:val="22"/>
        </w:rPr>
      </w:pPr>
      <w:r w:rsidRPr="0080535A">
        <w:rPr>
          <w:rFonts w:ascii="Times New Roman" w:hAnsi="Times New Roman"/>
          <w:sz w:val="22"/>
        </w:rPr>
        <w:t>Dhari Alenezi, “Data Analytics Topics for Quality Improvements”</w:t>
      </w:r>
    </w:p>
    <w:p w14:paraId="3D54FA51" w14:textId="77777777" w:rsidR="000D21A3" w:rsidRPr="00464991" w:rsidRDefault="000D21A3" w:rsidP="008B4D56">
      <w:pPr>
        <w:rPr>
          <w:sz w:val="22"/>
          <w:szCs w:val="22"/>
        </w:rPr>
      </w:pPr>
    </w:p>
    <w:p w14:paraId="7CFEA2D7" w14:textId="77777777" w:rsidR="0085065E" w:rsidRPr="00464991" w:rsidRDefault="00A52994" w:rsidP="008B4D56">
      <w:pPr>
        <w:pStyle w:val="Heading3"/>
        <w:ind w:firstLine="0"/>
      </w:pPr>
      <w:bookmarkStart w:id="55" w:name="_Toc497744761"/>
      <w:bookmarkEnd w:id="52"/>
      <w:r w:rsidRPr="00464991">
        <w:t xml:space="preserve">B2. </w:t>
      </w:r>
      <w:r w:rsidR="0085065E" w:rsidRPr="00464991">
        <w:t>M. S. Theses Chaired</w:t>
      </w:r>
      <w:bookmarkEnd w:id="55"/>
    </w:p>
    <w:p w14:paraId="2C01CD63" w14:textId="77777777" w:rsidR="000D21A3" w:rsidRPr="00464991" w:rsidRDefault="000D21A3" w:rsidP="008B4D56">
      <w:pPr>
        <w:rPr>
          <w:sz w:val="22"/>
          <w:szCs w:val="22"/>
        </w:rPr>
      </w:pPr>
    </w:p>
    <w:p w14:paraId="4FBA063E" w14:textId="77777777" w:rsidR="0085065E" w:rsidRPr="00464991" w:rsidRDefault="0085065E" w:rsidP="003C1E87">
      <w:pPr>
        <w:widowControl/>
        <w:numPr>
          <w:ilvl w:val="0"/>
          <w:numId w:val="6"/>
        </w:numPr>
        <w:tabs>
          <w:tab w:val="left" w:pos="0"/>
        </w:tabs>
        <w:autoSpaceDE/>
        <w:autoSpaceDN/>
        <w:adjustRightInd/>
        <w:ind w:left="1260" w:hanging="540"/>
        <w:rPr>
          <w:sz w:val="22"/>
          <w:szCs w:val="22"/>
        </w:rPr>
      </w:pPr>
      <w:r w:rsidRPr="00464991">
        <w:rPr>
          <w:sz w:val="22"/>
          <w:szCs w:val="22"/>
        </w:rPr>
        <w:t>Matthias Dubiel, 1996, “Stamping Signature Analysis for Sheet Metal Stamping”, Exchange student from University of Cheminitiz, Germany</w:t>
      </w:r>
    </w:p>
    <w:p w14:paraId="2E8E6758"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Emilio Pastor Brahmst</w:t>
      </w:r>
      <w:r w:rsidRPr="00464991">
        <w:rPr>
          <w:sz w:val="22"/>
          <w:szCs w:val="22"/>
          <w:vertAlign w:val="superscript"/>
        </w:rPr>
        <w:t>3</w:t>
      </w:r>
      <w:r w:rsidRPr="00464991">
        <w:rPr>
          <w:sz w:val="22"/>
          <w:szCs w:val="22"/>
        </w:rPr>
        <w:t>, 1996, “Application and Improvement of a Knowledge Based Method for Variation Reduction in Automobile Body Assembly”, Exchange student from University of Technical Berlin, Germany</w:t>
      </w:r>
    </w:p>
    <w:p w14:paraId="281F673F"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Axel Riched</w:t>
      </w:r>
      <w:r w:rsidRPr="00464991">
        <w:rPr>
          <w:sz w:val="22"/>
          <w:szCs w:val="22"/>
          <w:vertAlign w:val="superscript"/>
        </w:rPr>
        <w:t>3</w:t>
      </w:r>
      <w:r w:rsidRPr="00464991">
        <w:rPr>
          <w:sz w:val="22"/>
          <w:szCs w:val="22"/>
        </w:rPr>
        <w:t>, 1998, “Vibration Testbed Design and Analysis”, Exchange student from University of Technical Berlin, Germany</w:t>
      </w:r>
    </w:p>
    <w:p w14:paraId="57C8B247"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Dongdong Li, 1998, “Tapping Process Monitoring and Diagnosis”, co-chaired with Jun Ni.</w:t>
      </w:r>
    </w:p>
    <w:p w14:paraId="496C3831"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Nairong Zhou, 1999, “Stream of Variation of Multistage Machining Processes”</w:t>
      </w:r>
    </w:p>
    <w:p w14:paraId="57B486F1"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Andrew Macedo, 2000, “Degradation Modeling and Monitoring for Die Predictive Maintenance”</w:t>
      </w:r>
    </w:p>
    <w:p w14:paraId="43A9AEE8"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Thorsten Wöhrmann</w:t>
      </w:r>
      <w:r w:rsidRPr="00464991">
        <w:rPr>
          <w:sz w:val="22"/>
          <w:szCs w:val="22"/>
          <w:vertAlign w:val="superscript"/>
        </w:rPr>
        <w:t>3</w:t>
      </w:r>
      <w:r w:rsidRPr="00464991">
        <w:rPr>
          <w:sz w:val="22"/>
          <w:szCs w:val="22"/>
        </w:rPr>
        <w:t xml:space="preserve">, 2000, “Panel Fitting System Design and Evaluation”, Exchange student from University of Technical Berlin, Germany </w:t>
      </w:r>
    </w:p>
    <w:p w14:paraId="5FA7CE93" w14:textId="77777777" w:rsidR="0085065E" w:rsidRPr="00464991" w:rsidRDefault="0085065E" w:rsidP="003C1E87">
      <w:pPr>
        <w:widowControl/>
        <w:numPr>
          <w:ilvl w:val="0"/>
          <w:numId w:val="7"/>
        </w:numPr>
        <w:tabs>
          <w:tab w:val="left" w:pos="1080"/>
        </w:tabs>
        <w:autoSpaceDE/>
        <w:autoSpaceDN/>
        <w:adjustRightInd/>
        <w:ind w:left="1260" w:hanging="540"/>
        <w:jc w:val="both"/>
        <w:rPr>
          <w:rFonts w:eastAsia="Gulim"/>
          <w:sz w:val="22"/>
          <w:szCs w:val="22"/>
        </w:rPr>
      </w:pPr>
      <w:r w:rsidRPr="00464991">
        <w:rPr>
          <w:sz w:val="22"/>
          <w:szCs w:val="22"/>
        </w:rPr>
        <w:t>Charles C. Garnett, 2003, “The General Motors Product Development Process:A Lean “Engineering Factory” Approach”</w:t>
      </w:r>
    </w:p>
    <w:p w14:paraId="43ACC481" w14:textId="77777777" w:rsidR="0085065E" w:rsidRPr="00464991" w:rsidRDefault="0085065E" w:rsidP="003C1E87">
      <w:pPr>
        <w:widowControl/>
        <w:numPr>
          <w:ilvl w:val="0"/>
          <w:numId w:val="7"/>
        </w:numPr>
        <w:tabs>
          <w:tab w:val="left" w:pos="1080"/>
        </w:tabs>
        <w:autoSpaceDE/>
        <w:autoSpaceDN/>
        <w:adjustRightInd/>
        <w:ind w:left="1260" w:hanging="540"/>
        <w:jc w:val="both"/>
        <w:rPr>
          <w:rFonts w:eastAsia="Gulim"/>
          <w:sz w:val="22"/>
          <w:szCs w:val="22"/>
        </w:rPr>
      </w:pPr>
      <w:r w:rsidRPr="00464991">
        <w:rPr>
          <w:rFonts w:eastAsia="Gulim"/>
          <w:sz w:val="22"/>
          <w:szCs w:val="22"/>
        </w:rPr>
        <w:t>ChulHun Park, 2003, “Finding Best-fit Transformation Matrix and its Applications”</w:t>
      </w:r>
    </w:p>
    <w:p w14:paraId="55FB604E"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sz w:val="22"/>
          <w:szCs w:val="22"/>
        </w:rPr>
        <w:t>Ryan Arens, Jason Brown, Todd Watson, and Gary Kronenberg, 2004 “Supplemental Basecoat Paint Zone Production Capability: Lansing Grand River (LGR) Assembly Plant – Paint Shop”</w:t>
      </w:r>
    </w:p>
    <w:p w14:paraId="27AA6934"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r w:rsidRPr="00464991">
        <w:rPr>
          <w:bCs/>
          <w:sz w:val="22"/>
          <w:szCs w:val="22"/>
        </w:rPr>
        <w:t xml:space="preserve">Eric Hunsanger, Rita Kim, Phenella Paras, 2004, “Ford Expedition &amp; Lincoln Navigator A/C Evac and Fill Capability Study” </w:t>
      </w:r>
    </w:p>
    <w:p w14:paraId="4F92B3B3" w14:textId="77777777" w:rsidR="0085065E" w:rsidRPr="00464991" w:rsidRDefault="0085065E" w:rsidP="003C1E87">
      <w:pPr>
        <w:widowControl/>
        <w:numPr>
          <w:ilvl w:val="0"/>
          <w:numId w:val="7"/>
        </w:numPr>
        <w:tabs>
          <w:tab w:val="left" w:pos="1080"/>
        </w:tabs>
        <w:autoSpaceDE/>
        <w:autoSpaceDN/>
        <w:adjustRightInd/>
        <w:ind w:left="1260" w:hanging="540"/>
        <w:jc w:val="both"/>
        <w:rPr>
          <w:sz w:val="22"/>
          <w:szCs w:val="22"/>
        </w:rPr>
      </w:pPr>
      <w:bookmarkStart w:id="56" w:name="_Toc23136980"/>
      <w:r w:rsidRPr="00464991">
        <w:rPr>
          <w:sz w:val="22"/>
          <w:szCs w:val="22"/>
        </w:rPr>
        <w:t>Job Eliud Garcia Charles, 2005, “Value Stream Mapping Application in a Manufacturing Process”</w:t>
      </w:r>
    </w:p>
    <w:p w14:paraId="4A04C2A0" w14:textId="77777777" w:rsidR="0085065E" w:rsidRPr="00464991" w:rsidRDefault="0085065E" w:rsidP="008B4D56">
      <w:pPr>
        <w:pStyle w:val="Heading3"/>
      </w:pPr>
    </w:p>
    <w:p w14:paraId="33AB63D8" w14:textId="3A05B0C6" w:rsidR="0085065E" w:rsidRPr="00464991" w:rsidRDefault="00A52994" w:rsidP="008B4D56">
      <w:pPr>
        <w:pStyle w:val="Heading3"/>
        <w:ind w:firstLine="0"/>
        <w:rPr>
          <w:rFonts w:eastAsia="Arial Unicode MS"/>
        </w:rPr>
      </w:pPr>
      <w:bookmarkStart w:id="57" w:name="_Toc497744762"/>
      <w:r w:rsidRPr="00464991">
        <w:t xml:space="preserve">B3. </w:t>
      </w:r>
      <w:r w:rsidR="0085065E" w:rsidRPr="00464991">
        <w:t>Undergraduate special projects directed</w:t>
      </w:r>
      <w:bookmarkEnd w:id="56"/>
      <w:bookmarkEnd w:id="57"/>
    </w:p>
    <w:p w14:paraId="512228A3" w14:textId="7E02DB9D" w:rsidR="0085065E" w:rsidRPr="00464991" w:rsidRDefault="00A07B3D" w:rsidP="008B4D56">
      <w:pPr>
        <w:rPr>
          <w:sz w:val="22"/>
          <w:szCs w:val="22"/>
        </w:rPr>
      </w:pPr>
      <w:r w:rsidRPr="00464991">
        <w:rPr>
          <w:sz w:val="22"/>
          <w:szCs w:val="22"/>
        </w:rPr>
        <w:t>(</w:t>
      </w:r>
      <w:r w:rsidR="0085065E" w:rsidRPr="00464991">
        <w:rPr>
          <w:sz w:val="22"/>
          <w:szCs w:val="22"/>
        </w:rPr>
        <w:t>Includes project title and brief summary of the work and results.</w:t>
      </w:r>
      <w:r w:rsidRPr="00464991">
        <w:rPr>
          <w:sz w:val="22"/>
          <w:szCs w:val="22"/>
        </w:rPr>
        <w:t>)</w:t>
      </w:r>
    </w:p>
    <w:p w14:paraId="267DE6E2" w14:textId="77777777" w:rsidR="0085065E" w:rsidRPr="00464991" w:rsidRDefault="0085065E" w:rsidP="0085065E">
      <w:pPr>
        <w:ind w:left="1260" w:hanging="540"/>
        <w:rPr>
          <w:sz w:val="22"/>
          <w:szCs w:val="22"/>
        </w:rPr>
      </w:pPr>
    </w:p>
    <w:p w14:paraId="470F34A2" w14:textId="77777777" w:rsidR="0085065E" w:rsidRPr="00464991" w:rsidRDefault="0085065E" w:rsidP="003C1E87">
      <w:pPr>
        <w:widowControl/>
        <w:numPr>
          <w:ilvl w:val="0"/>
          <w:numId w:val="9"/>
        </w:numPr>
        <w:autoSpaceDE/>
        <w:autoSpaceDN/>
        <w:adjustRightInd/>
        <w:ind w:left="1260" w:hanging="540"/>
        <w:rPr>
          <w:sz w:val="22"/>
          <w:szCs w:val="22"/>
        </w:rPr>
      </w:pPr>
      <w:r w:rsidRPr="00464991">
        <w:rPr>
          <w:sz w:val="22"/>
          <w:szCs w:val="22"/>
        </w:rPr>
        <w:t>Richard Lu, 2012-2013 “DOE for Quality Improvement”, NSF REU project.  (Lu received the best student undergraduate research award at School of ISyE, Georgia Tech, in 2013)</w:t>
      </w:r>
    </w:p>
    <w:p w14:paraId="2D62FE19" w14:textId="4EB0144A" w:rsidR="0085065E" w:rsidRPr="00464991" w:rsidRDefault="0085065E" w:rsidP="003C1E87">
      <w:pPr>
        <w:widowControl/>
        <w:numPr>
          <w:ilvl w:val="0"/>
          <w:numId w:val="9"/>
        </w:numPr>
        <w:autoSpaceDE/>
        <w:autoSpaceDN/>
        <w:adjustRightInd/>
        <w:ind w:left="1260" w:hanging="540"/>
        <w:rPr>
          <w:sz w:val="22"/>
          <w:szCs w:val="22"/>
        </w:rPr>
      </w:pPr>
      <w:r w:rsidRPr="00464991">
        <w:rPr>
          <w:sz w:val="22"/>
          <w:szCs w:val="22"/>
        </w:rPr>
        <w:t>Christina Lembong, Fall, 1997, “Tapping Process Monitoring and Diagnosis”. Christina was working with Ms. Dongdong Li (MS student) on the tapping experiments and also did initial data analysis.</w:t>
      </w:r>
    </w:p>
    <w:p w14:paraId="49BAD75A" w14:textId="77777777" w:rsidR="0085065E" w:rsidRPr="00464991" w:rsidRDefault="0085065E" w:rsidP="003C1E87">
      <w:pPr>
        <w:widowControl/>
        <w:numPr>
          <w:ilvl w:val="0"/>
          <w:numId w:val="10"/>
        </w:numPr>
        <w:autoSpaceDE/>
        <w:autoSpaceDN/>
        <w:adjustRightInd/>
        <w:ind w:left="1260" w:hanging="540"/>
        <w:rPr>
          <w:sz w:val="22"/>
          <w:szCs w:val="22"/>
        </w:rPr>
      </w:pPr>
      <w:r w:rsidRPr="00464991">
        <w:rPr>
          <w:sz w:val="22"/>
          <w:szCs w:val="22"/>
        </w:rPr>
        <w:t>Alexander V. Kotlyar, Winter, 1998, “Implementation of Knowledge Based Diagnosis for Body Assembly Processes”. Alex developed software to implement the knowledge based diagnostic methodologies in a Chrysler Assembly Plant.  He performed software design, programming, and testing based on the real production layout.</w:t>
      </w:r>
    </w:p>
    <w:p w14:paraId="1FE48278" w14:textId="77777777" w:rsidR="0085065E" w:rsidRPr="00464991" w:rsidRDefault="0085065E" w:rsidP="003C1E87">
      <w:pPr>
        <w:widowControl/>
        <w:numPr>
          <w:ilvl w:val="0"/>
          <w:numId w:val="10"/>
        </w:numPr>
        <w:autoSpaceDE/>
        <w:autoSpaceDN/>
        <w:adjustRightInd/>
        <w:ind w:left="1260" w:hanging="540"/>
        <w:rPr>
          <w:rFonts w:eastAsia="Arial Unicode MS"/>
          <w:sz w:val="22"/>
          <w:szCs w:val="22"/>
        </w:rPr>
      </w:pPr>
      <w:r w:rsidRPr="00464991">
        <w:rPr>
          <w:sz w:val="22"/>
          <w:szCs w:val="22"/>
        </w:rPr>
        <w:t>Pamela Rayford, Fall, 1998, “Machine Diagnostics Project: Data Collection and Analysis. Student of Center for Advanced Technologies, Focus: Hope.  (This is an effort to involve minority student in my NSF research project.  She did an independent study under my supervision in my research project)</w:t>
      </w:r>
    </w:p>
    <w:p w14:paraId="1C6E0937" w14:textId="77777777" w:rsidR="0085065E" w:rsidRPr="00464991" w:rsidRDefault="0085065E" w:rsidP="003C1E87">
      <w:pPr>
        <w:widowControl/>
        <w:numPr>
          <w:ilvl w:val="0"/>
          <w:numId w:val="10"/>
        </w:numPr>
        <w:autoSpaceDE/>
        <w:autoSpaceDN/>
        <w:adjustRightInd/>
        <w:ind w:left="1260" w:hanging="540"/>
        <w:rPr>
          <w:rFonts w:eastAsia="Arial Unicode MS"/>
          <w:sz w:val="22"/>
          <w:szCs w:val="22"/>
        </w:rPr>
      </w:pPr>
      <w:r w:rsidRPr="00464991">
        <w:rPr>
          <w:sz w:val="22"/>
          <w:szCs w:val="22"/>
        </w:rPr>
        <w:t>John Redmond, Fall, 2001, "Development of Web-Based software for Stream of Variation".  John worked with Dr. Zhou on the development of software for the implementation of the stream of variation methodology using Visual InterDev.  He participated in the feasibility study, design, and programming.</w:t>
      </w:r>
    </w:p>
    <w:p w14:paraId="446451BB" w14:textId="77777777" w:rsidR="0085065E" w:rsidRPr="00464991" w:rsidRDefault="0085065E" w:rsidP="003C1E87">
      <w:pPr>
        <w:widowControl/>
        <w:numPr>
          <w:ilvl w:val="0"/>
          <w:numId w:val="10"/>
        </w:numPr>
        <w:autoSpaceDE/>
        <w:autoSpaceDN/>
        <w:adjustRightInd/>
        <w:ind w:left="1260" w:hanging="540"/>
        <w:rPr>
          <w:sz w:val="22"/>
          <w:szCs w:val="22"/>
        </w:rPr>
      </w:pPr>
      <w:r w:rsidRPr="00464991">
        <w:rPr>
          <w:sz w:val="22"/>
          <w:szCs w:val="22"/>
        </w:rPr>
        <w:lastRenderedPageBreak/>
        <w:t>Zeamma Walker, Summer, 2001, “Consumer Relationship Management (CRM) in Mobile Telecommunication”.  Zeamma conducted the development of CRM system infrastructure and design of function module in Mobile Telecommunication.  In her study, she focused on the research of one of CRM's key issues, fraud detection.  In addition, she did data analysis for calling behavior profiling based on massive CDR (Call Detail Record).</w:t>
      </w:r>
    </w:p>
    <w:p w14:paraId="57A0491A" w14:textId="77777777" w:rsidR="0085065E" w:rsidRPr="00464991" w:rsidRDefault="0085065E" w:rsidP="003C1E87">
      <w:pPr>
        <w:widowControl/>
        <w:numPr>
          <w:ilvl w:val="0"/>
          <w:numId w:val="10"/>
        </w:numPr>
        <w:autoSpaceDE/>
        <w:autoSpaceDN/>
        <w:adjustRightInd/>
        <w:ind w:left="1260" w:hanging="540"/>
        <w:rPr>
          <w:sz w:val="22"/>
          <w:szCs w:val="22"/>
        </w:rPr>
      </w:pPr>
      <w:r w:rsidRPr="00464991">
        <w:rPr>
          <w:sz w:val="22"/>
          <w:szCs w:val="22"/>
        </w:rPr>
        <w:t>Richard Lu, Fall, 2011 “Topic of Quality Improvement in Manufacturing”.</w:t>
      </w:r>
    </w:p>
    <w:p w14:paraId="3B213FF0" w14:textId="77777777" w:rsidR="0085065E" w:rsidRPr="00464991" w:rsidRDefault="0085065E"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p>
    <w:p w14:paraId="059EBDB2" w14:textId="77777777" w:rsidR="00A52994" w:rsidRPr="00464991" w:rsidRDefault="00A52994" w:rsidP="008B4D56">
      <w:pPr>
        <w:pStyle w:val="Heading3"/>
        <w:ind w:firstLine="0"/>
      </w:pPr>
      <w:bookmarkStart w:id="58" w:name="_Toc497744763"/>
      <w:r w:rsidRPr="00464991">
        <w:t>B4. Service on thesis or dissertation committees</w:t>
      </w:r>
      <w:bookmarkEnd w:id="58"/>
    </w:p>
    <w:p w14:paraId="35E01188" w14:textId="77777777" w:rsidR="00A52994" w:rsidRPr="00464991" w:rsidRDefault="00A52994"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hanging="810"/>
        <w:rPr>
          <w:i/>
          <w:sz w:val="22"/>
          <w:szCs w:val="22"/>
        </w:rPr>
      </w:pPr>
      <w:r w:rsidRPr="00464991">
        <w:rPr>
          <w:i/>
          <w:sz w:val="22"/>
          <w:szCs w:val="22"/>
        </w:rPr>
        <w:tab/>
        <w:t>(I did not track the Ph.D. dissertation committees that I have served.)</w:t>
      </w:r>
    </w:p>
    <w:p w14:paraId="700D6D43" w14:textId="77777777" w:rsidR="00A52994" w:rsidRPr="00464991" w:rsidRDefault="00A52994" w:rsidP="00A5299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hanging="810"/>
        <w:rPr>
          <w:b/>
          <w:sz w:val="22"/>
          <w:szCs w:val="22"/>
        </w:rPr>
      </w:pPr>
    </w:p>
    <w:p w14:paraId="4E25A1E5" w14:textId="77777777" w:rsidR="00A52994" w:rsidRPr="00464991" w:rsidRDefault="00A52994" w:rsidP="008B4D56">
      <w:pPr>
        <w:pStyle w:val="Heading3"/>
        <w:ind w:firstLine="0"/>
      </w:pPr>
      <w:bookmarkStart w:id="59" w:name="_Toc497744764"/>
      <w:r w:rsidRPr="00464991">
        <w:t>B5. Mentorship of postdoctoral fellows or visiting scholars</w:t>
      </w:r>
      <w:bookmarkEnd w:id="59"/>
    </w:p>
    <w:p w14:paraId="14C0A017" w14:textId="77777777" w:rsidR="00063238" w:rsidRPr="00464991" w:rsidRDefault="00063238" w:rsidP="004D5EE3">
      <w:pPr>
        <w:numPr>
          <w:ilvl w:val="0"/>
          <w:numId w:val="3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464991">
        <w:rPr>
          <w:sz w:val="22"/>
          <w:szCs w:val="22"/>
        </w:rPr>
        <w:t>Mr. Joo Suk Yang, Samsng Company, 2017</w:t>
      </w:r>
    </w:p>
    <w:p w14:paraId="3CCA5A4A" w14:textId="77777777" w:rsidR="00A52994" w:rsidRPr="00464991" w:rsidRDefault="00A52994" w:rsidP="004D5EE3">
      <w:pPr>
        <w:numPr>
          <w:ilvl w:val="0"/>
          <w:numId w:val="3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464991">
        <w:rPr>
          <w:sz w:val="22"/>
          <w:szCs w:val="22"/>
        </w:rPr>
        <w:t>Dr. Saungho Li, Samsung Company, 2016</w:t>
      </w:r>
    </w:p>
    <w:p w14:paraId="39F68ABF" w14:textId="77777777" w:rsidR="00A52994" w:rsidRPr="00464991" w:rsidRDefault="00A52994" w:rsidP="004D5EE3">
      <w:pPr>
        <w:numPr>
          <w:ilvl w:val="0"/>
          <w:numId w:val="3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464991">
        <w:rPr>
          <w:sz w:val="22"/>
          <w:szCs w:val="22"/>
        </w:rPr>
        <w:t>Dr. Chen Zhang, National University</w:t>
      </w:r>
      <w:r w:rsidR="00063238" w:rsidRPr="00464991">
        <w:rPr>
          <w:sz w:val="22"/>
          <w:szCs w:val="22"/>
        </w:rPr>
        <w:t xml:space="preserve"> of Singapore, 2016</w:t>
      </w:r>
    </w:p>
    <w:p w14:paraId="42358E43" w14:textId="77777777" w:rsidR="00063238" w:rsidRPr="00464991" w:rsidRDefault="00063238" w:rsidP="004D5EE3">
      <w:pPr>
        <w:numPr>
          <w:ilvl w:val="0"/>
          <w:numId w:val="3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464991">
        <w:rPr>
          <w:sz w:val="22"/>
          <w:szCs w:val="22"/>
        </w:rPr>
        <w:t>Dr. Tingyu Zhang, Beijing Institute of Technology, 2014-2015</w:t>
      </w:r>
    </w:p>
    <w:p w14:paraId="1B9F881E" w14:textId="77777777" w:rsidR="00A52994" w:rsidRPr="00464991" w:rsidRDefault="00A52994"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hanging="810"/>
        <w:rPr>
          <w:i/>
          <w:sz w:val="22"/>
          <w:szCs w:val="22"/>
        </w:rPr>
      </w:pPr>
    </w:p>
    <w:p w14:paraId="70BA60A7" w14:textId="54073745" w:rsidR="0085065E" w:rsidRPr="00464991" w:rsidRDefault="00A52994" w:rsidP="008B4D56">
      <w:pPr>
        <w:pStyle w:val="Heading2"/>
      </w:pPr>
      <w:bookmarkStart w:id="60" w:name="_Toc497744765"/>
      <w:r w:rsidRPr="00464991">
        <w:t>C.</w:t>
      </w:r>
      <w:r w:rsidR="00B25E41" w:rsidRPr="00464991" w:rsidDel="00B25E41">
        <w:t xml:space="preserve"> </w:t>
      </w:r>
      <w:r w:rsidRPr="00464991">
        <w:t>Other Teaching Activities</w:t>
      </w:r>
      <w:bookmarkEnd w:id="60"/>
    </w:p>
    <w:p w14:paraId="391AD437" w14:textId="77777777" w:rsidR="0085065E" w:rsidRPr="00464991" w:rsidRDefault="0085065E"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14:paraId="554C0B09" w14:textId="77777777" w:rsidR="0085065E" w:rsidRPr="00464991" w:rsidRDefault="0085065E" w:rsidP="0085065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r w:rsidRPr="00464991">
        <w:rPr>
          <w:sz w:val="22"/>
          <w:szCs w:val="22"/>
        </w:rPr>
        <w:t xml:space="preserve">List all other significant teaching activities such as continuing education, new courses developed, laboratory experiments and instructional materials developed, etc. </w:t>
      </w:r>
    </w:p>
    <w:p w14:paraId="59B5A948" w14:textId="77777777" w:rsidR="0085065E" w:rsidRPr="00464991" w:rsidRDefault="0085065E"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mallCaps/>
          <w:sz w:val="22"/>
          <w:szCs w:val="22"/>
        </w:rPr>
      </w:pPr>
    </w:p>
    <w:p w14:paraId="292C107D" w14:textId="77777777" w:rsidR="00FB47BA" w:rsidRPr="00464991" w:rsidRDefault="00063238" w:rsidP="008B4D56">
      <w:pPr>
        <w:pStyle w:val="Heading1"/>
      </w:pPr>
      <w:bookmarkStart w:id="61" w:name="_Toc497744766"/>
      <w:r w:rsidRPr="00464991">
        <w:t xml:space="preserve">VI. </w:t>
      </w:r>
      <w:r w:rsidR="00FB47BA" w:rsidRPr="00464991">
        <w:t>Service</w:t>
      </w:r>
      <w:bookmarkEnd w:id="61"/>
    </w:p>
    <w:p w14:paraId="1A816361"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mallCaps/>
          <w:sz w:val="22"/>
          <w:szCs w:val="22"/>
        </w:rPr>
      </w:pPr>
    </w:p>
    <w:p w14:paraId="7E2A86A6" w14:textId="643C0390" w:rsidR="009B69C5" w:rsidRPr="00464991" w:rsidRDefault="00FB47BA" w:rsidP="008B4D56">
      <w:pPr>
        <w:pStyle w:val="Heading2"/>
      </w:pPr>
      <w:bookmarkStart w:id="62" w:name="_Toc497744767"/>
      <w:r w:rsidRPr="00464991">
        <w:t>A.</w:t>
      </w:r>
      <w:r w:rsidR="009777E4" w:rsidRPr="00464991" w:rsidDel="009777E4">
        <w:t xml:space="preserve"> </w:t>
      </w:r>
      <w:r w:rsidRPr="00464991">
        <w:t>Professional Contributions</w:t>
      </w:r>
      <w:bookmarkEnd w:id="62"/>
      <w:r w:rsidR="00E325D2" w:rsidRPr="00464991">
        <w:t xml:space="preserve"> </w:t>
      </w:r>
    </w:p>
    <w:p w14:paraId="70CE3D27" w14:textId="6D618EF7" w:rsidR="00FB47BA" w:rsidRPr="00464991" w:rsidRDefault="00E325D2" w:rsidP="008B4D56">
      <w:pPr>
        <w:rPr>
          <w:sz w:val="22"/>
          <w:szCs w:val="22"/>
        </w:rPr>
      </w:pPr>
      <w:r w:rsidRPr="00464991">
        <w:rPr>
          <w:sz w:val="22"/>
          <w:szCs w:val="22"/>
        </w:rPr>
        <w:t>(</w:t>
      </w:r>
      <w:r w:rsidR="00FB47BA" w:rsidRPr="00464991">
        <w:rPr>
          <w:sz w:val="22"/>
          <w:szCs w:val="22"/>
        </w:rPr>
        <w:t>List all national and international contributions of service and positions of</w:t>
      </w:r>
      <w:r w:rsidR="009B69C5" w:rsidRPr="00464991">
        <w:rPr>
          <w:sz w:val="22"/>
          <w:szCs w:val="22"/>
        </w:rPr>
        <w:t xml:space="preserve"> </w:t>
      </w:r>
      <w:r w:rsidR="00FB47BA" w:rsidRPr="00464991">
        <w:rPr>
          <w:sz w:val="22"/>
          <w:szCs w:val="22"/>
        </w:rPr>
        <w:t>leadership in the profession.</w:t>
      </w:r>
      <w:r w:rsidRPr="00464991">
        <w:rPr>
          <w:sz w:val="22"/>
          <w:szCs w:val="22"/>
        </w:rPr>
        <w:t>)</w:t>
      </w:r>
    </w:p>
    <w:p w14:paraId="330CF4DC" w14:textId="77777777" w:rsidR="00E325D2" w:rsidRPr="00464991" w:rsidRDefault="00E325D2"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p>
    <w:p w14:paraId="131A60C9" w14:textId="77777777" w:rsidR="00E325D2" w:rsidRPr="00464991" w:rsidRDefault="00E325D2" w:rsidP="00E325D2">
      <w:pPr>
        <w:ind w:left="1160" w:hanging="440"/>
        <w:jc w:val="both"/>
        <w:rPr>
          <w:b/>
          <w:i/>
          <w:sz w:val="22"/>
          <w:szCs w:val="22"/>
          <w:u w:val="single"/>
        </w:rPr>
      </w:pPr>
      <w:r w:rsidRPr="00464991">
        <w:rPr>
          <w:b/>
          <w:i/>
          <w:sz w:val="22"/>
          <w:szCs w:val="22"/>
          <w:u w:val="single"/>
        </w:rPr>
        <w:t>Service to Professional Organizations</w:t>
      </w:r>
    </w:p>
    <w:p w14:paraId="75FFAFB8" w14:textId="77777777" w:rsidR="00E325D2" w:rsidRPr="00464991" w:rsidRDefault="00E325D2" w:rsidP="003C1E87">
      <w:pPr>
        <w:widowControl/>
        <w:numPr>
          <w:ilvl w:val="0"/>
          <w:numId w:val="18"/>
        </w:numPr>
        <w:autoSpaceDE/>
        <w:autoSpaceDN/>
        <w:adjustRightInd/>
        <w:jc w:val="both"/>
        <w:rPr>
          <w:sz w:val="22"/>
          <w:szCs w:val="22"/>
        </w:rPr>
      </w:pPr>
      <w:r w:rsidRPr="00464991">
        <w:rPr>
          <w:b/>
          <w:sz w:val="22"/>
          <w:szCs w:val="22"/>
        </w:rPr>
        <w:t xml:space="preserve">Founder and Chairperson: </w:t>
      </w:r>
      <w:r w:rsidRPr="00464991">
        <w:rPr>
          <w:sz w:val="22"/>
          <w:szCs w:val="22"/>
        </w:rPr>
        <w:t>Quality, Statistics and Reliability Section of INFORMS</w:t>
      </w:r>
    </w:p>
    <w:p w14:paraId="6D052897" w14:textId="77777777" w:rsidR="00E325D2" w:rsidRPr="00464991" w:rsidRDefault="00E325D2" w:rsidP="00E325D2">
      <w:pPr>
        <w:ind w:left="1160" w:hanging="440"/>
        <w:jc w:val="both"/>
        <w:rPr>
          <w:sz w:val="22"/>
          <w:szCs w:val="22"/>
        </w:rPr>
      </w:pPr>
      <w:r w:rsidRPr="00464991">
        <w:rPr>
          <w:b/>
          <w:sz w:val="22"/>
          <w:szCs w:val="22"/>
        </w:rPr>
        <w:tab/>
      </w:r>
      <w:r w:rsidRPr="00464991">
        <w:rPr>
          <w:sz w:val="22"/>
          <w:szCs w:val="22"/>
        </w:rPr>
        <w:t>Since Fall 1997, I have played a leading role in establishing a new “Quality, Statistics and Reliability Section” in the Institute for Operations Research and the Management Science (INFORMS).  The section was officially approved by the INFORMS board in August 1998.  I have initiated and organized a cluster of sessions in a series of INFORMS conferences in Montreal (April, 1998), Seattle</w:t>
      </w:r>
      <w:r w:rsidR="009414C7" w:rsidRPr="00464991">
        <w:rPr>
          <w:sz w:val="22"/>
          <w:szCs w:val="22"/>
        </w:rPr>
        <w:t xml:space="preserve"> </w:t>
      </w:r>
      <w:r w:rsidRPr="00464991">
        <w:rPr>
          <w:sz w:val="22"/>
          <w:szCs w:val="22"/>
        </w:rPr>
        <w:t xml:space="preserve">(Oct., 1998) and Cincinnati (May, 1999).  I also </w:t>
      </w:r>
      <w:r w:rsidR="009414C7" w:rsidRPr="00464991">
        <w:rPr>
          <w:sz w:val="22"/>
          <w:szCs w:val="22"/>
        </w:rPr>
        <w:t>wrote</w:t>
      </w:r>
      <w:r w:rsidRPr="00464991">
        <w:rPr>
          <w:sz w:val="22"/>
          <w:szCs w:val="22"/>
        </w:rPr>
        <w:t xml:space="preserve"> the by-laws</w:t>
      </w:r>
      <w:r w:rsidR="009414C7" w:rsidRPr="00464991">
        <w:rPr>
          <w:sz w:val="22"/>
          <w:szCs w:val="22"/>
        </w:rPr>
        <w:t xml:space="preserve"> and </w:t>
      </w:r>
      <w:r w:rsidRPr="00464991">
        <w:rPr>
          <w:sz w:val="22"/>
          <w:szCs w:val="22"/>
        </w:rPr>
        <w:t xml:space="preserve">guidelines, </w:t>
      </w:r>
      <w:r w:rsidR="009414C7" w:rsidRPr="00464991">
        <w:rPr>
          <w:sz w:val="22"/>
          <w:szCs w:val="22"/>
        </w:rPr>
        <w:t xml:space="preserve">created </w:t>
      </w:r>
      <w:r w:rsidRPr="00464991">
        <w:rPr>
          <w:sz w:val="22"/>
          <w:szCs w:val="22"/>
        </w:rPr>
        <w:t>a Web site</w:t>
      </w:r>
      <w:r w:rsidR="009414C7" w:rsidRPr="00464991">
        <w:rPr>
          <w:sz w:val="22"/>
          <w:szCs w:val="22"/>
        </w:rPr>
        <w:t>,</w:t>
      </w:r>
      <w:r w:rsidRPr="00464991">
        <w:rPr>
          <w:sz w:val="22"/>
          <w:szCs w:val="22"/>
        </w:rPr>
        <w:t xml:space="preserve"> and invited a group </w:t>
      </w:r>
      <w:r w:rsidR="009414C7" w:rsidRPr="00464991">
        <w:rPr>
          <w:sz w:val="22"/>
          <w:szCs w:val="22"/>
        </w:rPr>
        <w:t>of</w:t>
      </w:r>
      <w:r w:rsidRPr="00464991">
        <w:rPr>
          <w:sz w:val="22"/>
          <w:szCs w:val="22"/>
        </w:rPr>
        <w:t xml:space="preserve"> potential subdivision members and advisory board members for the new section.  This initiative has generated great responses and interests from both academia and industry.  In the past </w:t>
      </w:r>
      <w:r w:rsidR="009414C7" w:rsidRPr="00464991">
        <w:rPr>
          <w:sz w:val="22"/>
          <w:szCs w:val="22"/>
        </w:rPr>
        <w:t xml:space="preserve">six </w:t>
      </w:r>
      <w:r w:rsidRPr="00464991">
        <w:rPr>
          <w:sz w:val="22"/>
          <w:szCs w:val="22"/>
        </w:rPr>
        <w:t xml:space="preserve">INFORMS annual conference, the QSR Section has organized the cluster featured the most number of sessions among all subdivisions/sections. I served as the first chairperson from </w:t>
      </w:r>
      <w:r w:rsidR="009414C7" w:rsidRPr="00464991">
        <w:rPr>
          <w:sz w:val="22"/>
          <w:szCs w:val="22"/>
        </w:rPr>
        <w:t>in</w:t>
      </w:r>
      <w:r w:rsidRPr="00464991">
        <w:rPr>
          <w:sz w:val="22"/>
          <w:szCs w:val="22"/>
        </w:rPr>
        <w:t xml:space="preserve"> 1998 </w:t>
      </w:r>
      <w:r w:rsidR="009414C7" w:rsidRPr="00464991">
        <w:rPr>
          <w:sz w:val="22"/>
          <w:szCs w:val="22"/>
        </w:rPr>
        <w:t>and</w:t>
      </w:r>
      <w:r w:rsidRPr="00464991">
        <w:rPr>
          <w:sz w:val="22"/>
          <w:szCs w:val="22"/>
        </w:rPr>
        <w:t xml:space="preserve"> 1999.</w:t>
      </w:r>
    </w:p>
    <w:p w14:paraId="79F327B5" w14:textId="77777777" w:rsidR="00063238" w:rsidRPr="00464991" w:rsidRDefault="00063238" w:rsidP="00E325D2">
      <w:pPr>
        <w:ind w:left="1160" w:hanging="440"/>
        <w:jc w:val="both"/>
        <w:rPr>
          <w:b/>
          <w:i/>
          <w:sz w:val="22"/>
          <w:szCs w:val="22"/>
          <w:u w:val="single"/>
        </w:rPr>
      </w:pPr>
    </w:p>
    <w:p w14:paraId="00473887" w14:textId="77777777" w:rsidR="00E325D2" w:rsidRPr="00464991" w:rsidRDefault="00E325D2" w:rsidP="00E325D2">
      <w:pPr>
        <w:keepNext/>
        <w:ind w:left="1166" w:hanging="446"/>
        <w:jc w:val="both"/>
        <w:rPr>
          <w:b/>
          <w:sz w:val="22"/>
          <w:szCs w:val="22"/>
        </w:rPr>
      </w:pPr>
      <w:r w:rsidRPr="00464991">
        <w:rPr>
          <w:b/>
          <w:sz w:val="22"/>
          <w:szCs w:val="22"/>
        </w:rPr>
        <w:t>(2) Editorial Functions</w:t>
      </w:r>
    </w:p>
    <w:p w14:paraId="47504A91" w14:textId="77777777" w:rsidR="00B12308" w:rsidRPr="00464991" w:rsidRDefault="00B12308" w:rsidP="005673DF">
      <w:pPr>
        <w:widowControl/>
        <w:numPr>
          <w:ilvl w:val="0"/>
          <w:numId w:val="1"/>
        </w:numPr>
        <w:autoSpaceDE/>
        <w:autoSpaceDN/>
        <w:adjustRightInd/>
        <w:ind w:left="1080"/>
        <w:jc w:val="both"/>
        <w:rPr>
          <w:sz w:val="22"/>
          <w:szCs w:val="22"/>
        </w:rPr>
      </w:pPr>
      <w:r w:rsidRPr="00464991">
        <w:rPr>
          <w:sz w:val="22"/>
          <w:szCs w:val="22"/>
        </w:rPr>
        <w:t xml:space="preserve">Editor-in-Chief, </w:t>
      </w:r>
      <w:r w:rsidRPr="00464991">
        <w:rPr>
          <w:i/>
          <w:sz w:val="22"/>
          <w:szCs w:val="22"/>
        </w:rPr>
        <w:t xml:space="preserve">IISE Transactions, </w:t>
      </w:r>
      <w:r w:rsidRPr="00464991">
        <w:rPr>
          <w:sz w:val="22"/>
          <w:szCs w:val="22"/>
        </w:rPr>
        <w:t>(2017-2021)</w:t>
      </w:r>
    </w:p>
    <w:p w14:paraId="6E496701" w14:textId="77777777" w:rsidR="005673DF" w:rsidRPr="00464991" w:rsidRDefault="005673DF" w:rsidP="005673DF">
      <w:pPr>
        <w:widowControl/>
        <w:numPr>
          <w:ilvl w:val="0"/>
          <w:numId w:val="1"/>
        </w:numPr>
        <w:autoSpaceDE/>
        <w:autoSpaceDN/>
        <w:adjustRightInd/>
        <w:ind w:left="1080"/>
        <w:jc w:val="both"/>
        <w:rPr>
          <w:sz w:val="22"/>
          <w:szCs w:val="22"/>
        </w:rPr>
      </w:pPr>
      <w:r w:rsidRPr="00464991">
        <w:rPr>
          <w:sz w:val="22"/>
          <w:szCs w:val="22"/>
        </w:rPr>
        <w:t xml:space="preserve">Editor, </w:t>
      </w:r>
      <w:r w:rsidRPr="00464991">
        <w:rPr>
          <w:i/>
          <w:sz w:val="22"/>
          <w:szCs w:val="22"/>
        </w:rPr>
        <w:t>Journal of System Science and Complexity</w:t>
      </w:r>
      <w:r w:rsidRPr="00464991">
        <w:rPr>
          <w:sz w:val="22"/>
          <w:szCs w:val="22"/>
        </w:rPr>
        <w:t>, 2008-present</w:t>
      </w:r>
    </w:p>
    <w:p w14:paraId="110180C9" w14:textId="77777777" w:rsidR="007E5310" w:rsidRPr="00464991" w:rsidRDefault="007E5310" w:rsidP="005673DF">
      <w:pPr>
        <w:widowControl/>
        <w:numPr>
          <w:ilvl w:val="0"/>
          <w:numId w:val="1"/>
        </w:numPr>
        <w:autoSpaceDE/>
        <w:autoSpaceDN/>
        <w:adjustRightInd/>
        <w:ind w:left="1080"/>
        <w:jc w:val="both"/>
        <w:rPr>
          <w:sz w:val="22"/>
          <w:szCs w:val="22"/>
        </w:rPr>
      </w:pPr>
      <w:r w:rsidRPr="00464991">
        <w:rPr>
          <w:sz w:val="22"/>
          <w:szCs w:val="22"/>
        </w:rPr>
        <w:t xml:space="preserve">Advisory Editor, </w:t>
      </w:r>
      <w:r w:rsidRPr="00464991">
        <w:rPr>
          <w:i/>
          <w:iCs/>
          <w:sz w:val="22"/>
          <w:szCs w:val="22"/>
        </w:rPr>
        <w:t xml:space="preserve">Journal of </w:t>
      </w:r>
      <w:r w:rsidRPr="00464991">
        <w:rPr>
          <w:i/>
          <w:sz w:val="22"/>
          <w:szCs w:val="22"/>
        </w:rPr>
        <w:t xml:space="preserve">Quality Technology </w:t>
      </w:r>
      <w:r w:rsidRPr="00464991">
        <w:rPr>
          <w:rFonts w:eastAsia="PMingLiU"/>
          <w:i/>
          <w:sz w:val="22"/>
          <w:szCs w:val="22"/>
          <w:lang w:eastAsia="zh-TW"/>
        </w:rPr>
        <w:t>and</w:t>
      </w:r>
      <w:r w:rsidRPr="00464991">
        <w:rPr>
          <w:i/>
          <w:sz w:val="22"/>
          <w:szCs w:val="22"/>
        </w:rPr>
        <w:t xml:space="preserve"> Quantitative Management </w:t>
      </w:r>
      <w:r w:rsidRPr="00464991">
        <w:rPr>
          <w:sz w:val="22"/>
          <w:szCs w:val="22"/>
        </w:rPr>
        <w:t>(QTQM) ISSN 1684-3703)</w:t>
      </w:r>
      <w:r w:rsidRPr="00464991">
        <w:rPr>
          <w:rFonts w:eastAsia="PMingLiU"/>
          <w:sz w:val="22"/>
          <w:szCs w:val="22"/>
          <w:lang w:eastAsia="zh-TW"/>
        </w:rPr>
        <w:t xml:space="preserve">, </w:t>
      </w:r>
      <w:r w:rsidRPr="00464991">
        <w:rPr>
          <w:sz w:val="22"/>
          <w:szCs w:val="22"/>
        </w:rPr>
        <w:t>201</w:t>
      </w:r>
      <w:r w:rsidRPr="00464991">
        <w:rPr>
          <w:rFonts w:eastAsia="PMingLiU"/>
          <w:sz w:val="22"/>
          <w:szCs w:val="22"/>
          <w:lang w:eastAsia="zh-TW"/>
        </w:rPr>
        <w:t>6</w:t>
      </w:r>
      <w:r w:rsidRPr="00464991">
        <w:rPr>
          <w:sz w:val="22"/>
          <w:szCs w:val="22"/>
        </w:rPr>
        <w:t>-201</w:t>
      </w:r>
      <w:r w:rsidRPr="00464991">
        <w:rPr>
          <w:rFonts w:eastAsia="PMingLiU"/>
          <w:sz w:val="22"/>
          <w:szCs w:val="22"/>
          <w:lang w:eastAsia="zh-TW"/>
        </w:rPr>
        <w:t>8.</w:t>
      </w:r>
      <w:r w:rsidRPr="00464991">
        <w:rPr>
          <w:sz w:val="22"/>
          <w:szCs w:val="22"/>
        </w:rPr>
        <w:t xml:space="preserve">  </w:t>
      </w:r>
    </w:p>
    <w:p w14:paraId="01B65665" w14:textId="77777777" w:rsidR="00474714" w:rsidRPr="00464991" w:rsidRDefault="00C647B8" w:rsidP="008B1D9F">
      <w:pPr>
        <w:widowControl/>
        <w:numPr>
          <w:ilvl w:val="0"/>
          <w:numId w:val="1"/>
        </w:numPr>
        <w:autoSpaceDE/>
        <w:autoSpaceDN/>
        <w:adjustRightInd/>
        <w:ind w:left="1080"/>
        <w:jc w:val="both"/>
        <w:rPr>
          <w:sz w:val="22"/>
          <w:szCs w:val="22"/>
        </w:rPr>
      </w:pPr>
      <w:r w:rsidRPr="00464991">
        <w:rPr>
          <w:sz w:val="22"/>
          <w:szCs w:val="22"/>
        </w:rPr>
        <w:t xml:space="preserve">Focus Issue </w:t>
      </w:r>
      <w:r w:rsidR="00474714" w:rsidRPr="00464991">
        <w:rPr>
          <w:sz w:val="22"/>
          <w:szCs w:val="22"/>
        </w:rPr>
        <w:t xml:space="preserve">Editor, </w:t>
      </w:r>
      <w:r w:rsidR="00474714" w:rsidRPr="00464991">
        <w:rPr>
          <w:i/>
          <w:sz w:val="22"/>
          <w:szCs w:val="22"/>
        </w:rPr>
        <w:t>IIE Transactions on Quality and Reliability Engineering</w:t>
      </w:r>
      <w:r w:rsidR="00474714" w:rsidRPr="00464991">
        <w:rPr>
          <w:sz w:val="22"/>
          <w:szCs w:val="22"/>
        </w:rPr>
        <w:t xml:space="preserve">, January 1, 2009 to </w:t>
      </w:r>
      <w:r w:rsidR="00B12308" w:rsidRPr="00464991">
        <w:rPr>
          <w:sz w:val="22"/>
          <w:szCs w:val="22"/>
        </w:rPr>
        <w:t>2016</w:t>
      </w:r>
    </w:p>
    <w:p w14:paraId="4B1D1D15" w14:textId="77777777" w:rsidR="00AE3475" w:rsidRPr="00464991" w:rsidRDefault="00AE3475" w:rsidP="008B1D9F">
      <w:pPr>
        <w:widowControl/>
        <w:numPr>
          <w:ilvl w:val="0"/>
          <w:numId w:val="1"/>
        </w:numPr>
        <w:autoSpaceDE/>
        <w:autoSpaceDN/>
        <w:adjustRightInd/>
        <w:ind w:left="1080"/>
        <w:jc w:val="both"/>
        <w:rPr>
          <w:sz w:val="22"/>
          <w:szCs w:val="22"/>
        </w:rPr>
      </w:pPr>
      <w:r w:rsidRPr="00464991">
        <w:rPr>
          <w:sz w:val="22"/>
          <w:szCs w:val="22"/>
        </w:rPr>
        <w:t xml:space="preserve">Associate Editor, </w:t>
      </w:r>
      <w:r w:rsidRPr="00464991">
        <w:rPr>
          <w:i/>
          <w:sz w:val="22"/>
          <w:szCs w:val="22"/>
        </w:rPr>
        <w:t xml:space="preserve">ASME Transactions, Journal of Manufacturing Science and Engineering, </w:t>
      </w:r>
      <w:r w:rsidRPr="00464991">
        <w:rPr>
          <w:sz w:val="22"/>
          <w:szCs w:val="22"/>
        </w:rPr>
        <w:t>2014-</w:t>
      </w:r>
      <w:r w:rsidR="00B12308" w:rsidRPr="00464991">
        <w:rPr>
          <w:sz w:val="22"/>
          <w:szCs w:val="22"/>
        </w:rPr>
        <w:t>2016</w:t>
      </w:r>
    </w:p>
    <w:p w14:paraId="36F197E8"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lastRenderedPageBreak/>
        <w:t xml:space="preserve">(Interim) </w:t>
      </w:r>
      <w:r w:rsidR="00C647B8" w:rsidRPr="00464991">
        <w:rPr>
          <w:sz w:val="22"/>
          <w:szCs w:val="22"/>
        </w:rPr>
        <w:t xml:space="preserve">Focus Issue </w:t>
      </w:r>
      <w:r w:rsidRPr="00464991">
        <w:rPr>
          <w:sz w:val="22"/>
          <w:szCs w:val="22"/>
        </w:rPr>
        <w:t xml:space="preserve">Editor, </w:t>
      </w:r>
      <w:r w:rsidRPr="00464991">
        <w:rPr>
          <w:i/>
          <w:sz w:val="22"/>
          <w:szCs w:val="22"/>
        </w:rPr>
        <w:t>IIE Transactions on Quality and Reliability Engineering</w:t>
      </w:r>
      <w:r w:rsidRPr="00464991">
        <w:rPr>
          <w:sz w:val="22"/>
          <w:szCs w:val="22"/>
        </w:rPr>
        <w:t xml:space="preserve">, </w:t>
      </w:r>
      <w:r w:rsidR="00C647B8" w:rsidRPr="00464991">
        <w:rPr>
          <w:sz w:val="22"/>
          <w:szCs w:val="22"/>
        </w:rPr>
        <w:t>2007-2008.</w:t>
      </w:r>
    </w:p>
    <w:p w14:paraId="6D5D71A0" w14:textId="77777777" w:rsidR="00E325D2" w:rsidRPr="00464991" w:rsidRDefault="00C647B8" w:rsidP="008B1D9F">
      <w:pPr>
        <w:widowControl/>
        <w:numPr>
          <w:ilvl w:val="0"/>
          <w:numId w:val="1"/>
        </w:numPr>
        <w:autoSpaceDE/>
        <w:autoSpaceDN/>
        <w:adjustRightInd/>
        <w:ind w:left="1080"/>
        <w:jc w:val="both"/>
        <w:rPr>
          <w:sz w:val="22"/>
          <w:szCs w:val="22"/>
        </w:rPr>
      </w:pPr>
      <w:r w:rsidRPr="00464991">
        <w:rPr>
          <w:sz w:val="22"/>
          <w:szCs w:val="22"/>
        </w:rPr>
        <w:t>Department</w:t>
      </w:r>
      <w:r w:rsidR="00E325D2" w:rsidRPr="00464991">
        <w:rPr>
          <w:sz w:val="22"/>
          <w:szCs w:val="22"/>
        </w:rPr>
        <w:t xml:space="preserve"> Editor, </w:t>
      </w:r>
      <w:r w:rsidR="00E325D2" w:rsidRPr="00464991">
        <w:rPr>
          <w:i/>
          <w:sz w:val="22"/>
          <w:szCs w:val="22"/>
        </w:rPr>
        <w:t>IIE Transactions on Quality and Reliability Engineering</w:t>
      </w:r>
      <w:r w:rsidR="00E325D2" w:rsidRPr="00464991">
        <w:rPr>
          <w:sz w:val="22"/>
          <w:szCs w:val="22"/>
        </w:rPr>
        <w:t xml:space="preserve">, 2001 to </w:t>
      </w:r>
      <w:r w:rsidR="00474714" w:rsidRPr="00464991">
        <w:rPr>
          <w:sz w:val="22"/>
          <w:szCs w:val="22"/>
        </w:rPr>
        <w:t>2008</w:t>
      </w:r>
      <w:r w:rsidR="00E325D2" w:rsidRPr="00464991">
        <w:rPr>
          <w:sz w:val="22"/>
          <w:szCs w:val="22"/>
        </w:rPr>
        <w:t>.</w:t>
      </w:r>
    </w:p>
    <w:p w14:paraId="34DCF8DE"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 xml:space="preserve">Associate Editor, </w:t>
      </w:r>
      <w:r w:rsidRPr="00464991">
        <w:rPr>
          <w:i/>
          <w:sz w:val="22"/>
          <w:szCs w:val="22"/>
        </w:rPr>
        <w:t xml:space="preserve">International Journal of Flexible Manufacturing Systems, </w:t>
      </w:r>
      <w:r w:rsidRPr="00464991">
        <w:rPr>
          <w:sz w:val="22"/>
          <w:szCs w:val="22"/>
        </w:rPr>
        <w:t xml:space="preserve">2004 to </w:t>
      </w:r>
      <w:r w:rsidR="00E242FD" w:rsidRPr="00464991">
        <w:rPr>
          <w:sz w:val="22"/>
          <w:szCs w:val="22"/>
        </w:rPr>
        <w:t>2007</w:t>
      </w:r>
      <w:r w:rsidRPr="00464991">
        <w:rPr>
          <w:sz w:val="22"/>
          <w:szCs w:val="22"/>
        </w:rPr>
        <w:t>.</w:t>
      </w:r>
    </w:p>
    <w:p w14:paraId="1C442C4D"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 xml:space="preserve">Senior Editor, </w:t>
      </w:r>
      <w:r w:rsidRPr="00464991">
        <w:rPr>
          <w:i/>
          <w:sz w:val="22"/>
          <w:szCs w:val="22"/>
        </w:rPr>
        <w:t>Chinese Journal of Institute of Industrial Engineering</w:t>
      </w:r>
      <w:r w:rsidRPr="00464991">
        <w:rPr>
          <w:sz w:val="22"/>
          <w:szCs w:val="22"/>
        </w:rPr>
        <w:t>, 2007 to present.</w:t>
      </w:r>
    </w:p>
    <w:p w14:paraId="7E643CAB"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Co-guest editor, IIE Transactions on Quality and Reliability Engineering, Special Issues on “</w:t>
      </w:r>
      <w:r w:rsidRPr="00464991">
        <w:rPr>
          <w:sz w:val="22"/>
          <w:szCs w:val="22"/>
          <w:lang w:eastAsia="zh-CN"/>
        </w:rPr>
        <w:t>Quality Control and Improvement for Multistage Systems”, 2007-200</w:t>
      </w:r>
      <w:r w:rsidR="00C647B8" w:rsidRPr="00464991">
        <w:rPr>
          <w:sz w:val="22"/>
          <w:szCs w:val="22"/>
          <w:lang w:eastAsia="zh-CN"/>
        </w:rPr>
        <w:t>9</w:t>
      </w:r>
    </w:p>
    <w:p w14:paraId="66785CE3"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Co-guest editor, IEEE Transactions on Automation Science and Engineering, special issues on distributed sensing, 2005-2006.</w:t>
      </w:r>
    </w:p>
    <w:p w14:paraId="3290588B"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 xml:space="preserve">Editorial Board Member, </w:t>
      </w:r>
      <w:r w:rsidRPr="00464991">
        <w:rPr>
          <w:i/>
          <w:sz w:val="22"/>
          <w:szCs w:val="22"/>
        </w:rPr>
        <w:t>IIE Transactions on Quality and Reliability</w:t>
      </w:r>
      <w:r w:rsidRPr="00464991">
        <w:rPr>
          <w:sz w:val="22"/>
          <w:szCs w:val="22"/>
        </w:rPr>
        <w:t>, May, 1998 to 2001.</w:t>
      </w:r>
    </w:p>
    <w:p w14:paraId="66A18B6F"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Member, Scientific Committee, “1997 NAMRI/SME Twenty-Fifth North American Manufacturing Research Conference," 1997</w:t>
      </w:r>
    </w:p>
    <w:p w14:paraId="5E6F1157"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Member, Scientific Committee, "1996 NAMRI/SME Twenty-Fourth North American Manufacturing Research Conference," 1996</w:t>
      </w:r>
    </w:p>
    <w:p w14:paraId="65F925A6"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Member, Scientific Committee, "1995 NAMRI/SME twenty-third North American Manufacturing Research Conference," 1995</w:t>
      </w:r>
    </w:p>
    <w:p w14:paraId="2226327D" w14:textId="77777777" w:rsidR="00E325D2" w:rsidRPr="00464991" w:rsidRDefault="00E325D2" w:rsidP="008B1D9F">
      <w:pPr>
        <w:widowControl/>
        <w:numPr>
          <w:ilvl w:val="0"/>
          <w:numId w:val="1"/>
        </w:numPr>
        <w:autoSpaceDE/>
        <w:autoSpaceDN/>
        <w:adjustRightInd/>
        <w:ind w:left="1080"/>
        <w:jc w:val="both"/>
        <w:rPr>
          <w:sz w:val="22"/>
          <w:szCs w:val="22"/>
        </w:rPr>
      </w:pPr>
      <w:r w:rsidRPr="00464991">
        <w:rPr>
          <w:sz w:val="22"/>
          <w:szCs w:val="22"/>
        </w:rPr>
        <w:t xml:space="preserve"> Reviewer for various technical journals and conferences including</w:t>
      </w:r>
    </w:p>
    <w:p w14:paraId="2E6BAF71" w14:textId="77777777" w:rsidR="00E325D2" w:rsidRPr="00464991" w:rsidRDefault="00E325D2" w:rsidP="00E325D2">
      <w:pPr>
        <w:ind w:left="1080" w:hanging="360"/>
        <w:jc w:val="both"/>
        <w:rPr>
          <w:sz w:val="22"/>
          <w:szCs w:val="22"/>
        </w:rPr>
      </w:pPr>
      <w:r w:rsidRPr="00464991">
        <w:rPr>
          <w:sz w:val="22"/>
          <w:szCs w:val="22"/>
        </w:rPr>
        <w:tab/>
        <w:t>- ASME Journal of Dynamic Systems, Measurement, and Control</w:t>
      </w:r>
    </w:p>
    <w:p w14:paraId="74364735" w14:textId="77777777" w:rsidR="00E325D2" w:rsidRPr="00464991" w:rsidRDefault="00E325D2" w:rsidP="00E325D2">
      <w:pPr>
        <w:ind w:left="1080" w:hanging="360"/>
        <w:jc w:val="both"/>
        <w:rPr>
          <w:sz w:val="22"/>
          <w:szCs w:val="22"/>
        </w:rPr>
      </w:pPr>
      <w:r w:rsidRPr="00464991">
        <w:rPr>
          <w:sz w:val="22"/>
          <w:szCs w:val="22"/>
        </w:rPr>
        <w:tab/>
        <w:t>- IIE Transactions</w:t>
      </w:r>
    </w:p>
    <w:p w14:paraId="6156AF31" w14:textId="77777777" w:rsidR="00E325D2" w:rsidRPr="00464991" w:rsidRDefault="00E325D2" w:rsidP="00E325D2">
      <w:pPr>
        <w:ind w:left="1080" w:hanging="360"/>
        <w:jc w:val="both"/>
        <w:rPr>
          <w:sz w:val="22"/>
          <w:szCs w:val="22"/>
        </w:rPr>
      </w:pPr>
      <w:r w:rsidRPr="00464991">
        <w:rPr>
          <w:sz w:val="22"/>
          <w:szCs w:val="22"/>
        </w:rPr>
        <w:tab/>
        <w:t>- ASME Journal of Engineering for Industry</w:t>
      </w:r>
    </w:p>
    <w:p w14:paraId="558BDD37" w14:textId="77777777" w:rsidR="00E325D2" w:rsidRPr="00464991" w:rsidRDefault="00E325D2" w:rsidP="00E325D2">
      <w:pPr>
        <w:ind w:left="1080" w:hanging="360"/>
        <w:jc w:val="both"/>
        <w:rPr>
          <w:sz w:val="22"/>
          <w:szCs w:val="22"/>
        </w:rPr>
      </w:pPr>
      <w:r w:rsidRPr="00464991">
        <w:rPr>
          <w:sz w:val="22"/>
          <w:szCs w:val="22"/>
        </w:rPr>
        <w:tab/>
        <w:t>- ASME Journal of Manufacturing Science and Engineering</w:t>
      </w:r>
    </w:p>
    <w:p w14:paraId="71B26ED4" w14:textId="77777777" w:rsidR="00E325D2" w:rsidRPr="00464991" w:rsidRDefault="00E325D2" w:rsidP="00E325D2">
      <w:pPr>
        <w:ind w:left="1080" w:hanging="360"/>
        <w:jc w:val="both"/>
        <w:rPr>
          <w:sz w:val="22"/>
          <w:szCs w:val="22"/>
        </w:rPr>
      </w:pPr>
      <w:r w:rsidRPr="00464991">
        <w:rPr>
          <w:sz w:val="22"/>
          <w:szCs w:val="22"/>
        </w:rPr>
        <w:tab/>
        <w:t>- Journal of Manufacturing Systems</w:t>
      </w:r>
    </w:p>
    <w:p w14:paraId="6552B1C6" w14:textId="77777777" w:rsidR="00E325D2" w:rsidRPr="00464991" w:rsidRDefault="00E325D2" w:rsidP="00E325D2">
      <w:pPr>
        <w:ind w:left="1080" w:hanging="360"/>
        <w:jc w:val="both"/>
        <w:rPr>
          <w:sz w:val="22"/>
          <w:szCs w:val="22"/>
        </w:rPr>
      </w:pPr>
      <w:r w:rsidRPr="00464991">
        <w:rPr>
          <w:sz w:val="22"/>
          <w:szCs w:val="22"/>
        </w:rPr>
        <w:tab/>
        <w:t>- ASME Winter Annual Meetings</w:t>
      </w:r>
    </w:p>
    <w:p w14:paraId="307AF563" w14:textId="77777777" w:rsidR="00E325D2" w:rsidRPr="00464991" w:rsidRDefault="00E325D2" w:rsidP="00E325D2">
      <w:pPr>
        <w:ind w:left="1080" w:hanging="360"/>
        <w:jc w:val="both"/>
        <w:rPr>
          <w:sz w:val="22"/>
          <w:szCs w:val="22"/>
        </w:rPr>
      </w:pPr>
      <w:r w:rsidRPr="00464991">
        <w:rPr>
          <w:sz w:val="22"/>
          <w:szCs w:val="22"/>
        </w:rPr>
        <w:tab/>
        <w:t>- American Control Conference</w:t>
      </w:r>
    </w:p>
    <w:p w14:paraId="7824A57D" w14:textId="77777777" w:rsidR="00E325D2" w:rsidRPr="00464991" w:rsidRDefault="00E325D2" w:rsidP="00E325D2">
      <w:pPr>
        <w:ind w:left="1080" w:hanging="360"/>
        <w:jc w:val="both"/>
        <w:rPr>
          <w:sz w:val="22"/>
          <w:szCs w:val="22"/>
        </w:rPr>
      </w:pPr>
      <w:r w:rsidRPr="00464991">
        <w:rPr>
          <w:sz w:val="22"/>
          <w:szCs w:val="22"/>
        </w:rPr>
        <w:tab/>
        <w:t>- Transaction of North American Manufacturing Research Institution</w:t>
      </w:r>
    </w:p>
    <w:p w14:paraId="30ED940A" w14:textId="77777777" w:rsidR="00E325D2" w:rsidRPr="00464991" w:rsidRDefault="00E325D2" w:rsidP="00E325D2">
      <w:pPr>
        <w:ind w:left="1080" w:hanging="360"/>
        <w:jc w:val="both"/>
        <w:rPr>
          <w:sz w:val="22"/>
          <w:szCs w:val="22"/>
        </w:rPr>
      </w:pPr>
      <w:r w:rsidRPr="00464991">
        <w:rPr>
          <w:sz w:val="22"/>
          <w:szCs w:val="22"/>
        </w:rPr>
        <w:tab/>
        <w:t>- USA-Japan Symposium on Flexible Automation</w:t>
      </w:r>
    </w:p>
    <w:p w14:paraId="2554FF34" w14:textId="77777777" w:rsidR="00E325D2" w:rsidRPr="00464991" w:rsidRDefault="00E325D2" w:rsidP="00E325D2">
      <w:pPr>
        <w:ind w:left="1080" w:hanging="360"/>
        <w:jc w:val="both"/>
        <w:rPr>
          <w:sz w:val="22"/>
          <w:szCs w:val="22"/>
        </w:rPr>
      </w:pPr>
      <w:r w:rsidRPr="00464991">
        <w:rPr>
          <w:sz w:val="22"/>
          <w:szCs w:val="22"/>
        </w:rPr>
        <w:tab/>
        <w:t>- International Mechanical Engineering Congress</w:t>
      </w:r>
    </w:p>
    <w:p w14:paraId="48CF30E0" w14:textId="77777777" w:rsidR="00063238" w:rsidRPr="00464991" w:rsidRDefault="00063238" w:rsidP="00E325D2">
      <w:pPr>
        <w:ind w:left="1080" w:hanging="360"/>
        <w:jc w:val="both"/>
        <w:rPr>
          <w:sz w:val="22"/>
          <w:szCs w:val="22"/>
        </w:rPr>
      </w:pPr>
    </w:p>
    <w:p w14:paraId="4F92EA0D" w14:textId="77777777" w:rsidR="00E325D2" w:rsidRPr="00464991" w:rsidRDefault="00E325D2" w:rsidP="00E325D2">
      <w:pPr>
        <w:keepNext/>
        <w:ind w:left="1080" w:hanging="360"/>
        <w:jc w:val="both"/>
        <w:rPr>
          <w:b/>
          <w:sz w:val="22"/>
          <w:szCs w:val="22"/>
        </w:rPr>
      </w:pPr>
      <w:r w:rsidRPr="00464991">
        <w:rPr>
          <w:b/>
          <w:sz w:val="22"/>
          <w:szCs w:val="22"/>
        </w:rPr>
        <w:t>(3) Conference Organization</w:t>
      </w:r>
    </w:p>
    <w:p w14:paraId="2382C093" w14:textId="31493B47" w:rsidR="00F4400F" w:rsidRPr="00464991" w:rsidRDefault="00F4400F" w:rsidP="00F4400F">
      <w:pPr>
        <w:numPr>
          <w:ilvl w:val="0"/>
          <w:numId w:val="20"/>
        </w:numPr>
        <w:ind w:left="1260"/>
        <w:jc w:val="both"/>
        <w:rPr>
          <w:sz w:val="22"/>
          <w:szCs w:val="22"/>
          <w:lang w:eastAsia="zh-CN"/>
        </w:rPr>
      </w:pPr>
      <w:r w:rsidRPr="00464991">
        <w:rPr>
          <w:sz w:val="22"/>
          <w:szCs w:val="22"/>
          <w:lang w:eastAsia="zh-CN"/>
        </w:rPr>
        <w:t>Member of Advisory Committee, International Conference of Interface of Statistics and Engineering, Soul, Korea, June, 2018.</w:t>
      </w:r>
    </w:p>
    <w:p w14:paraId="2DF4417D" w14:textId="1B262444" w:rsidR="00F4400F" w:rsidRPr="00464991" w:rsidRDefault="00F4400F" w:rsidP="00F4400F">
      <w:pPr>
        <w:numPr>
          <w:ilvl w:val="0"/>
          <w:numId w:val="20"/>
        </w:numPr>
        <w:ind w:left="1260"/>
        <w:jc w:val="both"/>
        <w:rPr>
          <w:sz w:val="22"/>
          <w:szCs w:val="22"/>
          <w:lang w:eastAsia="zh-CN"/>
        </w:rPr>
      </w:pPr>
      <w:r w:rsidRPr="00464991">
        <w:rPr>
          <w:sz w:val="22"/>
          <w:szCs w:val="22"/>
          <w:lang w:eastAsia="zh-CN"/>
        </w:rPr>
        <w:t>Organizer, 4 sessions in the ISERC’2019. Orlando, FL, May 2019.</w:t>
      </w:r>
    </w:p>
    <w:p w14:paraId="5229C50C" w14:textId="105A5CF3" w:rsidR="00D608E3" w:rsidRPr="00464991" w:rsidRDefault="00D608E3" w:rsidP="003C1E87">
      <w:pPr>
        <w:numPr>
          <w:ilvl w:val="0"/>
          <w:numId w:val="20"/>
        </w:numPr>
        <w:ind w:left="1260"/>
        <w:rPr>
          <w:sz w:val="22"/>
          <w:szCs w:val="22"/>
          <w:lang w:eastAsia="zh-CN"/>
        </w:rPr>
      </w:pPr>
      <w:r w:rsidRPr="00464991">
        <w:rPr>
          <w:sz w:val="22"/>
          <w:szCs w:val="22"/>
        </w:rPr>
        <w:t>Co-Organizer, The 6</w:t>
      </w:r>
      <w:r w:rsidRPr="00464991">
        <w:rPr>
          <w:sz w:val="22"/>
          <w:szCs w:val="22"/>
          <w:vertAlign w:val="superscript"/>
        </w:rPr>
        <w:t>th</w:t>
      </w:r>
      <w:r w:rsidRPr="00464991">
        <w:rPr>
          <w:sz w:val="22"/>
          <w:szCs w:val="22"/>
        </w:rPr>
        <w:t xml:space="preserve"> International Workshop on Reliability Technology and Quality Science, June 2016, Beijing, China.</w:t>
      </w:r>
    </w:p>
    <w:p w14:paraId="27792C69" w14:textId="77777777" w:rsidR="0071625E" w:rsidRPr="00464991" w:rsidRDefault="0071625E" w:rsidP="003C1E87">
      <w:pPr>
        <w:numPr>
          <w:ilvl w:val="0"/>
          <w:numId w:val="20"/>
        </w:numPr>
        <w:ind w:left="1260"/>
        <w:rPr>
          <w:sz w:val="22"/>
          <w:szCs w:val="22"/>
          <w:lang w:eastAsia="zh-CN"/>
        </w:rPr>
      </w:pPr>
      <w:r w:rsidRPr="00464991">
        <w:rPr>
          <w:sz w:val="22"/>
          <w:szCs w:val="22"/>
        </w:rPr>
        <w:t>Co-Organizer, The 5</w:t>
      </w:r>
      <w:r w:rsidR="00D608E3" w:rsidRPr="00464991">
        <w:rPr>
          <w:sz w:val="22"/>
          <w:szCs w:val="22"/>
          <w:vertAlign w:val="superscript"/>
        </w:rPr>
        <w:t>th</w:t>
      </w:r>
      <w:r w:rsidR="00D608E3" w:rsidRPr="00464991">
        <w:rPr>
          <w:sz w:val="22"/>
          <w:szCs w:val="22"/>
        </w:rPr>
        <w:t xml:space="preserve"> </w:t>
      </w:r>
      <w:r w:rsidRPr="00464991">
        <w:rPr>
          <w:sz w:val="22"/>
          <w:szCs w:val="22"/>
        </w:rPr>
        <w:t>International Workshop on Reliability Technology and Quality Science, July 2015, Beijing, China.</w:t>
      </w:r>
    </w:p>
    <w:p w14:paraId="6EA983D2" w14:textId="77777777" w:rsidR="001C609C" w:rsidRPr="00464991" w:rsidRDefault="001C609C" w:rsidP="003C1E87">
      <w:pPr>
        <w:numPr>
          <w:ilvl w:val="0"/>
          <w:numId w:val="20"/>
        </w:numPr>
        <w:ind w:left="1260"/>
        <w:jc w:val="both"/>
        <w:rPr>
          <w:sz w:val="22"/>
          <w:szCs w:val="22"/>
          <w:lang w:eastAsia="zh-CN"/>
        </w:rPr>
      </w:pPr>
      <w:r w:rsidRPr="00464991">
        <w:rPr>
          <w:sz w:val="22"/>
          <w:szCs w:val="22"/>
          <w:lang w:eastAsia="zh-CN"/>
        </w:rPr>
        <w:t xml:space="preserve">Member of Advisory Committee, International Conference of Interface of Statistics and Engineering, Hong Kong, Dec. 2014.   </w:t>
      </w:r>
    </w:p>
    <w:p w14:paraId="7832FAA9" w14:textId="77777777" w:rsidR="001C609C" w:rsidRPr="00464991" w:rsidRDefault="001C609C" w:rsidP="003C1E87">
      <w:pPr>
        <w:numPr>
          <w:ilvl w:val="0"/>
          <w:numId w:val="20"/>
        </w:numPr>
        <w:ind w:left="1260"/>
        <w:rPr>
          <w:sz w:val="22"/>
          <w:szCs w:val="22"/>
          <w:lang w:eastAsia="zh-CN"/>
        </w:rPr>
      </w:pPr>
      <w:r w:rsidRPr="00464991">
        <w:rPr>
          <w:sz w:val="22"/>
          <w:szCs w:val="22"/>
        </w:rPr>
        <w:t>Co-Organizer, The First International Workshop on Reliability Technology and Quality Science, July 10–12, 2009, Beijing, China.</w:t>
      </w:r>
    </w:p>
    <w:p w14:paraId="56C70A79" w14:textId="77777777" w:rsidR="001C609C" w:rsidRPr="00464991" w:rsidRDefault="001C609C" w:rsidP="003C1E87">
      <w:pPr>
        <w:numPr>
          <w:ilvl w:val="0"/>
          <w:numId w:val="20"/>
        </w:numPr>
        <w:ind w:left="1260"/>
        <w:rPr>
          <w:sz w:val="22"/>
          <w:szCs w:val="22"/>
        </w:rPr>
      </w:pPr>
      <w:r w:rsidRPr="00464991">
        <w:rPr>
          <w:sz w:val="22"/>
          <w:szCs w:val="22"/>
        </w:rPr>
        <w:t>Co-Organizer, The Second International Workshop on Reliability Technology and Quality Science, October 27 - November 2, 2010, Hong Kong</w:t>
      </w:r>
    </w:p>
    <w:p w14:paraId="2CE99F25" w14:textId="77777777" w:rsidR="001C609C" w:rsidRPr="00464991" w:rsidRDefault="001C609C" w:rsidP="003C1E87">
      <w:pPr>
        <w:numPr>
          <w:ilvl w:val="0"/>
          <w:numId w:val="20"/>
        </w:numPr>
        <w:ind w:left="1260"/>
        <w:rPr>
          <w:sz w:val="22"/>
          <w:szCs w:val="22"/>
        </w:rPr>
      </w:pPr>
      <w:r w:rsidRPr="00464991">
        <w:rPr>
          <w:sz w:val="22"/>
          <w:szCs w:val="22"/>
        </w:rPr>
        <w:t>Co-Organizer, The Third International Workshop on Reliability Technology and Quality Science, July 10, 2013, Beijing</w:t>
      </w:r>
    </w:p>
    <w:p w14:paraId="198B2A75" w14:textId="77777777" w:rsidR="001C609C" w:rsidRPr="00464991" w:rsidRDefault="001C609C" w:rsidP="003C1E87">
      <w:pPr>
        <w:numPr>
          <w:ilvl w:val="0"/>
          <w:numId w:val="20"/>
        </w:numPr>
        <w:ind w:left="1260"/>
        <w:rPr>
          <w:sz w:val="22"/>
          <w:szCs w:val="22"/>
        </w:rPr>
      </w:pPr>
      <w:r w:rsidRPr="00464991">
        <w:rPr>
          <w:sz w:val="22"/>
          <w:szCs w:val="22"/>
        </w:rPr>
        <w:t>Co-Organizer, The Third International Workshop on Reliability Technology and Quality Science, June 23, 2014, Beijing</w:t>
      </w:r>
    </w:p>
    <w:p w14:paraId="0AE88015" w14:textId="77777777" w:rsidR="00C91628" w:rsidRPr="00464991" w:rsidRDefault="00C91628" w:rsidP="003C1E87">
      <w:pPr>
        <w:numPr>
          <w:ilvl w:val="0"/>
          <w:numId w:val="20"/>
        </w:numPr>
        <w:ind w:left="1260"/>
        <w:jc w:val="both"/>
        <w:rPr>
          <w:sz w:val="22"/>
          <w:szCs w:val="22"/>
          <w:lang w:eastAsia="zh-CN"/>
        </w:rPr>
      </w:pPr>
      <w:r w:rsidRPr="00464991">
        <w:rPr>
          <w:sz w:val="22"/>
          <w:szCs w:val="22"/>
        </w:rPr>
        <w:t xml:space="preserve">Member of International Advisory Committee, The International Conference on Quality, </w:t>
      </w:r>
      <w:r w:rsidRPr="00464991">
        <w:rPr>
          <w:sz w:val="22"/>
          <w:szCs w:val="22"/>
        </w:rPr>
        <w:lastRenderedPageBreak/>
        <w:t>Reliability, Maintainability and Safety (QR2MSE2012)</w:t>
      </w:r>
    </w:p>
    <w:p w14:paraId="1486543D" w14:textId="77777777" w:rsidR="00F305E5" w:rsidRPr="00464991" w:rsidRDefault="00F305E5" w:rsidP="003C1E87">
      <w:pPr>
        <w:widowControl/>
        <w:numPr>
          <w:ilvl w:val="0"/>
          <w:numId w:val="20"/>
        </w:numPr>
        <w:autoSpaceDE/>
        <w:autoSpaceDN/>
        <w:adjustRightInd/>
        <w:ind w:left="1260"/>
        <w:rPr>
          <w:sz w:val="22"/>
          <w:szCs w:val="22"/>
          <w:lang w:eastAsia="zh-CN"/>
        </w:rPr>
      </w:pPr>
      <w:r w:rsidRPr="00464991">
        <w:rPr>
          <w:sz w:val="22"/>
          <w:szCs w:val="22"/>
          <w:lang w:eastAsia="zh-CN"/>
        </w:rPr>
        <w:t xml:space="preserve">Member, Advisory committee, 2010 INFORMS International Conf. on Service Science. </w:t>
      </w:r>
    </w:p>
    <w:p w14:paraId="005A5AE4" w14:textId="77777777" w:rsidR="00F305E5" w:rsidRPr="00464991" w:rsidRDefault="00F305E5" w:rsidP="003C1E87">
      <w:pPr>
        <w:widowControl/>
        <w:numPr>
          <w:ilvl w:val="0"/>
          <w:numId w:val="20"/>
        </w:numPr>
        <w:autoSpaceDE/>
        <w:autoSpaceDN/>
        <w:adjustRightInd/>
        <w:ind w:left="1260"/>
        <w:rPr>
          <w:sz w:val="22"/>
          <w:szCs w:val="22"/>
          <w:lang w:eastAsia="zh-CN"/>
        </w:rPr>
      </w:pPr>
      <w:r w:rsidRPr="00464991">
        <w:rPr>
          <w:sz w:val="22"/>
          <w:szCs w:val="22"/>
          <w:lang w:eastAsia="zh-CN"/>
        </w:rPr>
        <w:t xml:space="preserve">Member, Advisory committee, 2009 INFORMS International Conf. on Service Science. </w:t>
      </w:r>
    </w:p>
    <w:p w14:paraId="255D8F2F" w14:textId="77777777" w:rsidR="0084109A" w:rsidRPr="00464991" w:rsidRDefault="001563A9" w:rsidP="003C1E87">
      <w:pPr>
        <w:widowControl/>
        <w:numPr>
          <w:ilvl w:val="0"/>
          <w:numId w:val="20"/>
        </w:numPr>
        <w:autoSpaceDE/>
        <w:autoSpaceDN/>
        <w:adjustRightInd/>
        <w:ind w:left="1260"/>
        <w:rPr>
          <w:sz w:val="22"/>
          <w:szCs w:val="22"/>
          <w:lang w:eastAsia="zh-CN"/>
        </w:rPr>
      </w:pPr>
      <w:r w:rsidRPr="00464991">
        <w:rPr>
          <w:sz w:val="22"/>
          <w:szCs w:val="22"/>
        </w:rPr>
        <w:t>Tutorials Chair, The fifth annual IEEE Conference on Automation Science and Engineering (IEEE CASE 2009), August 22 to 25, 2009, Bangalore, India</w:t>
      </w:r>
    </w:p>
    <w:p w14:paraId="114AB3F4" w14:textId="77777777" w:rsidR="001563A9" w:rsidRPr="00464991" w:rsidRDefault="001563A9" w:rsidP="003C1E87">
      <w:pPr>
        <w:widowControl/>
        <w:numPr>
          <w:ilvl w:val="0"/>
          <w:numId w:val="20"/>
        </w:numPr>
        <w:autoSpaceDE/>
        <w:autoSpaceDN/>
        <w:adjustRightInd/>
        <w:ind w:left="1260"/>
        <w:rPr>
          <w:sz w:val="22"/>
          <w:szCs w:val="22"/>
          <w:lang w:eastAsia="zh-CN"/>
        </w:rPr>
      </w:pPr>
      <w:r w:rsidRPr="00464991">
        <w:rPr>
          <w:sz w:val="22"/>
          <w:szCs w:val="22"/>
        </w:rPr>
        <w:t>Member, Scientific Committee, 7th International Conference on Manufacturing Research (ICMR’2009), September 08 - 10, 2009, United Kingdom</w:t>
      </w:r>
    </w:p>
    <w:p w14:paraId="79E64A24" w14:textId="77777777" w:rsidR="00E325D2" w:rsidRPr="00464991" w:rsidRDefault="00E325D2" w:rsidP="003C1E87">
      <w:pPr>
        <w:widowControl/>
        <w:numPr>
          <w:ilvl w:val="0"/>
          <w:numId w:val="20"/>
        </w:numPr>
        <w:autoSpaceDE/>
        <w:autoSpaceDN/>
        <w:adjustRightInd/>
        <w:ind w:left="1260"/>
        <w:rPr>
          <w:sz w:val="22"/>
          <w:szCs w:val="22"/>
          <w:lang w:eastAsia="zh-CN"/>
        </w:rPr>
      </w:pPr>
      <w:r w:rsidRPr="00464991">
        <w:rPr>
          <w:rFonts w:eastAsia="Batang"/>
          <w:sz w:val="22"/>
          <w:szCs w:val="22"/>
          <w:lang w:eastAsia="ko-KR"/>
        </w:rPr>
        <w:t>Member, management committee of the Spring Research Conference on Statistics in Industry (SRC). 2006-2009.</w:t>
      </w:r>
    </w:p>
    <w:p w14:paraId="12B73141" w14:textId="77777777" w:rsidR="00E325D2" w:rsidRPr="00464991" w:rsidRDefault="00E325D2" w:rsidP="003C1E87">
      <w:pPr>
        <w:widowControl/>
        <w:numPr>
          <w:ilvl w:val="0"/>
          <w:numId w:val="20"/>
        </w:numPr>
        <w:autoSpaceDE/>
        <w:autoSpaceDN/>
        <w:adjustRightInd/>
        <w:ind w:left="1260"/>
        <w:rPr>
          <w:sz w:val="22"/>
          <w:szCs w:val="22"/>
          <w:lang w:eastAsia="zh-CN"/>
        </w:rPr>
      </w:pPr>
      <w:r w:rsidRPr="00464991">
        <w:rPr>
          <w:sz w:val="22"/>
          <w:szCs w:val="22"/>
          <w:lang w:eastAsia="zh-CN"/>
        </w:rPr>
        <w:t>Member, Program Committee, “7th IFIP International Conference on Information Technology for BALANCED AUTOMATION SYSTEMS in Manufacturing and Services”, 2006, Canada.</w:t>
      </w:r>
    </w:p>
    <w:p w14:paraId="18E94CED" w14:textId="77777777" w:rsidR="00E325D2" w:rsidRPr="00464991" w:rsidRDefault="00E325D2" w:rsidP="003C1E87">
      <w:pPr>
        <w:widowControl/>
        <w:numPr>
          <w:ilvl w:val="0"/>
          <w:numId w:val="20"/>
        </w:numPr>
        <w:autoSpaceDE/>
        <w:autoSpaceDN/>
        <w:adjustRightInd/>
        <w:ind w:left="1260"/>
        <w:rPr>
          <w:sz w:val="22"/>
          <w:szCs w:val="22"/>
        </w:rPr>
      </w:pPr>
      <w:r w:rsidRPr="00464991">
        <w:rPr>
          <w:sz w:val="22"/>
          <w:szCs w:val="22"/>
          <w:lang w:eastAsia="zh-CN"/>
        </w:rPr>
        <w:t xml:space="preserve">Member, Organizing Committee, </w:t>
      </w:r>
      <w:r w:rsidRPr="00464991">
        <w:rPr>
          <w:sz w:val="22"/>
          <w:szCs w:val="22"/>
        </w:rPr>
        <w:t>“North American Manufacturing Research Conference," 2005, 2006, 2007</w:t>
      </w:r>
    </w:p>
    <w:p w14:paraId="4938F06C" w14:textId="77777777" w:rsidR="00E325D2" w:rsidRPr="00464991" w:rsidRDefault="00E325D2" w:rsidP="003C1E87">
      <w:pPr>
        <w:widowControl/>
        <w:numPr>
          <w:ilvl w:val="0"/>
          <w:numId w:val="20"/>
        </w:numPr>
        <w:autoSpaceDE/>
        <w:autoSpaceDN/>
        <w:adjustRightInd/>
        <w:ind w:left="1260"/>
        <w:rPr>
          <w:b/>
          <w:sz w:val="22"/>
          <w:szCs w:val="22"/>
        </w:rPr>
      </w:pPr>
      <w:r w:rsidRPr="00464991">
        <w:rPr>
          <w:sz w:val="22"/>
          <w:szCs w:val="22"/>
        </w:rPr>
        <w:t xml:space="preserve">Member, Program Committee, </w:t>
      </w:r>
      <w:r w:rsidRPr="00464991">
        <w:rPr>
          <w:rStyle w:val="Strong"/>
          <w:b w:val="0"/>
          <w:sz w:val="22"/>
          <w:szCs w:val="22"/>
          <w:lang w:val="en-GB"/>
        </w:rPr>
        <w:t>Fourth International Symposium on Business and Industrial Statistics (ISBIS4), 2005.</w:t>
      </w:r>
    </w:p>
    <w:p w14:paraId="286C2E49" w14:textId="77777777" w:rsidR="00E325D2" w:rsidRPr="00464991" w:rsidRDefault="00E325D2" w:rsidP="003C1E87">
      <w:pPr>
        <w:widowControl/>
        <w:numPr>
          <w:ilvl w:val="0"/>
          <w:numId w:val="20"/>
        </w:numPr>
        <w:autoSpaceDE/>
        <w:autoSpaceDN/>
        <w:adjustRightInd/>
        <w:ind w:left="1260"/>
        <w:rPr>
          <w:sz w:val="22"/>
          <w:szCs w:val="22"/>
        </w:rPr>
      </w:pPr>
      <w:r w:rsidRPr="00464991">
        <w:rPr>
          <w:sz w:val="22"/>
          <w:szCs w:val="22"/>
        </w:rPr>
        <w:t>Co-organizer, An invited cluster on “Data Mining and Business Intelligence”, INFORMS’22 in San Jose.</w:t>
      </w:r>
    </w:p>
    <w:p w14:paraId="59387232" w14:textId="77777777" w:rsidR="00E325D2" w:rsidRPr="00464991" w:rsidRDefault="00E325D2" w:rsidP="003C1E87">
      <w:pPr>
        <w:widowControl/>
        <w:numPr>
          <w:ilvl w:val="0"/>
          <w:numId w:val="19"/>
        </w:numPr>
        <w:tabs>
          <w:tab w:val="left" w:pos="1170"/>
        </w:tabs>
        <w:autoSpaceDE/>
        <w:autoSpaceDN/>
        <w:adjustRightInd/>
        <w:ind w:left="1260"/>
        <w:jc w:val="both"/>
        <w:rPr>
          <w:sz w:val="22"/>
          <w:szCs w:val="22"/>
        </w:rPr>
      </w:pPr>
      <w:r w:rsidRPr="00464991">
        <w:rPr>
          <w:sz w:val="22"/>
          <w:szCs w:val="22"/>
        </w:rPr>
        <w:t>Organizer, A session on “Modeling, Monitoring and Diagnostics of Multistage Manufacturing Processes”, Spring Research Conference, Ann Arbor, 2002.</w:t>
      </w:r>
    </w:p>
    <w:p w14:paraId="6581D389" w14:textId="77777777" w:rsidR="00E325D2" w:rsidRPr="00464991" w:rsidRDefault="00E325D2" w:rsidP="003C1E87">
      <w:pPr>
        <w:widowControl/>
        <w:numPr>
          <w:ilvl w:val="0"/>
          <w:numId w:val="19"/>
        </w:numPr>
        <w:tabs>
          <w:tab w:val="left" w:pos="1170"/>
        </w:tabs>
        <w:autoSpaceDE/>
        <w:autoSpaceDN/>
        <w:adjustRightInd/>
        <w:ind w:left="1260"/>
        <w:jc w:val="both"/>
        <w:rPr>
          <w:sz w:val="22"/>
          <w:szCs w:val="22"/>
        </w:rPr>
      </w:pPr>
      <w:r w:rsidRPr="00464991">
        <w:rPr>
          <w:sz w:val="22"/>
          <w:szCs w:val="22"/>
        </w:rPr>
        <w:t>Organizer, An invited panel on “Emerging Issues and Directions in Quality, Statistics and Reliability (QSR)- Editor's Point of View”, INFORMS’99 in Philadelphia</w:t>
      </w:r>
    </w:p>
    <w:p w14:paraId="409D13C6"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Co-Organizer, A Quality, Statistics and Reliability Track with 10 Sessions on “Quality, Statistics and Reliability”, INFORMS’99 in Cincinnati.</w:t>
      </w:r>
    </w:p>
    <w:p w14:paraId="650C6712"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Organizer, A Quality and Statistics Track with Six Sessions on “Quality and Statistics”, INFORMS’98 in Seattle.</w:t>
      </w:r>
    </w:p>
    <w:p w14:paraId="27DB1D12"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Organizer, an invited panel on “Emerging field and Research Directions in Quality Engineering”, INFORMS’98 in Seattle.</w:t>
      </w:r>
    </w:p>
    <w:p w14:paraId="1BF6F4DD"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Co-Organizer, A Quality Track with three sessions on “In-Process Quality Improvement Methodologies and Implementations”, INFORMS’97 in Montreal.</w:t>
      </w:r>
    </w:p>
    <w:p w14:paraId="6C1C7409"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Co-Organizer, Symposium on Advanced Maintenance Methodologies and Technologies (IMEC), Anaheim, California, Nov. 15-20, 1998.</w:t>
      </w:r>
    </w:p>
    <w:p w14:paraId="1A9C6E7D"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Member, Program Committee, “USA-Japan Flexible Manufacturing Conference” Japan, 1997.</w:t>
      </w:r>
    </w:p>
    <w:p w14:paraId="7E477691"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Member, Program Committee, “Chinese NSF Grantee Conference and the 3rd Wu Symposium” Wuhan, China, 1997.</w:t>
      </w:r>
    </w:p>
    <w:p w14:paraId="169C8B9E"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Organizer, Invited Session on “In-Process Quality Improvement Methodologies and Implementations,” The 6th Industrial Engineering Research Conference, Miami, May, 1997</w:t>
      </w:r>
    </w:p>
    <w:p w14:paraId="0EA4F874" w14:textId="52B689E6"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Member, Program Committee, joint “International Workshop on Automotive Manufacturing Science and Technology” and “The Second S.  M. Wu Symposium on Manufacturing Science:  Far East Program”, Shanghai, China June 1996</w:t>
      </w:r>
    </w:p>
    <w:p w14:paraId="69DC3BA0"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Member, Organizing Committee, The Second S. M. Wu Symposium on Manufacturing Science:  U.S. Program,  Ann Arbor, MI, May 1996</w:t>
      </w:r>
    </w:p>
    <w:p w14:paraId="40E85FE3" w14:textId="77777777" w:rsidR="00E325D2" w:rsidRPr="00464991" w:rsidRDefault="00E325D2" w:rsidP="008B1D9F">
      <w:pPr>
        <w:widowControl/>
        <w:numPr>
          <w:ilvl w:val="0"/>
          <w:numId w:val="1"/>
        </w:numPr>
        <w:tabs>
          <w:tab w:val="left" w:pos="810"/>
        </w:tabs>
        <w:autoSpaceDE/>
        <w:autoSpaceDN/>
        <w:adjustRightInd/>
        <w:ind w:left="1267"/>
        <w:jc w:val="both"/>
        <w:rPr>
          <w:sz w:val="22"/>
          <w:szCs w:val="22"/>
        </w:rPr>
      </w:pPr>
      <w:r w:rsidRPr="00464991">
        <w:rPr>
          <w:sz w:val="22"/>
          <w:szCs w:val="22"/>
        </w:rPr>
        <w:t>Co-Organizer, Session on “Dimensional Control of Sheet Metal Stamping and Assembly,” International Mechanical Engineer Congress (IMEC), 1995.</w:t>
      </w:r>
    </w:p>
    <w:p w14:paraId="2DB35D7C" w14:textId="72D26AB0" w:rsidR="00E325D2" w:rsidRPr="00464991" w:rsidRDefault="00E325D2" w:rsidP="00E325D2">
      <w:pPr>
        <w:ind w:left="1267" w:hanging="360"/>
        <w:jc w:val="both"/>
        <w:rPr>
          <w:sz w:val="22"/>
          <w:szCs w:val="22"/>
        </w:rPr>
      </w:pPr>
      <w:r w:rsidRPr="00464991">
        <w:rPr>
          <w:sz w:val="22"/>
          <w:szCs w:val="22"/>
        </w:rPr>
        <w:t xml:space="preserve">•  </w:t>
      </w:r>
      <w:r w:rsidR="006E4AE0" w:rsidRPr="00464991">
        <w:rPr>
          <w:sz w:val="22"/>
          <w:szCs w:val="22"/>
        </w:rPr>
        <w:tab/>
      </w:r>
      <w:r w:rsidRPr="00464991">
        <w:rPr>
          <w:sz w:val="22"/>
          <w:szCs w:val="22"/>
        </w:rPr>
        <w:t>Member, International Program Committee, "1996 USA-Japan Symposium on Flexible Automation", Sponsored by ASME, MED, 1996</w:t>
      </w:r>
    </w:p>
    <w:p w14:paraId="5516259A" w14:textId="77777777" w:rsidR="001C609C" w:rsidRPr="00464991" w:rsidRDefault="001C609C" w:rsidP="00E325D2">
      <w:pPr>
        <w:ind w:left="1267" w:hanging="360"/>
        <w:jc w:val="both"/>
        <w:rPr>
          <w:sz w:val="22"/>
          <w:szCs w:val="22"/>
        </w:rPr>
      </w:pPr>
    </w:p>
    <w:p w14:paraId="4DAD70B1" w14:textId="77777777" w:rsidR="00E325D2" w:rsidRPr="00464991" w:rsidRDefault="00E325D2" w:rsidP="00E325D2">
      <w:pPr>
        <w:ind w:left="1267" w:hanging="360"/>
        <w:jc w:val="both"/>
        <w:rPr>
          <w:b/>
          <w:bCs/>
          <w:sz w:val="22"/>
          <w:szCs w:val="22"/>
        </w:rPr>
      </w:pPr>
      <w:r w:rsidRPr="00464991">
        <w:rPr>
          <w:b/>
          <w:bCs/>
          <w:sz w:val="22"/>
          <w:szCs w:val="22"/>
        </w:rPr>
        <w:t>(4) Service to the Professional Organization:</w:t>
      </w:r>
    </w:p>
    <w:p w14:paraId="11C917C9" w14:textId="77777777" w:rsidR="00063238" w:rsidRPr="00464991" w:rsidRDefault="00063238" w:rsidP="00E325D2">
      <w:pPr>
        <w:ind w:left="1267" w:hanging="360"/>
        <w:jc w:val="both"/>
        <w:rPr>
          <w:b/>
          <w:bCs/>
          <w:sz w:val="22"/>
          <w:szCs w:val="22"/>
        </w:rPr>
      </w:pPr>
    </w:p>
    <w:p w14:paraId="7BCFD010" w14:textId="42FFD127" w:rsidR="00F4400F" w:rsidRPr="00464991" w:rsidRDefault="00F4400F" w:rsidP="004D5EE3">
      <w:pPr>
        <w:pStyle w:val="ListParagraph"/>
        <w:numPr>
          <w:ilvl w:val="0"/>
          <w:numId w:val="36"/>
        </w:numPr>
        <w:ind w:left="1260" w:firstLineChars="0"/>
        <w:rPr>
          <w:rFonts w:ascii="Times New Roman" w:hAnsi="Times New Roman"/>
          <w:sz w:val="22"/>
        </w:rPr>
      </w:pPr>
      <w:r w:rsidRPr="00464991">
        <w:rPr>
          <w:rFonts w:ascii="Times New Roman" w:hAnsi="Times New Roman"/>
          <w:sz w:val="22"/>
        </w:rPr>
        <w:t xml:space="preserve">Member, a National Academy of Engineering (NAE) review panel  for the NRC Research Associateship Programs for the 2019 program year </w:t>
      </w:r>
    </w:p>
    <w:p w14:paraId="6AA2398E" w14:textId="32798AD5" w:rsidR="00F305E5" w:rsidRPr="00464991" w:rsidRDefault="00F305E5" w:rsidP="004D5EE3">
      <w:pPr>
        <w:pStyle w:val="ListParagraph"/>
        <w:numPr>
          <w:ilvl w:val="0"/>
          <w:numId w:val="36"/>
        </w:numPr>
        <w:ind w:left="1260" w:firstLineChars="0"/>
        <w:rPr>
          <w:rFonts w:ascii="Times New Roman" w:hAnsi="Times New Roman"/>
          <w:sz w:val="22"/>
        </w:rPr>
      </w:pPr>
      <w:r w:rsidRPr="00464991">
        <w:rPr>
          <w:rFonts w:ascii="Times New Roman" w:hAnsi="Times New Roman"/>
          <w:sz w:val="22"/>
        </w:rPr>
        <w:t>Member, Advisory committee, INFORMS Service Section, 2008-</w:t>
      </w:r>
      <w:r w:rsidR="001C609C" w:rsidRPr="00464991">
        <w:rPr>
          <w:rFonts w:ascii="Times New Roman" w:hAnsi="Times New Roman"/>
          <w:sz w:val="22"/>
        </w:rPr>
        <w:t>2010</w:t>
      </w:r>
      <w:r w:rsidRPr="00464991">
        <w:rPr>
          <w:rFonts w:ascii="Times New Roman" w:hAnsi="Times New Roman"/>
          <w:sz w:val="22"/>
        </w:rPr>
        <w:t>.</w:t>
      </w:r>
    </w:p>
    <w:p w14:paraId="6C86FDFC" w14:textId="77777777" w:rsidR="00E325D2" w:rsidRPr="00464991" w:rsidRDefault="00E325D2" w:rsidP="004D5EE3">
      <w:pPr>
        <w:pStyle w:val="ListParagraph"/>
        <w:numPr>
          <w:ilvl w:val="0"/>
          <w:numId w:val="36"/>
        </w:numPr>
        <w:ind w:left="1260" w:firstLineChars="0"/>
        <w:rPr>
          <w:rFonts w:ascii="Times New Roman" w:hAnsi="Times New Roman"/>
          <w:sz w:val="22"/>
        </w:rPr>
      </w:pPr>
      <w:r w:rsidRPr="00464991">
        <w:rPr>
          <w:rFonts w:ascii="Times New Roman" w:hAnsi="Times New Roman"/>
          <w:sz w:val="22"/>
        </w:rPr>
        <w:t>Member, Pritsker Doctoral Dissertation Award Committee/a CIEADH Committee, Institute of Industrial Engineering, 2003-200</w:t>
      </w:r>
      <w:r w:rsidR="00B147E6" w:rsidRPr="00464991">
        <w:rPr>
          <w:rFonts w:ascii="Times New Roman" w:hAnsi="Times New Roman"/>
          <w:sz w:val="22"/>
        </w:rPr>
        <w:t>7</w:t>
      </w:r>
      <w:r w:rsidRPr="00464991">
        <w:rPr>
          <w:rFonts w:ascii="Times New Roman" w:hAnsi="Times New Roman"/>
          <w:sz w:val="22"/>
        </w:rPr>
        <w:t>.</w:t>
      </w:r>
    </w:p>
    <w:p w14:paraId="11CAA0FD" w14:textId="77777777" w:rsidR="00E325D2" w:rsidRPr="00464991" w:rsidRDefault="00E325D2" w:rsidP="004D5EE3">
      <w:pPr>
        <w:pStyle w:val="ListParagraph"/>
        <w:numPr>
          <w:ilvl w:val="0"/>
          <w:numId w:val="36"/>
        </w:numPr>
        <w:ind w:left="1260" w:firstLineChars="0"/>
        <w:rPr>
          <w:rFonts w:ascii="Times New Roman" w:hAnsi="Times New Roman"/>
          <w:bCs/>
          <w:sz w:val="22"/>
        </w:rPr>
      </w:pPr>
      <w:r w:rsidRPr="00464991">
        <w:rPr>
          <w:rFonts w:ascii="Times New Roman" w:hAnsi="Times New Roman"/>
          <w:sz w:val="22"/>
        </w:rPr>
        <w:t xml:space="preserve">Member, The ASQ Award and Medal Committee, </w:t>
      </w:r>
      <w:r w:rsidRPr="00464991">
        <w:rPr>
          <w:rFonts w:ascii="Times New Roman" w:hAnsi="Times New Roman"/>
          <w:bCs/>
          <w:sz w:val="22"/>
        </w:rPr>
        <w:t>American Society for Quality</w:t>
      </w:r>
      <w:r w:rsidR="00B147E6" w:rsidRPr="00464991">
        <w:rPr>
          <w:rFonts w:ascii="Times New Roman" w:hAnsi="Times New Roman"/>
          <w:bCs/>
          <w:sz w:val="22"/>
        </w:rPr>
        <w:t>, 2006-2007</w:t>
      </w:r>
    </w:p>
    <w:p w14:paraId="258EC7E1" w14:textId="77777777" w:rsidR="00070E2E" w:rsidRPr="00464991" w:rsidRDefault="00070E2E" w:rsidP="004D5EE3">
      <w:pPr>
        <w:pStyle w:val="ListParagraph"/>
        <w:numPr>
          <w:ilvl w:val="0"/>
          <w:numId w:val="36"/>
        </w:numPr>
        <w:ind w:left="1260" w:firstLineChars="0"/>
        <w:rPr>
          <w:rFonts w:ascii="Times New Roman" w:hAnsi="Times New Roman"/>
          <w:sz w:val="22"/>
          <w:shd w:val="clear" w:color="auto" w:fill="FFFFFF"/>
        </w:rPr>
      </w:pPr>
      <w:r w:rsidRPr="00464991">
        <w:rPr>
          <w:rFonts w:ascii="Times New Roman" w:hAnsi="Times New Roman"/>
          <w:iCs/>
          <w:sz w:val="22"/>
          <w:shd w:val="clear" w:color="auto" w:fill="FFFFFF"/>
        </w:rPr>
        <w:t xml:space="preserve">Member, </w:t>
      </w:r>
      <w:hyperlink r:id="rId83" w:tgtFrame="_blank" w:history="1">
        <w:r w:rsidRPr="00464991">
          <w:rPr>
            <w:rStyle w:val="Hyperlink"/>
            <w:rFonts w:ascii="Times New Roman" w:hAnsi="Times New Roman"/>
            <w:iCs/>
            <w:color w:val="auto"/>
            <w:sz w:val="22"/>
            <w:u w:val="none"/>
            <w:shd w:val="clear" w:color="auto" w:fill="FFFFFF"/>
          </w:rPr>
          <w:t>Smart Manufacturing Leadership Coalition (SMLC)</w:t>
        </w:r>
      </w:hyperlink>
      <w:r w:rsidRPr="00464991">
        <w:rPr>
          <w:rFonts w:ascii="Times New Roman" w:hAnsi="Times New Roman"/>
          <w:sz w:val="22"/>
          <w:shd w:val="clear" w:color="auto" w:fill="FFFFFF"/>
        </w:rPr>
        <w:t>, 2014 – present</w:t>
      </w:r>
    </w:p>
    <w:p w14:paraId="7196BE87" w14:textId="77777777" w:rsidR="00070E2E" w:rsidRPr="00464991" w:rsidRDefault="00070E2E" w:rsidP="00E325D2">
      <w:pPr>
        <w:ind w:left="1267" w:hanging="360"/>
        <w:jc w:val="both"/>
        <w:rPr>
          <w:sz w:val="22"/>
          <w:szCs w:val="22"/>
        </w:rPr>
      </w:pPr>
    </w:p>
    <w:p w14:paraId="3F183F4C" w14:textId="5D394C54" w:rsidR="00FB47BA" w:rsidRPr="00464991" w:rsidRDefault="00FB47BA" w:rsidP="008B4D56">
      <w:pPr>
        <w:pStyle w:val="Heading2"/>
      </w:pPr>
      <w:bookmarkStart w:id="63" w:name="_Toc497744768"/>
      <w:r w:rsidRPr="00464991">
        <w:t>B. Campus Contributions</w:t>
      </w:r>
      <w:bookmarkEnd w:id="63"/>
      <w:r w:rsidR="00801B5B" w:rsidRPr="00464991">
        <w:t xml:space="preserve"> </w:t>
      </w:r>
    </w:p>
    <w:p w14:paraId="20412300" w14:textId="77777777" w:rsidR="00E325D2" w:rsidRPr="00464991" w:rsidRDefault="00E325D2"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p>
    <w:p w14:paraId="7DE8690C" w14:textId="77777777" w:rsidR="005673DF" w:rsidRPr="00464991" w:rsidRDefault="005673DF" w:rsidP="008B4D56">
      <w:pPr>
        <w:ind w:firstLine="720"/>
        <w:rPr>
          <w:rFonts w:eastAsia="Arial Unicode MS"/>
          <w:sz w:val="22"/>
          <w:szCs w:val="22"/>
        </w:rPr>
      </w:pPr>
      <w:r w:rsidRPr="00464991">
        <w:rPr>
          <w:b/>
          <w:sz w:val="22"/>
          <w:szCs w:val="22"/>
        </w:rPr>
        <w:t>Committee assignments at the Georgia Tech</w:t>
      </w:r>
    </w:p>
    <w:p w14:paraId="5812FE73" w14:textId="19915F41" w:rsidR="00DA6236" w:rsidRPr="00464991" w:rsidRDefault="00DA6236" w:rsidP="004D5EE3">
      <w:pPr>
        <w:widowControl/>
        <w:numPr>
          <w:ilvl w:val="0"/>
          <w:numId w:val="28"/>
        </w:numPr>
        <w:tabs>
          <w:tab w:val="left" w:pos="0"/>
        </w:tabs>
        <w:autoSpaceDE/>
        <w:autoSpaceDN/>
        <w:adjustRightInd/>
        <w:ind w:left="1260" w:hanging="360"/>
        <w:jc w:val="both"/>
        <w:rPr>
          <w:sz w:val="22"/>
          <w:szCs w:val="22"/>
        </w:rPr>
      </w:pPr>
      <w:r w:rsidRPr="00464991">
        <w:rPr>
          <w:rFonts w:eastAsia="Times New Roman"/>
          <w:sz w:val="22"/>
          <w:szCs w:val="22"/>
        </w:rPr>
        <w:t xml:space="preserve">Member, the (ad-hoc) Chair </w:t>
      </w:r>
      <w:r w:rsidR="003E0D21" w:rsidRPr="00464991">
        <w:rPr>
          <w:rFonts w:eastAsia="Times New Roman"/>
          <w:sz w:val="22"/>
          <w:szCs w:val="22"/>
        </w:rPr>
        <w:t xml:space="preserve">Professor </w:t>
      </w:r>
      <w:r w:rsidRPr="00464991">
        <w:rPr>
          <w:rFonts w:eastAsia="Times New Roman"/>
          <w:sz w:val="22"/>
          <w:szCs w:val="22"/>
        </w:rPr>
        <w:t>Search Advisory Committee, School of ISyE at GT</w:t>
      </w:r>
      <w:r w:rsidR="00063238" w:rsidRPr="00464991">
        <w:rPr>
          <w:rFonts w:eastAsia="Times New Roman"/>
          <w:sz w:val="22"/>
          <w:szCs w:val="22"/>
        </w:rPr>
        <w:t xml:space="preserve">, 2017 - </w:t>
      </w:r>
      <w:r w:rsidR="00EA66EB" w:rsidRPr="00464991">
        <w:rPr>
          <w:rFonts w:eastAsia="Times New Roman"/>
          <w:sz w:val="22"/>
          <w:szCs w:val="22"/>
        </w:rPr>
        <w:t>present</w:t>
      </w:r>
    </w:p>
    <w:p w14:paraId="6BB85CD0" w14:textId="47E87512" w:rsidR="00510B89" w:rsidRPr="00464991" w:rsidRDefault="00510B89"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GT Chapter of Sigma Xi Sustained Research Award, 2017</w:t>
      </w:r>
      <w:r w:rsidR="003C60DF" w:rsidRPr="00464991">
        <w:rPr>
          <w:sz w:val="22"/>
          <w:szCs w:val="22"/>
        </w:rPr>
        <w:t>-2018</w:t>
      </w:r>
    </w:p>
    <w:p w14:paraId="1ACD8C01" w14:textId="77777777" w:rsidR="00F32DAE" w:rsidRPr="00464991" w:rsidRDefault="00F32DAE"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ISyE Tenure &amp; Promotion Committee, 2016-2018</w:t>
      </w:r>
    </w:p>
    <w:p w14:paraId="5A80C054"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COE Regents Professor Selection Committee, Georgia Tech, 2015</w:t>
      </w:r>
      <w:r w:rsidR="00F32DAE" w:rsidRPr="00464991">
        <w:rPr>
          <w:sz w:val="22"/>
          <w:szCs w:val="22"/>
        </w:rPr>
        <w:t xml:space="preserve"> - 2017</w:t>
      </w:r>
    </w:p>
    <w:p w14:paraId="185F38AD"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External Review Committee for GT Manufacturing Institute, 2015</w:t>
      </w:r>
    </w:p>
    <w:p w14:paraId="180DF661"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ISyE Periodic Peer Review - PPR committee, 2014, 2015</w:t>
      </w:r>
    </w:p>
    <w:p w14:paraId="6AB19D2F"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Chair, System Informatics and Control (SIAC) Comprehensive Exam Committee, ISyE, 2015</w:t>
      </w:r>
    </w:p>
    <w:p w14:paraId="3AE80BE3"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Faculty Committee, Master of Analytics Program, Georgia Tech, 2014 - present</w:t>
      </w:r>
    </w:p>
    <w:p w14:paraId="731CC7F2"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rFonts w:eastAsia="Times New Roman"/>
          <w:sz w:val="22"/>
          <w:szCs w:val="22"/>
        </w:rPr>
        <w:t>Member, The 2014 Sigma Xi Young Faculty Award Committee, Georgia Tech, 2014</w:t>
      </w:r>
    </w:p>
    <w:p w14:paraId="322F8FDE"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rFonts w:eastAsia="Times New Roman"/>
          <w:sz w:val="22"/>
          <w:szCs w:val="22"/>
        </w:rPr>
        <w:t xml:space="preserve">Member, </w:t>
      </w:r>
      <w:r w:rsidRPr="00464991">
        <w:rPr>
          <w:sz w:val="22"/>
          <w:szCs w:val="22"/>
        </w:rPr>
        <w:t>“Chandler Chair” Selection Committee, ISyE, Georgia Tech. 2013-2014.</w:t>
      </w:r>
    </w:p>
    <w:p w14:paraId="65AF025A"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“Coca-Cola Chair in Logistics” Selection Committee, ISyE, Georgia Tech. 2013-2014.</w:t>
      </w:r>
    </w:p>
    <w:p w14:paraId="05FA1436"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Chair, Coca-Cola Junior Chair Selection Committee, ISyE, Georgia Tech. 2008.</w:t>
      </w:r>
    </w:p>
    <w:p w14:paraId="65E6031A"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Group Leader, System Informatics and Control Group</w:t>
      </w:r>
    </w:p>
    <w:p w14:paraId="4411F215"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School Review, Promotion and Tenure Committee, ISyE, Georgia Tech, 2009-2012</w:t>
      </w:r>
    </w:p>
    <w:p w14:paraId="7F80F035" w14:textId="77777777" w:rsidR="005673DF" w:rsidRPr="00464991" w:rsidRDefault="005673DF"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Review, Promotion and Tenure Committee, College of Engineering, Georgia Tech, 2009-2010</w:t>
      </w:r>
    </w:p>
    <w:p w14:paraId="108C26A1" w14:textId="77777777" w:rsidR="005673DF" w:rsidRPr="00464991" w:rsidRDefault="005673DF"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10"/>
        <w:rPr>
          <w:sz w:val="22"/>
          <w:szCs w:val="22"/>
        </w:rPr>
      </w:pPr>
    </w:p>
    <w:p w14:paraId="6BB2AE40" w14:textId="1944B5C2" w:rsidR="00E325D2" w:rsidRPr="00464991" w:rsidRDefault="00E325D2" w:rsidP="008B4D56">
      <w:pPr>
        <w:ind w:firstLine="720"/>
        <w:rPr>
          <w:rFonts w:eastAsia="Arial Unicode MS"/>
          <w:sz w:val="22"/>
          <w:szCs w:val="22"/>
        </w:rPr>
      </w:pPr>
      <w:bookmarkStart w:id="64" w:name="_Toc23137012"/>
      <w:r w:rsidRPr="00464991">
        <w:rPr>
          <w:b/>
          <w:sz w:val="22"/>
          <w:szCs w:val="22"/>
        </w:rPr>
        <w:t>Administrative duties at U of M</w:t>
      </w:r>
      <w:bookmarkEnd w:id="64"/>
    </w:p>
    <w:p w14:paraId="40D3BD31" w14:textId="77777777" w:rsidR="00E325D2" w:rsidRPr="00464991" w:rsidRDefault="00E325D2" w:rsidP="003C1E87">
      <w:pPr>
        <w:pStyle w:val="BodyTextIndent2"/>
        <w:widowControl/>
        <w:numPr>
          <w:ilvl w:val="1"/>
          <w:numId w:val="21"/>
        </w:numPr>
        <w:tabs>
          <w:tab w:val="clear" w:pos="1440"/>
          <w:tab w:val="num" w:pos="1080"/>
        </w:tabs>
        <w:autoSpaceDE/>
        <w:autoSpaceDN/>
        <w:adjustRightInd/>
        <w:spacing w:after="0" w:line="240" w:lineRule="auto"/>
        <w:ind w:left="1080"/>
        <w:rPr>
          <w:sz w:val="22"/>
          <w:szCs w:val="22"/>
          <w:u w:val="single"/>
        </w:rPr>
      </w:pPr>
      <w:r w:rsidRPr="00464991">
        <w:rPr>
          <w:sz w:val="22"/>
          <w:szCs w:val="22"/>
          <w:u w:val="single"/>
        </w:rPr>
        <w:t xml:space="preserve">Director,  Program in Manufacturing, </w:t>
      </w:r>
      <w:r w:rsidR="00801B5B" w:rsidRPr="00464991">
        <w:rPr>
          <w:sz w:val="22"/>
          <w:szCs w:val="22"/>
          <w:u w:val="single"/>
        </w:rPr>
        <w:t>2006 - 2007</w:t>
      </w:r>
    </w:p>
    <w:p w14:paraId="160DE907" w14:textId="77777777" w:rsidR="00E325D2" w:rsidRPr="00464991" w:rsidRDefault="00E325D2" w:rsidP="00E325D2">
      <w:pPr>
        <w:pStyle w:val="BodyTextIndent2"/>
        <w:tabs>
          <w:tab w:val="num" w:pos="1080"/>
        </w:tabs>
        <w:spacing w:after="0" w:line="240" w:lineRule="auto"/>
        <w:ind w:left="1080"/>
        <w:rPr>
          <w:sz w:val="22"/>
          <w:szCs w:val="22"/>
        </w:rPr>
      </w:pPr>
      <w:r w:rsidRPr="00464991">
        <w:rPr>
          <w:sz w:val="22"/>
          <w:szCs w:val="22"/>
        </w:rPr>
        <w:tab/>
      </w:r>
      <w:r w:rsidR="00945DB3" w:rsidRPr="00464991">
        <w:rPr>
          <w:sz w:val="22"/>
          <w:szCs w:val="22"/>
        </w:rPr>
        <w:t>As director, I was r</w:t>
      </w:r>
      <w:r w:rsidRPr="00464991">
        <w:rPr>
          <w:sz w:val="22"/>
          <w:szCs w:val="22"/>
        </w:rPr>
        <w:t xml:space="preserve">esponsible for all academic and administrative matters related to the Master of Engineering in Manufacturing (MEM) and Doctor of Engineering in Manufacturing, </w:t>
      </w:r>
      <w:r w:rsidR="000204BF" w:rsidRPr="00464991">
        <w:rPr>
          <w:sz w:val="22"/>
          <w:szCs w:val="22"/>
        </w:rPr>
        <w:t>two</w:t>
      </w:r>
      <w:r w:rsidR="00945DB3" w:rsidRPr="00464991">
        <w:rPr>
          <w:sz w:val="22"/>
          <w:szCs w:val="22"/>
        </w:rPr>
        <w:t xml:space="preserve"> </w:t>
      </w:r>
      <w:r w:rsidRPr="00464991">
        <w:rPr>
          <w:sz w:val="22"/>
          <w:szCs w:val="22"/>
        </w:rPr>
        <w:t xml:space="preserve">interdisciplinary programs at the University of Michigan.  </w:t>
      </w:r>
      <w:r w:rsidR="00945DB3" w:rsidRPr="00464991">
        <w:rPr>
          <w:sz w:val="22"/>
          <w:szCs w:val="22"/>
        </w:rPr>
        <w:t xml:space="preserve">I also </w:t>
      </w:r>
      <w:r w:rsidR="000204BF" w:rsidRPr="00464991">
        <w:rPr>
          <w:sz w:val="22"/>
          <w:szCs w:val="22"/>
        </w:rPr>
        <w:t xml:space="preserve">served </w:t>
      </w:r>
      <w:r w:rsidR="00945DB3" w:rsidRPr="00464991">
        <w:rPr>
          <w:sz w:val="22"/>
          <w:szCs w:val="22"/>
        </w:rPr>
        <w:t>as the chairperson of</w:t>
      </w:r>
      <w:r w:rsidRPr="00464991">
        <w:rPr>
          <w:sz w:val="22"/>
          <w:szCs w:val="22"/>
        </w:rPr>
        <w:t xml:space="preserve"> the Manufacturing Council of the College of Engineering.  The PIM is a multidisciplinary program with active participation from multiple departments </w:t>
      </w:r>
      <w:r w:rsidR="000204BF" w:rsidRPr="00464991">
        <w:rPr>
          <w:sz w:val="22"/>
          <w:szCs w:val="22"/>
        </w:rPr>
        <w:t>of the</w:t>
      </w:r>
      <w:r w:rsidRPr="00464991">
        <w:rPr>
          <w:sz w:val="22"/>
          <w:szCs w:val="22"/>
        </w:rPr>
        <w:t xml:space="preserve"> College of Engineering and the Ross Business School at UM.  The program offers both Master of Engineering and Doctor of Engineering degrees.  The program produced 333 </w:t>
      </w:r>
      <w:r w:rsidR="000204BF" w:rsidRPr="00464991">
        <w:rPr>
          <w:sz w:val="22"/>
          <w:szCs w:val="22"/>
        </w:rPr>
        <w:t>graduates</w:t>
      </w:r>
      <w:r w:rsidRPr="00464991">
        <w:rPr>
          <w:sz w:val="22"/>
          <w:szCs w:val="22"/>
        </w:rPr>
        <w:t xml:space="preserve"> since it was established, and about </w:t>
      </w:r>
      <w:r w:rsidR="00945DB3" w:rsidRPr="00464991">
        <w:rPr>
          <w:sz w:val="22"/>
          <w:szCs w:val="22"/>
        </w:rPr>
        <w:t xml:space="preserve">100 </w:t>
      </w:r>
      <w:r w:rsidRPr="00464991">
        <w:rPr>
          <w:sz w:val="22"/>
          <w:szCs w:val="22"/>
        </w:rPr>
        <w:t>registered students</w:t>
      </w:r>
      <w:r w:rsidR="00945DB3" w:rsidRPr="00464991">
        <w:rPr>
          <w:sz w:val="22"/>
          <w:szCs w:val="22"/>
        </w:rPr>
        <w:t xml:space="preserve"> when I served as the Director</w:t>
      </w:r>
      <w:r w:rsidRPr="00464991">
        <w:rPr>
          <w:sz w:val="22"/>
          <w:szCs w:val="22"/>
        </w:rPr>
        <w:t>.</w:t>
      </w:r>
    </w:p>
    <w:p w14:paraId="2EB17E6C" w14:textId="77777777" w:rsidR="00E325D2" w:rsidRPr="00464991" w:rsidRDefault="00E325D2" w:rsidP="003C1E87">
      <w:pPr>
        <w:pStyle w:val="BodyTextIndent2"/>
        <w:widowControl/>
        <w:numPr>
          <w:ilvl w:val="1"/>
          <w:numId w:val="21"/>
        </w:numPr>
        <w:tabs>
          <w:tab w:val="clear" w:pos="1440"/>
          <w:tab w:val="num" w:pos="1080"/>
        </w:tabs>
        <w:autoSpaceDE/>
        <w:autoSpaceDN/>
        <w:adjustRightInd/>
        <w:spacing w:after="0" w:line="240" w:lineRule="auto"/>
        <w:ind w:left="1080"/>
        <w:rPr>
          <w:sz w:val="22"/>
          <w:szCs w:val="22"/>
          <w:u w:val="single"/>
        </w:rPr>
      </w:pPr>
      <w:r w:rsidRPr="00464991">
        <w:rPr>
          <w:sz w:val="22"/>
          <w:szCs w:val="22"/>
          <w:u w:val="single"/>
        </w:rPr>
        <w:t xml:space="preserve">Co-Director,  Global Automotive and Manufacturing Engineering,  2006 - </w:t>
      </w:r>
      <w:r w:rsidR="00801B5B" w:rsidRPr="00464991">
        <w:rPr>
          <w:sz w:val="22"/>
          <w:szCs w:val="22"/>
          <w:u w:val="single"/>
        </w:rPr>
        <w:t>2007</w:t>
      </w:r>
    </w:p>
    <w:p w14:paraId="6A4BB6A5" w14:textId="77777777" w:rsidR="00E325D2" w:rsidRPr="00464991" w:rsidRDefault="00E325D2" w:rsidP="00801B5B">
      <w:pPr>
        <w:tabs>
          <w:tab w:val="num" w:pos="1080"/>
        </w:tabs>
        <w:ind w:left="1080" w:hanging="440"/>
        <w:jc w:val="both"/>
        <w:rPr>
          <w:sz w:val="22"/>
          <w:szCs w:val="22"/>
        </w:rPr>
      </w:pPr>
      <w:r w:rsidRPr="00464991">
        <w:rPr>
          <w:sz w:val="22"/>
          <w:szCs w:val="22"/>
        </w:rPr>
        <w:tab/>
      </w:r>
      <w:r w:rsidR="00945DB3" w:rsidRPr="00464991">
        <w:rPr>
          <w:sz w:val="22"/>
          <w:szCs w:val="22"/>
        </w:rPr>
        <w:tab/>
      </w:r>
      <w:r w:rsidR="000204BF" w:rsidRPr="00464991">
        <w:rPr>
          <w:sz w:val="22"/>
          <w:szCs w:val="22"/>
        </w:rPr>
        <w:t xml:space="preserve">As co-director, </w:t>
      </w:r>
      <w:r w:rsidR="00945DB3" w:rsidRPr="00464991">
        <w:rPr>
          <w:sz w:val="22"/>
          <w:szCs w:val="22"/>
        </w:rPr>
        <w:t>I was</w:t>
      </w:r>
      <w:r w:rsidRPr="00464991">
        <w:rPr>
          <w:sz w:val="22"/>
          <w:szCs w:val="22"/>
        </w:rPr>
        <w:t xml:space="preserve"> responsible for all academic and administrative matters related to the </w:t>
      </w:r>
      <w:r w:rsidRPr="00464991">
        <w:rPr>
          <w:sz w:val="22"/>
          <w:szCs w:val="22"/>
        </w:rPr>
        <w:lastRenderedPageBreak/>
        <w:t xml:space="preserve">Master of Engineering in Global Automotive and Manufacturing Engineering (GAME) at the University of Michigan.   The Masters of Engineering in GAME is a graduate professional degree in engineering for students who have already earned a B.S.E. degree in any field of engineering (e.g., aerospace, mechanical, electrical, civil, industrial, naval, chemical, material science) and who already have industrial work experience. The degree offers global contents, integrates automotive design and manufacturing, and provides students with </w:t>
      </w:r>
      <w:r w:rsidR="000204BF" w:rsidRPr="00464991">
        <w:rPr>
          <w:sz w:val="22"/>
          <w:szCs w:val="22"/>
        </w:rPr>
        <w:t>extended exposure to an</w:t>
      </w:r>
      <w:r w:rsidRPr="00464991">
        <w:rPr>
          <w:sz w:val="22"/>
          <w:szCs w:val="22"/>
        </w:rPr>
        <w:t xml:space="preserve"> engineering specialty as well as breadth in engineering and business integration.  The program has strong international component</w:t>
      </w:r>
      <w:r w:rsidR="000204BF" w:rsidRPr="00464991">
        <w:rPr>
          <w:sz w:val="22"/>
          <w:szCs w:val="22"/>
        </w:rPr>
        <w:t>s</w:t>
      </w:r>
      <w:r w:rsidRPr="00464991">
        <w:rPr>
          <w:sz w:val="22"/>
          <w:szCs w:val="22"/>
        </w:rPr>
        <w:t xml:space="preserve"> in its curriculum, course offering</w:t>
      </w:r>
      <w:r w:rsidR="000204BF" w:rsidRPr="00464991">
        <w:rPr>
          <w:sz w:val="22"/>
          <w:szCs w:val="22"/>
        </w:rPr>
        <w:t>,</w:t>
      </w:r>
      <w:r w:rsidRPr="00464991">
        <w:rPr>
          <w:sz w:val="22"/>
          <w:szCs w:val="22"/>
        </w:rPr>
        <w:t xml:space="preserve"> and students body.  The program </w:t>
      </w:r>
      <w:r w:rsidR="000204BF" w:rsidRPr="00464991">
        <w:rPr>
          <w:sz w:val="22"/>
          <w:szCs w:val="22"/>
        </w:rPr>
        <w:t xml:space="preserve">has </w:t>
      </w:r>
      <w:r w:rsidR="00945DB3" w:rsidRPr="00464991">
        <w:rPr>
          <w:sz w:val="22"/>
          <w:szCs w:val="22"/>
        </w:rPr>
        <w:t xml:space="preserve">grown from 60 </w:t>
      </w:r>
      <w:r w:rsidR="000204BF" w:rsidRPr="00464991">
        <w:rPr>
          <w:sz w:val="22"/>
          <w:szCs w:val="22"/>
        </w:rPr>
        <w:t xml:space="preserve">registered </w:t>
      </w:r>
      <w:r w:rsidR="00945DB3" w:rsidRPr="00464991">
        <w:rPr>
          <w:sz w:val="22"/>
          <w:szCs w:val="22"/>
        </w:rPr>
        <w:t>students to</w:t>
      </w:r>
      <w:r w:rsidRPr="00464991">
        <w:rPr>
          <w:sz w:val="22"/>
          <w:szCs w:val="22"/>
        </w:rPr>
        <w:t xml:space="preserve"> about 250 registered students</w:t>
      </w:r>
      <w:r w:rsidR="00945DB3" w:rsidRPr="00464991">
        <w:rPr>
          <w:sz w:val="22"/>
          <w:szCs w:val="22"/>
        </w:rPr>
        <w:t xml:space="preserve"> during my term as the director</w:t>
      </w:r>
      <w:r w:rsidRPr="00464991">
        <w:rPr>
          <w:sz w:val="22"/>
          <w:szCs w:val="22"/>
        </w:rPr>
        <w:t>.</w:t>
      </w:r>
    </w:p>
    <w:p w14:paraId="75AAC7BB" w14:textId="77777777" w:rsidR="00E325D2" w:rsidRPr="00464991" w:rsidRDefault="00801B5B" w:rsidP="00801B5B">
      <w:pPr>
        <w:tabs>
          <w:tab w:val="num" w:pos="1080"/>
        </w:tabs>
        <w:ind w:left="1080" w:hanging="360"/>
        <w:jc w:val="both"/>
        <w:rPr>
          <w:sz w:val="22"/>
          <w:szCs w:val="22"/>
          <w:u w:val="single"/>
        </w:rPr>
      </w:pPr>
      <w:r w:rsidRPr="00464991">
        <w:rPr>
          <w:sz w:val="22"/>
          <w:szCs w:val="22"/>
        </w:rPr>
        <w:t xml:space="preserve">• </w:t>
      </w:r>
      <w:r w:rsidRPr="00464991">
        <w:rPr>
          <w:sz w:val="22"/>
          <w:szCs w:val="22"/>
        </w:rPr>
        <w:tab/>
      </w:r>
      <w:r w:rsidR="00E325D2" w:rsidRPr="00464991">
        <w:rPr>
          <w:sz w:val="22"/>
          <w:szCs w:val="22"/>
          <w:u w:val="single"/>
        </w:rPr>
        <w:t>S. M. Wu Manufacturing Research Center</w:t>
      </w:r>
    </w:p>
    <w:p w14:paraId="33BD5170" w14:textId="77777777" w:rsidR="00E325D2" w:rsidRPr="00464991" w:rsidRDefault="00E325D2" w:rsidP="00801B5B">
      <w:pPr>
        <w:tabs>
          <w:tab w:val="num" w:pos="1080"/>
        </w:tabs>
        <w:ind w:left="1080" w:hanging="360"/>
        <w:jc w:val="both"/>
        <w:rPr>
          <w:sz w:val="22"/>
          <w:szCs w:val="22"/>
        </w:rPr>
      </w:pPr>
      <w:r w:rsidRPr="00464991">
        <w:rPr>
          <w:sz w:val="22"/>
          <w:szCs w:val="22"/>
        </w:rPr>
        <w:tab/>
        <w:t xml:space="preserve">Associate Director, January 1993 - </w:t>
      </w:r>
      <w:r w:rsidR="00801B5B" w:rsidRPr="00464991">
        <w:rPr>
          <w:sz w:val="22"/>
          <w:szCs w:val="22"/>
        </w:rPr>
        <w:t>2007</w:t>
      </w:r>
    </w:p>
    <w:p w14:paraId="00E9FCF3" w14:textId="77777777" w:rsidR="00E325D2" w:rsidRPr="00464991" w:rsidRDefault="00E325D2" w:rsidP="00801B5B">
      <w:pPr>
        <w:tabs>
          <w:tab w:val="num" w:pos="1080"/>
        </w:tabs>
        <w:ind w:left="1080" w:hanging="360"/>
        <w:jc w:val="both"/>
        <w:rPr>
          <w:sz w:val="22"/>
          <w:szCs w:val="22"/>
        </w:rPr>
      </w:pPr>
      <w:r w:rsidRPr="00464991">
        <w:rPr>
          <w:sz w:val="22"/>
          <w:szCs w:val="22"/>
        </w:rPr>
        <w:tab/>
        <w:t>(The Wu Manufacturing Research Center ha</w:t>
      </w:r>
      <w:r w:rsidR="00945DB3" w:rsidRPr="00464991">
        <w:rPr>
          <w:sz w:val="22"/>
          <w:szCs w:val="22"/>
        </w:rPr>
        <w:t>d</w:t>
      </w:r>
      <w:r w:rsidRPr="00464991">
        <w:rPr>
          <w:sz w:val="22"/>
          <w:szCs w:val="22"/>
        </w:rPr>
        <w:t xml:space="preserve"> over 70 research staff and graduate students, and</w:t>
      </w:r>
      <w:r w:rsidR="000204BF" w:rsidRPr="00464991">
        <w:rPr>
          <w:sz w:val="22"/>
          <w:szCs w:val="22"/>
        </w:rPr>
        <w:t xml:space="preserve"> it </w:t>
      </w:r>
      <w:r w:rsidRPr="00464991">
        <w:rPr>
          <w:sz w:val="22"/>
          <w:szCs w:val="22"/>
        </w:rPr>
        <w:t>maintains an annual research budget of approximately $4 million dollars.)</w:t>
      </w:r>
    </w:p>
    <w:p w14:paraId="2B999FCA" w14:textId="77777777" w:rsidR="00E325D2" w:rsidRPr="00464991" w:rsidRDefault="00E325D2" w:rsidP="00801B5B">
      <w:pPr>
        <w:tabs>
          <w:tab w:val="num" w:pos="1080"/>
        </w:tabs>
        <w:ind w:left="1080" w:hanging="360"/>
        <w:jc w:val="both"/>
        <w:rPr>
          <w:sz w:val="22"/>
          <w:szCs w:val="22"/>
        </w:rPr>
      </w:pPr>
      <w:r w:rsidRPr="00464991">
        <w:rPr>
          <w:sz w:val="22"/>
          <w:szCs w:val="22"/>
        </w:rPr>
        <w:t xml:space="preserve">• </w:t>
      </w:r>
      <w:r w:rsidRPr="00464991">
        <w:rPr>
          <w:sz w:val="22"/>
          <w:szCs w:val="22"/>
        </w:rPr>
        <w:tab/>
      </w:r>
      <w:r w:rsidRPr="00464991">
        <w:rPr>
          <w:sz w:val="22"/>
          <w:szCs w:val="22"/>
          <w:u w:val="single"/>
        </w:rPr>
        <w:t>National Science Foundation - Industry/University Cooperative Research Center for Dimensional Measurement and Control in Manufacturing</w:t>
      </w:r>
    </w:p>
    <w:p w14:paraId="3F93D3FD" w14:textId="77777777" w:rsidR="00E325D2" w:rsidRPr="00464991" w:rsidRDefault="00E325D2" w:rsidP="00801B5B">
      <w:pPr>
        <w:tabs>
          <w:tab w:val="num" w:pos="1080"/>
        </w:tabs>
        <w:ind w:left="1080" w:hanging="360"/>
        <w:jc w:val="both"/>
        <w:rPr>
          <w:sz w:val="22"/>
          <w:szCs w:val="22"/>
        </w:rPr>
      </w:pPr>
      <w:r w:rsidRPr="00464991">
        <w:rPr>
          <w:sz w:val="22"/>
          <w:szCs w:val="22"/>
        </w:rPr>
        <w:tab/>
        <w:t>Associate Director, July, 1998 – August 2002.</w:t>
      </w:r>
    </w:p>
    <w:p w14:paraId="25385A74" w14:textId="77777777" w:rsidR="00E325D2" w:rsidRPr="00464991" w:rsidRDefault="00E325D2" w:rsidP="00801B5B">
      <w:pPr>
        <w:tabs>
          <w:tab w:val="num" w:pos="1080"/>
        </w:tabs>
        <w:ind w:left="1080" w:hanging="360"/>
        <w:jc w:val="both"/>
        <w:rPr>
          <w:sz w:val="22"/>
          <w:szCs w:val="22"/>
        </w:rPr>
      </w:pPr>
      <w:r w:rsidRPr="00464991">
        <w:rPr>
          <w:sz w:val="22"/>
          <w:szCs w:val="22"/>
        </w:rPr>
        <w:tab/>
        <w:t xml:space="preserve">(The NSF-I/UCRC has 7 industrial members and has annual industrial membership fees of $300,000 to </w:t>
      </w:r>
      <w:r w:rsidR="000204BF" w:rsidRPr="00464991">
        <w:rPr>
          <w:sz w:val="22"/>
          <w:szCs w:val="22"/>
        </w:rPr>
        <w:t>$</w:t>
      </w:r>
      <w:r w:rsidRPr="00464991">
        <w:rPr>
          <w:sz w:val="22"/>
          <w:szCs w:val="22"/>
        </w:rPr>
        <w:t>500,000.   Faculty members from four different departments in the College of Engineering participate in the Center.)</w:t>
      </w:r>
    </w:p>
    <w:p w14:paraId="7DF2E582" w14:textId="77777777" w:rsidR="00E325D2" w:rsidRPr="00464991" w:rsidRDefault="00E325D2" w:rsidP="00801B5B">
      <w:pPr>
        <w:tabs>
          <w:tab w:val="num" w:pos="1080"/>
        </w:tabs>
        <w:ind w:left="1080" w:hanging="360"/>
        <w:jc w:val="both"/>
        <w:rPr>
          <w:sz w:val="22"/>
          <w:szCs w:val="22"/>
        </w:rPr>
      </w:pPr>
      <w:r w:rsidRPr="00464991">
        <w:rPr>
          <w:sz w:val="22"/>
          <w:szCs w:val="22"/>
        </w:rPr>
        <w:t xml:space="preserve">• </w:t>
      </w:r>
      <w:r w:rsidRPr="00464991">
        <w:rPr>
          <w:sz w:val="22"/>
          <w:szCs w:val="22"/>
        </w:rPr>
        <w:tab/>
      </w:r>
      <w:r w:rsidRPr="00464991">
        <w:rPr>
          <w:sz w:val="22"/>
          <w:szCs w:val="22"/>
          <w:u w:val="single"/>
        </w:rPr>
        <w:t>Director, Thrust Area: System and Operations, NSF Engineering Research Center for Reconfigurable Manufacturing Systems.</w:t>
      </w:r>
      <w:r w:rsidRPr="00464991">
        <w:rPr>
          <w:sz w:val="22"/>
          <w:szCs w:val="22"/>
        </w:rPr>
        <w:t xml:space="preserve"> (Sept. 1999 – </w:t>
      </w:r>
      <w:r w:rsidR="00801B5B" w:rsidRPr="00464991">
        <w:rPr>
          <w:sz w:val="22"/>
          <w:szCs w:val="22"/>
        </w:rPr>
        <w:t>2007</w:t>
      </w:r>
      <w:r w:rsidRPr="00464991">
        <w:rPr>
          <w:sz w:val="22"/>
          <w:szCs w:val="22"/>
        </w:rPr>
        <w:t>)</w:t>
      </w:r>
    </w:p>
    <w:p w14:paraId="6A5BB678" w14:textId="77777777" w:rsidR="00E325D2" w:rsidRPr="00464991" w:rsidRDefault="00E325D2" w:rsidP="00801B5B">
      <w:pPr>
        <w:tabs>
          <w:tab w:val="num" w:pos="1080"/>
        </w:tabs>
        <w:ind w:left="1080" w:hanging="360"/>
        <w:jc w:val="both"/>
        <w:rPr>
          <w:sz w:val="22"/>
          <w:szCs w:val="22"/>
        </w:rPr>
      </w:pPr>
      <w:r w:rsidRPr="00464991">
        <w:rPr>
          <w:sz w:val="22"/>
          <w:szCs w:val="22"/>
        </w:rPr>
        <w:tab/>
        <w:t>(</w:t>
      </w:r>
      <w:r w:rsidR="000204BF" w:rsidRPr="00464991">
        <w:rPr>
          <w:sz w:val="22"/>
          <w:szCs w:val="22"/>
        </w:rPr>
        <w:t xml:space="preserve">I was </w:t>
      </w:r>
      <w:r w:rsidRPr="00464991">
        <w:rPr>
          <w:sz w:val="22"/>
          <w:szCs w:val="22"/>
        </w:rPr>
        <w:t xml:space="preserve">responsible for various research projects in the thrust area with about six faculty members and a dozen graduate students.  </w:t>
      </w:r>
      <w:r w:rsidR="000204BF" w:rsidRPr="00464991">
        <w:rPr>
          <w:sz w:val="22"/>
          <w:szCs w:val="22"/>
        </w:rPr>
        <w:t>Funding totals approximately</w:t>
      </w:r>
      <w:r w:rsidRPr="00464991">
        <w:rPr>
          <w:sz w:val="22"/>
          <w:szCs w:val="22"/>
        </w:rPr>
        <w:t xml:space="preserve"> $800,000 </w:t>
      </w:r>
      <w:r w:rsidR="000204BF" w:rsidRPr="00464991">
        <w:rPr>
          <w:sz w:val="22"/>
          <w:szCs w:val="22"/>
        </w:rPr>
        <w:t xml:space="preserve">each </w:t>
      </w:r>
      <w:r w:rsidRPr="00464991">
        <w:rPr>
          <w:sz w:val="22"/>
          <w:szCs w:val="22"/>
        </w:rPr>
        <w:t>year in the past 8 years.)</w:t>
      </w:r>
    </w:p>
    <w:p w14:paraId="5B73F860" w14:textId="77777777" w:rsidR="00801B5B" w:rsidRPr="00464991" w:rsidRDefault="00801B5B" w:rsidP="00E325D2">
      <w:pPr>
        <w:ind w:left="1160" w:hanging="440"/>
        <w:jc w:val="both"/>
        <w:rPr>
          <w:sz w:val="22"/>
          <w:szCs w:val="22"/>
        </w:rPr>
      </w:pPr>
    </w:p>
    <w:p w14:paraId="0B0C7277" w14:textId="6A977B82" w:rsidR="00801B5B" w:rsidRPr="00464991" w:rsidRDefault="00443ECD" w:rsidP="008B4D56">
      <w:pPr>
        <w:ind w:firstLine="720"/>
        <w:rPr>
          <w:rFonts w:eastAsia="Arial Unicode MS"/>
          <w:sz w:val="22"/>
          <w:szCs w:val="22"/>
        </w:rPr>
      </w:pPr>
      <w:bookmarkStart w:id="65" w:name="_Toc23137011"/>
      <w:r w:rsidRPr="00464991">
        <w:rPr>
          <w:b/>
          <w:sz w:val="22"/>
          <w:szCs w:val="22"/>
        </w:rPr>
        <w:t>Co</w:t>
      </w:r>
      <w:r w:rsidR="00801B5B" w:rsidRPr="00464991">
        <w:rPr>
          <w:b/>
          <w:sz w:val="22"/>
          <w:szCs w:val="22"/>
        </w:rPr>
        <w:t>mmittee assignments at the University</w:t>
      </w:r>
      <w:bookmarkEnd w:id="65"/>
      <w:r w:rsidR="00801B5B" w:rsidRPr="00464991">
        <w:rPr>
          <w:b/>
          <w:sz w:val="22"/>
          <w:szCs w:val="22"/>
        </w:rPr>
        <w:t xml:space="preserve"> of Michigan</w:t>
      </w:r>
    </w:p>
    <w:p w14:paraId="778FEECF"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International Program Planning Task Force, College of Engineering, 2007.</w:t>
      </w:r>
    </w:p>
    <w:p w14:paraId="67C96226"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Strategic Planning Committee for Research, College of Engineering, 2007.</w:t>
      </w:r>
    </w:p>
    <w:p w14:paraId="33C73BD3"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Chair, IOE Honor and Award Committee, 2005- present</w:t>
      </w:r>
    </w:p>
    <w:p w14:paraId="7D4ED654"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Chair, IOE Publication and Newsletter Committee, 2004 – 2007</w:t>
      </w:r>
    </w:p>
    <w:p w14:paraId="54815C0F"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COE International Committee. 2004 – 2007</w:t>
      </w:r>
    </w:p>
    <w:p w14:paraId="01B59BEC"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COE Strategic Planning Committee, 2005</w:t>
      </w:r>
    </w:p>
    <w:p w14:paraId="2F2B5280"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CAEN Advisory Committee, May, 2003 – 2007</w:t>
      </w:r>
    </w:p>
    <w:p w14:paraId="2C08C0F6"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IOE Department Committee, Sept. 2004 – August, 2006</w:t>
      </w:r>
    </w:p>
    <w:p w14:paraId="66DF5A48"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IOE and Collage Development Liaison, January, 2003 - 2007</w:t>
      </w:r>
    </w:p>
    <w:p w14:paraId="21976FD9"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Chair, Reappointment Committee for Prof. Mark Lwies, 2002</w:t>
      </w:r>
    </w:p>
    <w:p w14:paraId="49AA9CB1"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IOE Department Committee, Sept. 2001 – August, 2002</w:t>
      </w:r>
    </w:p>
    <w:p w14:paraId="314A095E"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the Program in Manufacturing (PIM) Council, Sept. 1999 – 2007</w:t>
      </w:r>
    </w:p>
    <w:p w14:paraId="0056378A"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IOE Department Honors and Awards Committee, Sept. 2001 – August, 2002</w:t>
      </w:r>
    </w:p>
    <w:p w14:paraId="069D5B30"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Coordinator, Ph.D. Prelim Exam in Quality Engineering Area, 1997 - August, 2002</w:t>
      </w:r>
    </w:p>
    <w:p w14:paraId="5DC000CD"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IOE Department Safety Committee, Sept. 1996 - August, 2002</w:t>
      </w:r>
    </w:p>
    <w:p w14:paraId="29EBA1CF"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IOE Graduate Student Program Committee, Sept. 1995- August, 2002</w:t>
      </w:r>
    </w:p>
    <w:p w14:paraId="4FAB5405"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PIM/TMI Evaluation Committee at COE, Fall, 2001</w:t>
      </w:r>
    </w:p>
    <w:p w14:paraId="7AC32B24"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Promotion Committee for Dr. Z. Pasek, 2001</w:t>
      </w:r>
    </w:p>
    <w:p w14:paraId="2C5AF06D"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Chair, IOE Department Honors and Awards Committee, 1999 – 2001</w:t>
      </w:r>
    </w:p>
    <w:p w14:paraId="37C65240"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t>Member, IOE Department Chairperson Search Committee, Sept. 1999 –March, 2000</w:t>
      </w:r>
    </w:p>
    <w:p w14:paraId="4E4E341F" w14:textId="77777777" w:rsidR="00801B5B" w:rsidRPr="00464991" w:rsidRDefault="00801B5B" w:rsidP="004D5EE3">
      <w:pPr>
        <w:widowControl/>
        <w:numPr>
          <w:ilvl w:val="0"/>
          <w:numId w:val="28"/>
        </w:numPr>
        <w:tabs>
          <w:tab w:val="left" w:pos="0"/>
        </w:tabs>
        <w:autoSpaceDE/>
        <w:autoSpaceDN/>
        <w:adjustRightInd/>
        <w:ind w:left="1260" w:hanging="360"/>
        <w:jc w:val="both"/>
        <w:rPr>
          <w:sz w:val="22"/>
          <w:szCs w:val="22"/>
        </w:rPr>
      </w:pPr>
      <w:r w:rsidRPr="00464991">
        <w:rPr>
          <w:sz w:val="22"/>
          <w:szCs w:val="22"/>
        </w:rPr>
        <w:lastRenderedPageBreak/>
        <w:t>Member, the College of Engineering Honors and Award Committee, Sept. 1999 – August, 2002</w:t>
      </w:r>
    </w:p>
    <w:p w14:paraId="29325F0E" w14:textId="77777777" w:rsidR="00801B5B" w:rsidRPr="00464991" w:rsidRDefault="00801B5B" w:rsidP="004D5EE3">
      <w:pPr>
        <w:widowControl/>
        <w:numPr>
          <w:ilvl w:val="0"/>
          <w:numId w:val="28"/>
        </w:numPr>
        <w:autoSpaceDE/>
        <w:autoSpaceDN/>
        <w:adjustRightInd/>
        <w:ind w:left="1260" w:hanging="360"/>
        <w:jc w:val="both"/>
        <w:rPr>
          <w:sz w:val="22"/>
          <w:szCs w:val="22"/>
        </w:rPr>
      </w:pPr>
      <w:r w:rsidRPr="00464991">
        <w:rPr>
          <w:sz w:val="22"/>
          <w:szCs w:val="22"/>
        </w:rPr>
        <w:t>Member, IOE Department Committee, 1997-1998</w:t>
      </w:r>
    </w:p>
    <w:p w14:paraId="0C75751B"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11A3832" w14:textId="088CDBF6" w:rsidR="00FB47BA" w:rsidRPr="00464991" w:rsidRDefault="00FB47BA" w:rsidP="008B4D56">
      <w:pPr>
        <w:pStyle w:val="Heading2"/>
      </w:pPr>
      <w:r w:rsidRPr="00464991">
        <w:tab/>
      </w:r>
      <w:bookmarkStart w:id="66" w:name="_Toc497744769"/>
      <w:r w:rsidRPr="00464991">
        <w:t>C.</w:t>
      </w:r>
      <w:r w:rsidR="008E78B8" w:rsidRPr="00464991" w:rsidDel="008E78B8">
        <w:t xml:space="preserve"> </w:t>
      </w:r>
      <w:r w:rsidRPr="00464991">
        <w:t xml:space="preserve">Other </w:t>
      </w:r>
      <w:r w:rsidR="00F96740" w:rsidRPr="00464991">
        <w:t>Service</w:t>
      </w:r>
      <w:bookmarkEnd w:id="66"/>
    </w:p>
    <w:p w14:paraId="35EA9029"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18F8230" w14:textId="5A4F6BB2" w:rsidR="003E0D21" w:rsidRPr="00464991" w:rsidRDefault="003E0D21" w:rsidP="003E0D21">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External Academic Advisor (EAA), Department of Industrial Engineering, National University of Singapore, 2019</w:t>
      </w:r>
    </w:p>
    <w:p w14:paraId="02A93F01" w14:textId="564FEC1B" w:rsidR="0060322D" w:rsidRPr="00464991" w:rsidRDefault="0060322D" w:rsidP="00EA66EB">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Advisory Board Member, “GO0D Man: aGent Oriented Zero Defect Multi stage mANufacturing Program”, funded by the European Commission, 2016-2019.</w:t>
      </w:r>
    </w:p>
    <w:p w14:paraId="31E2AF21" w14:textId="35E624A8" w:rsidR="00554B66" w:rsidRPr="00464991" w:rsidRDefault="00554B66" w:rsidP="00EA66EB">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External Academic Advisor (EAA), Department of System Engineering &amp; Engineering Management (MEEM), Hon</w:t>
      </w:r>
      <w:r w:rsidR="00EA66EB" w:rsidRPr="00464991">
        <w:rPr>
          <w:rFonts w:ascii="Times New Roman" w:hAnsi="Times New Roman"/>
          <w:sz w:val="22"/>
        </w:rPr>
        <w:t>g Kong City University, 2001-2020</w:t>
      </w:r>
    </w:p>
    <w:p w14:paraId="60654D72" w14:textId="77777777" w:rsidR="001D2338" w:rsidRPr="00464991" w:rsidRDefault="001D2338" w:rsidP="00EA66EB">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 xml:space="preserve">External Academic Advisor (EAA), Department of </w:t>
      </w:r>
      <w:r w:rsidR="00BA3046" w:rsidRPr="00464991">
        <w:rPr>
          <w:rFonts w:ascii="Times New Roman" w:hAnsi="Times New Roman"/>
          <w:sz w:val="22"/>
        </w:rPr>
        <w:t>Industrial Engineering and Logistics</w:t>
      </w:r>
      <w:r w:rsidRPr="00464991">
        <w:rPr>
          <w:rFonts w:ascii="Times New Roman" w:hAnsi="Times New Roman"/>
          <w:sz w:val="22"/>
        </w:rPr>
        <w:t xml:space="preserve">, </w:t>
      </w:r>
      <w:r w:rsidR="00BA3046" w:rsidRPr="00464991">
        <w:rPr>
          <w:rFonts w:ascii="Times New Roman" w:hAnsi="Times New Roman"/>
          <w:sz w:val="22"/>
        </w:rPr>
        <w:t>Hong Kong University of Science and Technology, 2001-2014</w:t>
      </w:r>
    </w:p>
    <w:p w14:paraId="2958F1B2" w14:textId="77777777" w:rsidR="00BA3046" w:rsidRPr="00464991" w:rsidRDefault="00BA3046" w:rsidP="00EA66EB">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External Academic Advisor (EAA), Department of Industrial Engineering, National University of Singapore, 2014</w:t>
      </w:r>
    </w:p>
    <w:p w14:paraId="543D06FD" w14:textId="77777777" w:rsidR="00FB47BA" w:rsidRPr="00464991" w:rsidRDefault="00F96740" w:rsidP="00EA66EB">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Founding Director, Quality Science Center at Chinese Academy of Science</w:t>
      </w:r>
    </w:p>
    <w:p w14:paraId="44420322" w14:textId="77777777" w:rsidR="00F96740" w:rsidRPr="00464991" w:rsidRDefault="00F96740" w:rsidP="00EA66EB">
      <w:pPr>
        <w:pStyle w:val="ListParagraph"/>
        <w:numPr>
          <w:ilvl w:val="1"/>
          <w:numId w:val="21"/>
        </w:numPr>
        <w:tabs>
          <w:tab w:val="clear" w:pos="1440"/>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firstLineChars="0"/>
        <w:rPr>
          <w:rFonts w:ascii="Times New Roman" w:hAnsi="Times New Roman"/>
          <w:sz w:val="22"/>
        </w:rPr>
      </w:pPr>
      <w:r w:rsidRPr="00464991">
        <w:rPr>
          <w:rFonts w:ascii="Times New Roman" w:hAnsi="Times New Roman"/>
          <w:sz w:val="22"/>
        </w:rPr>
        <w:t>Founding co-Director, Nano-Statistics Research Laboratory, Chinese Academy of Science</w:t>
      </w:r>
    </w:p>
    <w:p w14:paraId="337F066B" w14:textId="77777777" w:rsidR="00FB47BA" w:rsidRPr="00464991" w:rsidRDefault="00FB47BA" w:rsidP="00E325D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B261342" w14:textId="77777777" w:rsidR="00D20EDF" w:rsidRPr="00464991" w:rsidRDefault="00D20EDF" w:rsidP="00D20EDF">
      <w:pPr>
        <w:tabs>
          <w:tab w:val="left" w:pos="-1440"/>
          <w:tab w:val="left" w:pos="-720"/>
          <w:tab w:val="left" w:pos="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80"/>
        <w:ind w:left="720"/>
        <w:jc w:val="both"/>
        <w:rPr>
          <w:sz w:val="22"/>
          <w:szCs w:val="22"/>
        </w:rPr>
      </w:pPr>
    </w:p>
    <w:p w14:paraId="6EBDA364" w14:textId="77777777" w:rsidR="00DA05C3" w:rsidRPr="00464991" w:rsidRDefault="00DA05C3" w:rsidP="00DA05C3">
      <w:pPr>
        <w:widowControl/>
        <w:autoSpaceDE/>
        <w:autoSpaceDN/>
        <w:adjustRightInd/>
        <w:ind w:left="1260"/>
        <w:rPr>
          <w:bCs/>
          <w:sz w:val="22"/>
          <w:szCs w:val="22"/>
        </w:rPr>
      </w:pPr>
    </w:p>
    <w:sectPr w:rsidR="00DA05C3" w:rsidRPr="00464991" w:rsidSect="00E325D2">
      <w:footerReference w:type="default" r:id="rId84"/>
      <w:type w:val="continuous"/>
      <w:pgSz w:w="12240" w:h="15840"/>
      <w:pgMar w:top="1008" w:right="144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68F9" w14:textId="77777777" w:rsidR="00C02DCC" w:rsidRDefault="00C02DCC">
      <w:r>
        <w:separator/>
      </w:r>
    </w:p>
    <w:p w14:paraId="1981D766" w14:textId="77777777" w:rsidR="00C02DCC" w:rsidRDefault="00C02DCC"/>
    <w:p w14:paraId="25312DB6" w14:textId="77777777" w:rsidR="00C02DCC" w:rsidRDefault="00C02DCC" w:rsidP="004E510B"/>
  </w:endnote>
  <w:endnote w:type="continuationSeparator" w:id="0">
    <w:p w14:paraId="7FA1DE4A" w14:textId="77777777" w:rsidR="00C02DCC" w:rsidRDefault="00C02DCC">
      <w:r>
        <w:continuationSeparator/>
      </w:r>
    </w:p>
    <w:p w14:paraId="7FD9AD46" w14:textId="77777777" w:rsidR="00C02DCC" w:rsidRDefault="00C02DCC"/>
    <w:p w14:paraId="5CD941F3" w14:textId="77777777" w:rsidR="00C02DCC" w:rsidRDefault="00C02DCC" w:rsidP="004E5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27821"/>
      <w:docPartObj>
        <w:docPartGallery w:val="Page Numbers (Bottom of Page)"/>
        <w:docPartUnique/>
      </w:docPartObj>
    </w:sdtPr>
    <w:sdtEndPr>
      <w:rPr>
        <w:noProof/>
      </w:rPr>
    </w:sdtEndPr>
    <w:sdtContent>
      <w:p w14:paraId="34B4C279" w14:textId="43B8B955" w:rsidR="00AF6A25" w:rsidRDefault="00AF6A25">
        <w:pPr>
          <w:pStyle w:val="Footer"/>
          <w:jc w:val="center"/>
        </w:pPr>
        <w:r>
          <w:fldChar w:fldCharType="begin"/>
        </w:r>
        <w:r>
          <w:instrText xml:space="preserve"> PAGE   \* MERGEFORMAT </w:instrText>
        </w:r>
        <w:r>
          <w:fldChar w:fldCharType="separate"/>
        </w:r>
        <w:r w:rsidR="00D96BA6">
          <w:rPr>
            <w:noProof/>
          </w:rPr>
          <w:t>21</w:t>
        </w:r>
        <w:r>
          <w:rPr>
            <w:noProof/>
          </w:rPr>
          <w:fldChar w:fldCharType="end"/>
        </w:r>
      </w:p>
    </w:sdtContent>
  </w:sdt>
  <w:p w14:paraId="125B053C" w14:textId="77777777" w:rsidR="00AF6A25" w:rsidRDefault="00AF6A25"/>
  <w:p w14:paraId="33CD6CC2" w14:textId="77777777" w:rsidR="00AF6A25" w:rsidRDefault="00AF6A25"/>
  <w:p w14:paraId="36C36D8A" w14:textId="77777777" w:rsidR="00AF6A25" w:rsidRDefault="00AF6A25" w:rsidP="004E51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67290" w14:textId="77777777" w:rsidR="00C02DCC" w:rsidRDefault="00C02DCC">
      <w:r>
        <w:separator/>
      </w:r>
    </w:p>
    <w:p w14:paraId="4115CC77" w14:textId="77777777" w:rsidR="00C02DCC" w:rsidRDefault="00C02DCC"/>
    <w:p w14:paraId="7C51B603" w14:textId="77777777" w:rsidR="00C02DCC" w:rsidRDefault="00C02DCC" w:rsidP="004E510B"/>
  </w:footnote>
  <w:footnote w:type="continuationSeparator" w:id="0">
    <w:p w14:paraId="261D0CCF" w14:textId="77777777" w:rsidR="00C02DCC" w:rsidRDefault="00C02DCC">
      <w:r>
        <w:continuationSeparator/>
      </w:r>
    </w:p>
    <w:p w14:paraId="438119D8" w14:textId="77777777" w:rsidR="00C02DCC" w:rsidRDefault="00C02DCC"/>
    <w:p w14:paraId="4AC95998" w14:textId="77777777" w:rsidR="00C02DCC" w:rsidRDefault="00C02DCC" w:rsidP="004E51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egacy w:legacy="1" w:legacySpace="0" w:legacyIndent="432"/>
      <w:lvlJc w:val="left"/>
      <w:pPr>
        <w:ind w:left="1440" w:hanging="432"/>
      </w:pPr>
    </w:lvl>
  </w:abstractNum>
  <w:abstractNum w:abstractNumId="2" w15:restartNumberingAfterBreak="0">
    <w:nsid w:val="00000003"/>
    <w:multiLevelType w:val="singleLevel"/>
    <w:tmpl w:val="00000000"/>
    <w:lvl w:ilvl="0">
      <w:start w:val="1"/>
      <w:numFmt w:val="decimal"/>
      <w:lvlText w:val="(%1)"/>
      <w:legacy w:legacy="1" w:legacySpace="0" w:legacyIndent="432"/>
      <w:lvlJc w:val="left"/>
      <w:pPr>
        <w:ind w:left="1440" w:hanging="432"/>
      </w:pPr>
    </w:lvl>
  </w:abstractNum>
  <w:abstractNum w:abstractNumId="3" w15:restartNumberingAfterBreak="0">
    <w:nsid w:val="00000004"/>
    <w:multiLevelType w:val="singleLevel"/>
    <w:tmpl w:val="00000000"/>
    <w:lvl w:ilvl="0">
      <w:start w:val="1"/>
      <w:numFmt w:val="decimal"/>
      <w:lvlText w:val="(%1)"/>
      <w:legacy w:legacy="1" w:legacySpace="0" w:legacyIndent="450"/>
      <w:lvlJc w:val="left"/>
      <w:pPr>
        <w:ind w:left="1440" w:hanging="450"/>
      </w:pPr>
    </w:lvl>
  </w:abstractNum>
  <w:abstractNum w:abstractNumId="4" w15:restartNumberingAfterBreak="0">
    <w:nsid w:val="00000005"/>
    <w:multiLevelType w:val="singleLevel"/>
    <w:tmpl w:val="00000000"/>
    <w:lvl w:ilvl="0">
      <w:start w:val="1"/>
      <w:numFmt w:val="decimal"/>
      <w:lvlText w:val="%1."/>
      <w:legacy w:legacy="1" w:legacySpace="0" w:legacyIndent="720"/>
      <w:lvlJc w:val="left"/>
      <w:pPr>
        <w:ind w:left="1440" w:hanging="720"/>
      </w:pPr>
    </w:lvl>
  </w:abstractNum>
  <w:abstractNum w:abstractNumId="5" w15:restartNumberingAfterBreak="0">
    <w:nsid w:val="0000000C"/>
    <w:multiLevelType w:val="singleLevel"/>
    <w:tmpl w:val="00000000"/>
    <w:lvl w:ilvl="0">
      <w:start w:val="1"/>
      <w:numFmt w:val="decimal"/>
      <w:lvlText w:val="R%1."/>
      <w:legacy w:legacy="1" w:legacySpace="0" w:legacyIndent="576"/>
      <w:lvlJc w:val="left"/>
      <w:pPr>
        <w:ind w:left="1206" w:hanging="576"/>
      </w:pPr>
    </w:lvl>
  </w:abstractNum>
  <w:abstractNum w:abstractNumId="6" w15:restartNumberingAfterBreak="0">
    <w:nsid w:val="0000000D"/>
    <w:multiLevelType w:val="singleLevel"/>
    <w:tmpl w:val="00000000"/>
    <w:lvl w:ilvl="0">
      <w:start w:val="1"/>
      <w:numFmt w:val="decimal"/>
      <w:lvlText w:val="A%1."/>
      <w:legacy w:legacy="1" w:legacySpace="0" w:legacyIndent="576"/>
      <w:lvlJc w:val="left"/>
      <w:pPr>
        <w:ind w:left="1206" w:hanging="576"/>
      </w:pPr>
    </w:lvl>
  </w:abstractNum>
  <w:abstractNum w:abstractNumId="7" w15:restartNumberingAfterBreak="0">
    <w:nsid w:val="00000010"/>
    <w:multiLevelType w:val="singleLevel"/>
    <w:tmpl w:val="00000000"/>
    <w:lvl w:ilvl="0">
      <w:start w:val="1"/>
      <w:numFmt w:val="decimal"/>
      <w:lvlText w:val="%1."/>
      <w:legacy w:legacy="1" w:legacySpace="0" w:legacyIndent="360"/>
      <w:lvlJc w:val="left"/>
      <w:pPr>
        <w:ind w:left="1080" w:hanging="360"/>
      </w:pPr>
    </w:lvl>
  </w:abstractNum>
  <w:abstractNum w:abstractNumId="8" w15:restartNumberingAfterBreak="0">
    <w:nsid w:val="057D31CC"/>
    <w:multiLevelType w:val="hybridMultilevel"/>
    <w:tmpl w:val="B54A4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F0B8A"/>
    <w:multiLevelType w:val="hybridMultilevel"/>
    <w:tmpl w:val="4BD81662"/>
    <w:lvl w:ilvl="0" w:tplc="2F5AFF08">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5034655"/>
    <w:multiLevelType w:val="hybridMultilevel"/>
    <w:tmpl w:val="DC6A4CD6"/>
    <w:lvl w:ilvl="0" w:tplc="6D8C0006">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000349"/>
    <w:multiLevelType w:val="hybridMultilevel"/>
    <w:tmpl w:val="91E0DAA6"/>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029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6A53F08"/>
    <w:multiLevelType w:val="singleLevel"/>
    <w:tmpl w:val="BFC8FF98"/>
    <w:lvl w:ilvl="0">
      <w:start w:val="10"/>
      <w:numFmt w:val="decimal"/>
      <w:lvlText w:val="(%1)"/>
      <w:lvlJc w:val="left"/>
      <w:pPr>
        <w:tabs>
          <w:tab w:val="num" w:pos="1434"/>
        </w:tabs>
        <w:ind w:left="1434" w:hanging="444"/>
      </w:pPr>
      <w:rPr>
        <w:rFonts w:hint="default"/>
      </w:rPr>
    </w:lvl>
  </w:abstractNum>
  <w:abstractNum w:abstractNumId="14" w15:restartNumberingAfterBreak="0">
    <w:nsid w:val="2AEE3363"/>
    <w:multiLevelType w:val="hybridMultilevel"/>
    <w:tmpl w:val="C02AC6BC"/>
    <w:lvl w:ilvl="0" w:tplc="A69C49F2">
      <w:start w:val="1"/>
      <w:numFmt w:val="decimal"/>
      <w:lvlText w:val="J%1."/>
      <w:lvlJc w:val="left"/>
      <w:pPr>
        <w:tabs>
          <w:tab w:val="num" w:pos="0"/>
        </w:tabs>
        <w:ind w:left="1469" w:hanging="576"/>
      </w:pPr>
      <w:rPr>
        <w:rFonts w:ascii="Times New Roman" w:hAnsi="Times New Roman" w:cs="Times New Roman" w:hint="default"/>
        <w:b w:val="0"/>
        <w:i w:val="0"/>
        <w:color w:val="auto"/>
        <w:sz w:val="22"/>
        <w:szCs w:val="22"/>
      </w:rPr>
    </w:lvl>
    <w:lvl w:ilvl="1" w:tplc="70F4E2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124E9E"/>
    <w:multiLevelType w:val="singleLevel"/>
    <w:tmpl w:val="A02AE582"/>
    <w:lvl w:ilvl="0">
      <w:numFmt w:val="decimal"/>
      <w:lvlText w:val=""/>
      <w:lvlJc w:val="left"/>
      <w:pPr>
        <w:ind w:left="0" w:firstLine="0"/>
      </w:pPr>
      <w:rPr>
        <w:rFonts w:ascii="Symbol" w:hAnsi="Symbol" w:hint="default"/>
      </w:rPr>
    </w:lvl>
  </w:abstractNum>
  <w:abstractNum w:abstractNumId="16" w15:restartNumberingAfterBreak="0">
    <w:nsid w:val="2E7911D4"/>
    <w:multiLevelType w:val="hybridMultilevel"/>
    <w:tmpl w:val="3294D0B8"/>
    <w:lvl w:ilvl="0" w:tplc="0409000F">
      <w:start w:val="1"/>
      <w:numFmt w:val="decimal"/>
      <w:lvlText w:val="%1."/>
      <w:lvlJc w:val="left"/>
      <w:pPr>
        <w:tabs>
          <w:tab w:val="num" w:pos="720"/>
        </w:tabs>
        <w:ind w:left="720" w:hanging="360"/>
      </w:pPr>
    </w:lvl>
    <w:lvl w:ilvl="1" w:tplc="C3C621F4">
      <w:start w:val="1998"/>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A185F"/>
    <w:multiLevelType w:val="hybridMultilevel"/>
    <w:tmpl w:val="35880AB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8" w15:restartNumberingAfterBreak="0">
    <w:nsid w:val="3DFB0E1F"/>
    <w:multiLevelType w:val="hybridMultilevel"/>
    <w:tmpl w:val="CA4EB1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E575E2C"/>
    <w:multiLevelType w:val="hybridMultilevel"/>
    <w:tmpl w:val="10585274"/>
    <w:lvl w:ilvl="0" w:tplc="5204CEE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74749"/>
    <w:multiLevelType w:val="hybridMultilevel"/>
    <w:tmpl w:val="1872157E"/>
    <w:lvl w:ilvl="0" w:tplc="1732446E">
      <w:start w:val="16"/>
      <w:numFmt w:val="decimal"/>
      <w:lvlText w:val="(%1)"/>
      <w:lvlJc w:val="left"/>
      <w:pPr>
        <w:tabs>
          <w:tab w:val="num" w:pos="1890"/>
        </w:tabs>
        <w:ind w:left="189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EBB4F23"/>
    <w:multiLevelType w:val="hybridMultilevel"/>
    <w:tmpl w:val="945C2838"/>
    <w:lvl w:ilvl="0" w:tplc="01D00026">
      <w:start w:val="1"/>
      <w:numFmt w:val="decimal"/>
      <w:lvlText w:val="C%1."/>
      <w:lvlJc w:val="left"/>
      <w:pPr>
        <w:tabs>
          <w:tab w:val="num" w:pos="0"/>
        </w:tabs>
        <w:ind w:left="1469"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3003AB"/>
    <w:multiLevelType w:val="hybridMultilevel"/>
    <w:tmpl w:val="AD8E8B1A"/>
    <w:lvl w:ilvl="0" w:tplc="2F5AF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E64D8C"/>
    <w:multiLevelType w:val="hybridMultilevel"/>
    <w:tmpl w:val="948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95BF2"/>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25" w15:restartNumberingAfterBreak="0">
    <w:nsid w:val="46D34355"/>
    <w:multiLevelType w:val="hybridMultilevel"/>
    <w:tmpl w:val="C92E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361CB"/>
    <w:multiLevelType w:val="hybridMultilevel"/>
    <w:tmpl w:val="1008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11D33"/>
    <w:multiLevelType w:val="hybridMultilevel"/>
    <w:tmpl w:val="BECE80C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003AEB"/>
    <w:multiLevelType w:val="hybridMultilevel"/>
    <w:tmpl w:val="EB166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230863"/>
    <w:multiLevelType w:val="hybridMultilevel"/>
    <w:tmpl w:val="89A86E40"/>
    <w:lvl w:ilvl="0" w:tplc="1732446E">
      <w:start w:val="1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752A1905"/>
    <w:multiLevelType w:val="hybridMultilevel"/>
    <w:tmpl w:val="AD8E8B1A"/>
    <w:lvl w:ilvl="0" w:tplc="2F5AF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904074"/>
    <w:multiLevelType w:val="singleLevel"/>
    <w:tmpl w:val="191EF414"/>
    <w:lvl w:ilvl="0">
      <w:numFmt w:val="decimal"/>
      <w:lvlText w:val=""/>
      <w:lvlJc w:val="left"/>
      <w:pPr>
        <w:ind w:left="0" w:firstLine="0"/>
      </w:pPr>
      <w:rPr>
        <w:rFonts w:ascii="Symbol" w:hAnsi="Symbol" w:hint="default"/>
      </w:rPr>
    </w:lvl>
  </w:abstractNum>
  <w:abstractNum w:abstractNumId="32" w15:restartNumberingAfterBreak="0">
    <w:nsid w:val="785071D8"/>
    <w:multiLevelType w:val="singleLevel"/>
    <w:tmpl w:val="9794B5A0"/>
    <w:lvl w:ilvl="0">
      <w:start w:val="1"/>
      <w:numFmt w:val="decimal"/>
      <w:lvlText w:val="(%1)"/>
      <w:lvlJc w:val="left"/>
      <w:pPr>
        <w:tabs>
          <w:tab w:val="num" w:pos="1164"/>
        </w:tabs>
        <w:ind w:left="1164" w:hanging="444"/>
      </w:pPr>
      <w:rPr>
        <w:rFonts w:hint="default"/>
      </w:rPr>
    </w:lvl>
  </w:abstractNum>
  <w:abstractNum w:abstractNumId="33" w15:restartNumberingAfterBreak="0">
    <w:nsid w:val="7B944316"/>
    <w:multiLevelType w:val="hybridMultilevel"/>
    <w:tmpl w:val="C4D4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2"/>
  </w:num>
  <w:num w:numId="3">
    <w:abstractNumId w:val="25"/>
  </w:num>
  <w:num w:numId="4">
    <w:abstractNumId w:val="1"/>
  </w:num>
  <w:num w:numId="5">
    <w:abstractNumId w:val="1"/>
    <w:lvlOverride w:ilvl="0">
      <w:lvl w:ilvl="0">
        <w:start w:val="1"/>
        <w:numFmt w:val="decimal"/>
        <w:lvlText w:val="(%1)"/>
        <w:legacy w:legacy="1" w:legacySpace="0" w:legacyIndent="432"/>
        <w:lvlJc w:val="left"/>
        <w:pPr>
          <w:ind w:left="1440" w:hanging="432"/>
        </w:pPr>
      </w:lvl>
    </w:lvlOverride>
  </w:num>
  <w:num w:numId="6">
    <w:abstractNumId w:val="2"/>
  </w:num>
  <w:num w:numId="7">
    <w:abstractNumId w:val="2"/>
    <w:lvlOverride w:ilvl="0">
      <w:lvl w:ilvl="0">
        <w:start w:val="1"/>
        <w:numFmt w:val="decimal"/>
        <w:lvlText w:val="(%1)"/>
        <w:legacy w:legacy="1" w:legacySpace="0" w:legacyIndent="432"/>
        <w:lvlJc w:val="left"/>
        <w:pPr>
          <w:ind w:left="1440" w:hanging="432"/>
        </w:pPr>
      </w:lvl>
    </w:lvlOverride>
  </w:num>
  <w:num w:numId="8">
    <w:abstractNumId w:val="13"/>
  </w:num>
  <w:num w:numId="9">
    <w:abstractNumId w:val="3"/>
  </w:num>
  <w:num w:numId="10">
    <w:abstractNumId w:val="3"/>
    <w:lvlOverride w:ilvl="0">
      <w:lvl w:ilvl="0">
        <w:start w:val="1"/>
        <w:numFmt w:val="decimal"/>
        <w:lvlText w:val="(%1)"/>
        <w:legacy w:legacy="1" w:legacySpace="0" w:legacyIndent="450"/>
        <w:lvlJc w:val="left"/>
        <w:pPr>
          <w:ind w:left="1440" w:hanging="450"/>
        </w:pPr>
      </w:lvl>
    </w:lvlOverride>
  </w:num>
  <w:num w:numId="11">
    <w:abstractNumId w:val="20"/>
  </w:num>
  <w:num w:numId="12">
    <w:abstractNumId w:val="14"/>
  </w:num>
  <w:num w:numId="13">
    <w:abstractNumId w:val="21"/>
  </w:num>
  <w:num w:numId="14">
    <w:abstractNumId w:val="5"/>
  </w:num>
  <w:num w:numId="15">
    <w:abstractNumId w:val="6"/>
  </w:num>
  <w:num w:numId="16">
    <w:abstractNumId w:val="28"/>
  </w:num>
  <w:num w:numId="17">
    <w:abstractNumId w:val="16"/>
  </w:num>
  <w:num w:numId="18">
    <w:abstractNumId w:val="32"/>
  </w:num>
  <w:num w:numId="19">
    <w:abstractNumId w:val="24"/>
  </w:num>
  <w:num w:numId="20">
    <w:abstractNumId w:val="11"/>
  </w:num>
  <w:num w:numId="21">
    <w:abstractNumId w:val="19"/>
  </w:num>
  <w:num w:numId="22">
    <w:abstractNumId w:val="7"/>
  </w:num>
  <w:num w:numId="23">
    <w:abstractNumId w:val="7"/>
    <w:lvlOverride w:ilvl="0">
      <w:lvl w:ilvl="0">
        <w:start w:val="1"/>
        <w:numFmt w:val="decimal"/>
        <w:lvlText w:val="%1."/>
        <w:legacy w:legacy="1" w:legacySpace="0" w:legacyIndent="360"/>
        <w:lvlJc w:val="left"/>
        <w:pPr>
          <w:ind w:left="1080" w:hanging="360"/>
        </w:pPr>
      </w:lvl>
    </w:lvlOverride>
  </w:num>
  <w:num w:numId="24">
    <w:abstractNumId w:val="4"/>
  </w:num>
  <w:num w:numId="25">
    <w:abstractNumId w:val="4"/>
    <w:lvlOverride w:ilvl="0">
      <w:lvl w:ilvl="0">
        <w:start w:val="1"/>
        <w:numFmt w:val="decimal"/>
        <w:lvlText w:val="%1."/>
        <w:legacy w:legacy="1" w:legacySpace="0" w:legacyIndent="720"/>
        <w:lvlJc w:val="left"/>
        <w:pPr>
          <w:ind w:left="1440" w:hanging="720"/>
        </w:pPr>
      </w:lvl>
    </w:lvlOverride>
  </w:num>
  <w:num w:numId="26">
    <w:abstractNumId w:val="10"/>
  </w:num>
  <w:num w:numId="27">
    <w:abstractNumId w:val="18"/>
  </w:num>
  <w:num w:numId="28">
    <w:abstractNumId w:val="31"/>
  </w:num>
  <w:num w:numId="29">
    <w:abstractNumId w:val="22"/>
  </w:num>
  <w:num w:numId="30">
    <w:abstractNumId w:val="23"/>
  </w:num>
  <w:num w:numId="31">
    <w:abstractNumId w:val="15"/>
  </w:num>
  <w:num w:numId="32">
    <w:abstractNumId w:val="26"/>
  </w:num>
  <w:num w:numId="33">
    <w:abstractNumId w:val="33"/>
  </w:num>
  <w:num w:numId="34">
    <w:abstractNumId w:val="27"/>
  </w:num>
  <w:num w:numId="35">
    <w:abstractNumId w:val="8"/>
  </w:num>
  <w:num w:numId="36">
    <w:abstractNumId w:val="17"/>
  </w:num>
  <w:num w:numId="37">
    <w:abstractNumId w:val="9"/>
  </w:num>
  <w:num w:numId="38">
    <w:abstractNumId w:val="30"/>
  </w:num>
  <w:num w:numId="39">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BA"/>
    <w:rsid w:val="00001D87"/>
    <w:rsid w:val="00004383"/>
    <w:rsid w:val="00006C26"/>
    <w:rsid w:val="00006DD4"/>
    <w:rsid w:val="00011AC7"/>
    <w:rsid w:val="000143A8"/>
    <w:rsid w:val="000164EC"/>
    <w:rsid w:val="000204BF"/>
    <w:rsid w:val="00020A90"/>
    <w:rsid w:val="0003009A"/>
    <w:rsid w:val="0003231C"/>
    <w:rsid w:val="000338C1"/>
    <w:rsid w:val="00037D6A"/>
    <w:rsid w:val="00041452"/>
    <w:rsid w:val="000438D7"/>
    <w:rsid w:val="00043B3D"/>
    <w:rsid w:val="00046DCE"/>
    <w:rsid w:val="0005127D"/>
    <w:rsid w:val="00052522"/>
    <w:rsid w:val="00053C7C"/>
    <w:rsid w:val="00054D88"/>
    <w:rsid w:val="00061F05"/>
    <w:rsid w:val="00063238"/>
    <w:rsid w:val="00065744"/>
    <w:rsid w:val="00070E2E"/>
    <w:rsid w:val="000718E4"/>
    <w:rsid w:val="00074CE8"/>
    <w:rsid w:val="00075B92"/>
    <w:rsid w:val="00076BA3"/>
    <w:rsid w:val="00080C9F"/>
    <w:rsid w:val="00082C59"/>
    <w:rsid w:val="000864DB"/>
    <w:rsid w:val="00086659"/>
    <w:rsid w:val="00090E84"/>
    <w:rsid w:val="000948D3"/>
    <w:rsid w:val="00095A64"/>
    <w:rsid w:val="00095B43"/>
    <w:rsid w:val="00096990"/>
    <w:rsid w:val="000A4287"/>
    <w:rsid w:val="000A42C3"/>
    <w:rsid w:val="000A4E24"/>
    <w:rsid w:val="000B0B1A"/>
    <w:rsid w:val="000B1300"/>
    <w:rsid w:val="000C09A7"/>
    <w:rsid w:val="000C0AD2"/>
    <w:rsid w:val="000C1882"/>
    <w:rsid w:val="000C3194"/>
    <w:rsid w:val="000C4E26"/>
    <w:rsid w:val="000C7D46"/>
    <w:rsid w:val="000D15F8"/>
    <w:rsid w:val="000D1C18"/>
    <w:rsid w:val="000D21A3"/>
    <w:rsid w:val="000D5C1B"/>
    <w:rsid w:val="000E6BB6"/>
    <w:rsid w:val="000E72CE"/>
    <w:rsid w:val="000E7FA9"/>
    <w:rsid w:val="000F0DF4"/>
    <w:rsid w:val="000F1A08"/>
    <w:rsid w:val="000F2152"/>
    <w:rsid w:val="000F22E5"/>
    <w:rsid w:val="000F2D94"/>
    <w:rsid w:val="000F2E11"/>
    <w:rsid w:val="000F5FF5"/>
    <w:rsid w:val="001050EA"/>
    <w:rsid w:val="001079B9"/>
    <w:rsid w:val="00107BC7"/>
    <w:rsid w:val="00115D2C"/>
    <w:rsid w:val="001165FE"/>
    <w:rsid w:val="00117C74"/>
    <w:rsid w:val="00124263"/>
    <w:rsid w:val="0013221A"/>
    <w:rsid w:val="001327E9"/>
    <w:rsid w:val="001353AC"/>
    <w:rsid w:val="00136A94"/>
    <w:rsid w:val="00137DB8"/>
    <w:rsid w:val="001410C1"/>
    <w:rsid w:val="001422C5"/>
    <w:rsid w:val="0014792D"/>
    <w:rsid w:val="00154BFD"/>
    <w:rsid w:val="00155CB0"/>
    <w:rsid w:val="001563A9"/>
    <w:rsid w:val="0015701D"/>
    <w:rsid w:val="00164F40"/>
    <w:rsid w:val="00172910"/>
    <w:rsid w:val="0017422B"/>
    <w:rsid w:val="00174F06"/>
    <w:rsid w:val="001774F2"/>
    <w:rsid w:val="0017753D"/>
    <w:rsid w:val="001802F0"/>
    <w:rsid w:val="00180A4C"/>
    <w:rsid w:val="00181096"/>
    <w:rsid w:val="001865B1"/>
    <w:rsid w:val="00191B53"/>
    <w:rsid w:val="00192056"/>
    <w:rsid w:val="0019210A"/>
    <w:rsid w:val="0019380A"/>
    <w:rsid w:val="00193FA9"/>
    <w:rsid w:val="00194029"/>
    <w:rsid w:val="00194DB2"/>
    <w:rsid w:val="00195237"/>
    <w:rsid w:val="00195803"/>
    <w:rsid w:val="001962AD"/>
    <w:rsid w:val="001965A8"/>
    <w:rsid w:val="001A03FF"/>
    <w:rsid w:val="001A080E"/>
    <w:rsid w:val="001A173D"/>
    <w:rsid w:val="001A271B"/>
    <w:rsid w:val="001A2B90"/>
    <w:rsid w:val="001A61A2"/>
    <w:rsid w:val="001A72A1"/>
    <w:rsid w:val="001A77E3"/>
    <w:rsid w:val="001B1EBD"/>
    <w:rsid w:val="001B2EA8"/>
    <w:rsid w:val="001B6FD2"/>
    <w:rsid w:val="001C0816"/>
    <w:rsid w:val="001C2382"/>
    <w:rsid w:val="001C29A7"/>
    <w:rsid w:val="001C3B5B"/>
    <w:rsid w:val="001C5E48"/>
    <w:rsid w:val="001C609C"/>
    <w:rsid w:val="001C777A"/>
    <w:rsid w:val="001D2338"/>
    <w:rsid w:val="001D6722"/>
    <w:rsid w:val="001E1817"/>
    <w:rsid w:val="001E28BF"/>
    <w:rsid w:val="001F6F8E"/>
    <w:rsid w:val="001F73FF"/>
    <w:rsid w:val="001F746F"/>
    <w:rsid w:val="002029F6"/>
    <w:rsid w:val="002069DB"/>
    <w:rsid w:val="00206ED3"/>
    <w:rsid w:val="00216CCD"/>
    <w:rsid w:val="00223359"/>
    <w:rsid w:val="00225093"/>
    <w:rsid w:val="0022631C"/>
    <w:rsid w:val="002344F7"/>
    <w:rsid w:val="00240B38"/>
    <w:rsid w:val="002415F4"/>
    <w:rsid w:val="00241C33"/>
    <w:rsid w:val="0024556F"/>
    <w:rsid w:val="00245826"/>
    <w:rsid w:val="0025097C"/>
    <w:rsid w:val="0025437A"/>
    <w:rsid w:val="0025479B"/>
    <w:rsid w:val="0025544C"/>
    <w:rsid w:val="00257736"/>
    <w:rsid w:val="00260891"/>
    <w:rsid w:val="00262100"/>
    <w:rsid w:val="0026431D"/>
    <w:rsid w:val="002665AC"/>
    <w:rsid w:val="0026691B"/>
    <w:rsid w:val="0026779B"/>
    <w:rsid w:val="00272CE6"/>
    <w:rsid w:val="002741A2"/>
    <w:rsid w:val="00275F42"/>
    <w:rsid w:val="00276692"/>
    <w:rsid w:val="00281797"/>
    <w:rsid w:val="00282FD5"/>
    <w:rsid w:val="002857EB"/>
    <w:rsid w:val="00291144"/>
    <w:rsid w:val="002A2653"/>
    <w:rsid w:val="002B54CE"/>
    <w:rsid w:val="002B5DF8"/>
    <w:rsid w:val="002C0716"/>
    <w:rsid w:val="002C1E2A"/>
    <w:rsid w:val="002C2FB5"/>
    <w:rsid w:val="002C375B"/>
    <w:rsid w:val="002D0B9F"/>
    <w:rsid w:val="002D208D"/>
    <w:rsid w:val="002D7A62"/>
    <w:rsid w:val="002E3EAC"/>
    <w:rsid w:val="002E40DD"/>
    <w:rsid w:val="002E475E"/>
    <w:rsid w:val="002E7075"/>
    <w:rsid w:val="002F1DFF"/>
    <w:rsid w:val="002F6E72"/>
    <w:rsid w:val="003000D7"/>
    <w:rsid w:val="00300F8C"/>
    <w:rsid w:val="00302DAA"/>
    <w:rsid w:val="003030D1"/>
    <w:rsid w:val="0031112F"/>
    <w:rsid w:val="003128A1"/>
    <w:rsid w:val="00312EED"/>
    <w:rsid w:val="00314761"/>
    <w:rsid w:val="00314A08"/>
    <w:rsid w:val="003168F0"/>
    <w:rsid w:val="00317868"/>
    <w:rsid w:val="0032070B"/>
    <w:rsid w:val="003209EE"/>
    <w:rsid w:val="003246D6"/>
    <w:rsid w:val="00325702"/>
    <w:rsid w:val="00325E8C"/>
    <w:rsid w:val="003336EC"/>
    <w:rsid w:val="003350D2"/>
    <w:rsid w:val="00337714"/>
    <w:rsid w:val="00340C2A"/>
    <w:rsid w:val="00342B2E"/>
    <w:rsid w:val="0034384A"/>
    <w:rsid w:val="00352EFC"/>
    <w:rsid w:val="00357689"/>
    <w:rsid w:val="00357C30"/>
    <w:rsid w:val="003602D9"/>
    <w:rsid w:val="00361792"/>
    <w:rsid w:val="00365AB3"/>
    <w:rsid w:val="003660AD"/>
    <w:rsid w:val="003669FD"/>
    <w:rsid w:val="003723F6"/>
    <w:rsid w:val="00374BE4"/>
    <w:rsid w:val="00377018"/>
    <w:rsid w:val="00382908"/>
    <w:rsid w:val="00384BFE"/>
    <w:rsid w:val="00384F7D"/>
    <w:rsid w:val="0039013D"/>
    <w:rsid w:val="003903EE"/>
    <w:rsid w:val="00392143"/>
    <w:rsid w:val="00393834"/>
    <w:rsid w:val="003940DE"/>
    <w:rsid w:val="003962DF"/>
    <w:rsid w:val="00396DD9"/>
    <w:rsid w:val="003A07C5"/>
    <w:rsid w:val="003A1735"/>
    <w:rsid w:val="003A1D22"/>
    <w:rsid w:val="003B1CB5"/>
    <w:rsid w:val="003B6031"/>
    <w:rsid w:val="003B6D14"/>
    <w:rsid w:val="003C0A9F"/>
    <w:rsid w:val="003C1E87"/>
    <w:rsid w:val="003C2DFE"/>
    <w:rsid w:val="003C32F9"/>
    <w:rsid w:val="003C4835"/>
    <w:rsid w:val="003C502D"/>
    <w:rsid w:val="003C60DF"/>
    <w:rsid w:val="003E0921"/>
    <w:rsid w:val="003E0D21"/>
    <w:rsid w:val="003E3C72"/>
    <w:rsid w:val="003E6E48"/>
    <w:rsid w:val="003F0B89"/>
    <w:rsid w:val="003F2A54"/>
    <w:rsid w:val="003F3C72"/>
    <w:rsid w:val="003F3E60"/>
    <w:rsid w:val="003F5EA3"/>
    <w:rsid w:val="003F722B"/>
    <w:rsid w:val="00401B43"/>
    <w:rsid w:val="00404A41"/>
    <w:rsid w:val="00411174"/>
    <w:rsid w:val="004142C0"/>
    <w:rsid w:val="004173C2"/>
    <w:rsid w:val="00417466"/>
    <w:rsid w:val="00417EC0"/>
    <w:rsid w:val="00420A8E"/>
    <w:rsid w:val="00430E28"/>
    <w:rsid w:val="0043334A"/>
    <w:rsid w:val="004352E2"/>
    <w:rsid w:val="00436013"/>
    <w:rsid w:val="00437CEB"/>
    <w:rsid w:val="00440543"/>
    <w:rsid w:val="00443ECD"/>
    <w:rsid w:val="00445AE8"/>
    <w:rsid w:val="0045161C"/>
    <w:rsid w:val="0045187B"/>
    <w:rsid w:val="00461F33"/>
    <w:rsid w:val="0046346A"/>
    <w:rsid w:val="00463984"/>
    <w:rsid w:val="00464991"/>
    <w:rsid w:val="004652C1"/>
    <w:rsid w:val="00465F59"/>
    <w:rsid w:val="00466452"/>
    <w:rsid w:val="00466DA6"/>
    <w:rsid w:val="00471607"/>
    <w:rsid w:val="00474714"/>
    <w:rsid w:val="004814D9"/>
    <w:rsid w:val="00482200"/>
    <w:rsid w:val="004848A0"/>
    <w:rsid w:val="00491EF9"/>
    <w:rsid w:val="00492B37"/>
    <w:rsid w:val="00495D08"/>
    <w:rsid w:val="004974AA"/>
    <w:rsid w:val="004A0414"/>
    <w:rsid w:val="004A3316"/>
    <w:rsid w:val="004A5551"/>
    <w:rsid w:val="004A5AC5"/>
    <w:rsid w:val="004B2F35"/>
    <w:rsid w:val="004C0690"/>
    <w:rsid w:val="004D2D19"/>
    <w:rsid w:val="004D53CE"/>
    <w:rsid w:val="004D5EE3"/>
    <w:rsid w:val="004D71C1"/>
    <w:rsid w:val="004E143E"/>
    <w:rsid w:val="004E3979"/>
    <w:rsid w:val="004E510B"/>
    <w:rsid w:val="004E5375"/>
    <w:rsid w:val="004E67E2"/>
    <w:rsid w:val="004F269F"/>
    <w:rsid w:val="004F436E"/>
    <w:rsid w:val="004F45B1"/>
    <w:rsid w:val="004F6B58"/>
    <w:rsid w:val="004F7E75"/>
    <w:rsid w:val="0050785C"/>
    <w:rsid w:val="005100C8"/>
    <w:rsid w:val="00510B89"/>
    <w:rsid w:val="00511440"/>
    <w:rsid w:val="005121F4"/>
    <w:rsid w:val="00515356"/>
    <w:rsid w:val="00517A8F"/>
    <w:rsid w:val="00517E64"/>
    <w:rsid w:val="00520194"/>
    <w:rsid w:val="005215A9"/>
    <w:rsid w:val="005224F8"/>
    <w:rsid w:val="005233D0"/>
    <w:rsid w:val="00524F78"/>
    <w:rsid w:val="005257C4"/>
    <w:rsid w:val="005300E9"/>
    <w:rsid w:val="00531456"/>
    <w:rsid w:val="005321E0"/>
    <w:rsid w:val="00534CC2"/>
    <w:rsid w:val="00535798"/>
    <w:rsid w:val="00536FB0"/>
    <w:rsid w:val="00542B35"/>
    <w:rsid w:val="00544652"/>
    <w:rsid w:val="00545739"/>
    <w:rsid w:val="00554B66"/>
    <w:rsid w:val="00555CBF"/>
    <w:rsid w:val="0055621E"/>
    <w:rsid w:val="005671B7"/>
    <w:rsid w:val="005673DF"/>
    <w:rsid w:val="00570163"/>
    <w:rsid w:val="00570433"/>
    <w:rsid w:val="00570E67"/>
    <w:rsid w:val="00571695"/>
    <w:rsid w:val="00573279"/>
    <w:rsid w:val="00580C48"/>
    <w:rsid w:val="00582BD7"/>
    <w:rsid w:val="00582EC8"/>
    <w:rsid w:val="00583D14"/>
    <w:rsid w:val="00591352"/>
    <w:rsid w:val="005922C8"/>
    <w:rsid w:val="00592D4A"/>
    <w:rsid w:val="00594331"/>
    <w:rsid w:val="005A5FB6"/>
    <w:rsid w:val="005A7D26"/>
    <w:rsid w:val="005B04B4"/>
    <w:rsid w:val="005B117B"/>
    <w:rsid w:val="005B22B3"/>
    <w:rsid w:val="005B4DDE"/>
    <w:rsid w:val="005B5E1F"/>
    <w:rsid w:val="005C5471"/>
    <w:rsid w:val="005C7661"/>
    <w:rsid w:val="005C7FB3"/>
    <w:rsid w:val="005D10C0"/>
    <w:rsid w:val="005D6BA1"/>
    <w:rsid w:val="005E25DE"/>
    <w:rsid w:val="005E7EF6"/>
    <w:rsid w:val="005F15B1"/>
    <w:rsid w:val="005F32B5"/>
    <w:rsid w:val="005F3E0B"/>
    <w:rsid w:val="005F4E74"/>
    <w:rsid w:val="005F7D33"/>
    <w:rsid w:val="00601AF8"/>
    <w:rsid w:val="0060322D"/>
    <w:rsid w:val="00606CBA"/>
    <w:rsid w:val="006070C3"/>
    <w:rsid w:val="006073C9"/>
    <w:rsid w:val="0060765C"/>
    <w:rsid w:val="006104E9"/>
    <w:rsid w:val="006107C4"/>
    <w:rsid w:val="00611900"/>
    <w:rsid w:val="00611F0A"/>
    <w:rsid w:val="00612CBC"/>
    <w:rsid w:val="006138D1"/>
    <w:rsid w:val="00615C28"/>
    <w:rsid w:val="006200E3"/>
    <w:rsid w:val="0062174D"/>
    <w:rsid w:val="0062314C"/>
    <w:rsid w:val="00623CD7"/>
    <w:rsid w:val="0062469F"/>
    <w:rsid w:val="006262A4"/>
    <w:rsid w:val="0063187D"/>
    <w:rsid w:val="00641288"/>
    <w:rsid w:val="006413F7"/>
    <w:rsid w:val="00642333"/>
    <w:rsid w:val="0064263E"/>
    <w:rsid w:val="006476EA"/>
    <w:rsid w:val="006509DD"/>
    <w:rsid w:val="00650FB9"/>
    <w:rsid w:val="0065131B"/>
    <w:rsid w:val="0065167A"/>
    <w:rsid w:val="006577BD"/>
    <w:rsid w:val="00657FD3"/>
    <w:rsid w:val="00662BCF"/>
    <w:rsid w:val="00665383"/>
    <w:rsid w:val="006711D6"/>
    <w:rsid w:val="00676391"/>
    <w:rsid w:val="00680720"/>
    <w:rsid w:val="00682E33"/>
    <w:rsid w:val="00683CE9"/>
    <w:rsid w:val="00691DBE"/>
    <w:rsid w:val="00693344"/>
    <w:rsid w:val="0069792B"/>
    <w:rsid w:val="00697955"/>
    <w:rsid w:val="00697FA5"/>
    <w:rsid w:val="006B3BA1"/>
    <w:rsid w:val="006C18C9"/>
    <w:rsid w:val="006C310F"/>
    <w:rsid w:val="006C5A1B"/>
    <w:rsid w:val="006D40B2"/>
    <w:rsid w:val="006D4A7B"/>
    <w:rsid w:val="006D4FAC"/>
    <w:rsid w:val="006D5EB0"/>
    <w:rsid w:val="006D7107"/>
    <w:rsid w:val="006E059A"/>
    <w:rsid w:val="006E1315"/>
    <w:rsid w:val="006E1AD9"/>
    <w:rsid w:val="006E2EA4"/>
    <w:rsid w:val="006E3828"/>
    <w:rsid w:val="006E4849"/>
    <w:rsid w:val="006E4AE0"/>
    <w:rsid w:val="006E5AA2"/>
    <w:rsid w:val="006E6271"/>
    <w:rsid w:val="006F0601"/>
    <w:rsid w:val="007018D4"/>
    <w:rsid w:val="00701B9F"/>
    <w:rsid w:val="00703E48"/>
    <w:rsid w:val="00705448"/>
    <w:rsid w:val="0071259B"/>
    <w:rsid w:val="00714BF2"/>
    <w:rsid w:val="0071625E"/>
    <w:rsid w:val="007162B0"/>
    <w:rsid w:val="0072012A"/>
    <w:rsid w:val="00720747"/>
    <w:rsid w:val="00721E9E"/>
    <w:rsid w:val="00724525"/>
    <w:rsid w:val="00730A68"/>
    <w:rsid w:val="00731968"/>
    <w:rsid w:val="00732842"/>
    <w:rsid w:val="00733AF5"/>
    <w:rsid w:val="00735689"/>
    <w:rsid w:val="00737248"/>
    <w:rsid w:val="0074221A"/>
    <w:rsid w:val="00746D48"/>
    <w:rsid w:val="007509C3"/>
    <w:rsid w:val="00750BA9"/>
    <w:rsid w:val="00753B7E"/>
    <w:rsid w:val="00753D31"/>
    <w:rsid w:val="007568FD"/>
    <w:rsid w:val="007573E8"/>
    <w:rsid w:val="00761DAD"/>
    <w:rsid w:val="00762768"/>
    <w:rsid w:val="007653DD"/>
    <w:rsid w:val="00765596"/>
    <w:rsid w:val="00765786"/>
    <w:rsid w:val="00765BB0"/>
    <w:rsid w:val="00766986"/>
    <w:rsid w:val="00766B53"/>
    <w:rsid w:val="00766F16"/>
    <w:rsid w:val="0076704B"/>
    <w:rsid w:val="00770043"/>
    <w:rsid w:val="00776634"/>
    <w:rsid w:val="00782493"/>
    <w:rsid w:val="00783248"/>
    <w:rsid w:val="00783301"/>
    <w:rsid w:val="00793D9D"/>
    <w:rsid w:val="00796764"/>
    <w:rsid w:val="007A19A8"/>
    <w:rsid w:val="007A208B"/>
    <w:rsid w:val="007B1352"/>
    <w:rsid w:val="007B15D9"/>
    <w:rsid w:val="007B2563"/>
    <w:rsid w:val="007B5265"/>
    <w:rsid w:val="007B66EB"/>
    <w:rsid w:val="007B6CFC"/>
    <w:rsid w:val="007C119A"/>
    <w:rsid w:val="007C2C1B"/>
    <w:rsid w:val="007C7CC1"/>
    <w:rsid w:val="007D0BE9"/>
    <w:rsid w:val="007D1AF1"/>
    <w:rsid w:val="007D334C"/>
    <w:rsid w:val="007D3D0A"/>
    <w:rsid w:val="007D4D87"/>
    <w:rsid w:val="007D5D60"/>
    <w:rsid w:val="007E2EBB"/>
    <w:rsid w:val="007E3065"/>
    <w:rsid w:val="007E3F6A"/>
    <w:rsid w:val="007E5310"/>
    <w:rsid w:val="007E5609"/>
    <w:rsid w:val="007E74F0"/>
    <w:rsid w:val="007F17DD"/>
    <w:rsid w:val="007F2463"/>
    <w:rsid w:val="007F4E16"/>
    <w:rsid w:val="007F5460"/>
    <w:rsid w:val="007F5764"/>
    <w:rsid w:val="007F5A8E"/>
    <w:rsid w:val="0080137E"/>
    <w:rsid w:val="00801B5B"/>
    <w:rsid w:val="00804027"/>
    <w:rsid w:val="00805173"/>
    <w:rsid w:val="0080535A"/>
    <w:rsid w:val="00810621"/>
    <w:rsid w:val="00811CA3"/>
    <w:rsid w:val="0081759B"/>
    <w:rsid w:val="0082284D"/>
    <w:rsid w:val="008233A6"/>
    <w:rsid w:val="00825082"/>
    <w:rsid w:val="00825802"/>
    <w:rsid w:val="00825D31"/>
    <w:rsid w:val="00825FE9"/>
    <w:rsid w:val="00827D37"/>
    <w:rsid w:val="00833A4F"/>
    <w:rsid w:val="00837259"/>
    <w:rsid w:val="00837D8C"/>
    <w:rsid w:val="0084109A"/>
    <w:rsid w:val="00841D8B"/>
    <w:rsid w:val="00842BE1"/>
    <w:rsid w:val="0084413A"/>
    <w:rsid w:val="00845057"/>
    <w:rsid w:val="0085065E"/>
    <w:rsid w:val="008518F7"/>
    <w:rsid w:val="00861DA1"/>
    <w:rsid w:val="0086295C"/>
    <w:rsid w:val="00862A21"/>
    <w:rsid w:val="00870686"/>
    <w:rsid w:val="00874F0A"/>
    <w:rsid w:val="008838FA"/>
    <w:rsid w:val="00884FA5"/>
    <w:rsid w:val="00887192"/>
    <w:rsid w:val="00891B64"/>
    <w:rsid w:val="008941DC"/>
    <w:rsid w:val="0089564D"/>
    <w:rsid w:val="0089763B"/>
    <w:rsid w:val="00897763"/>
    <w:rsid w:val="008A58B8"/>
    <w:rsid w:val="008A5CB6"/>
    <w:rsid w:val="008A5E02"/>
    <w:rsid w:val="008B1D9F"/>
    <w:rsid w:val="008B4D56"/>
    <w:rsid w:val="008B56A8"/>
    <w:rsid w:val="008C598E"/>
    <w:rsid w:val="008C5CAC"/>
    <w:rsid w:val="008D2782"/>
    <w:rsid w:val="008D284F"/>
    <w:rsid w:val="008D2D12"/>
    <w:rsid w:val="008D3053"/>
    <w:rsid w:val="008D4915"/>
    <w:rsid w:val="008D76D3"/>
    <w:rsid w:val="008D7941"/>
    <w:rsid w:val="008E4737"/>
    <w:rsid w:val="008E56FD"/>
    <w:rsid w:val="008E78B8"/>
    <w:rsid w:val="008E7B11"/>
    <w:rsid w:val="008F3E5A"/>
    <w:rsid w:val="008F6F14"/>
    <w:rsid w:val="008F7340"/>
    <w:rsid w:val="009002F3"/>
    <w:rsid w:val="009015F6"/>
    <w:rsid w:val="00902D18"/>
    <w:rsid w:val="00906B25"/>
    <w:rsid w:val="00907794"/>
    <w:rsid w:val="0090790E"/>
    <w:rsid w:val="00913128"/>
    <w:rsid w:val="00917D8E"/>
    <w:rsid w:val="00920011"/>
    <w:rsid w:val="0092256A"/>
    <w:rsid w:val="00924E3F"/>
    <w:rsid w:val="009259DF"/>
    <w:rsid w:val="009271A4"/>
    <w:rsid w:val="0092773B"/>
    <w:rsid w:val="00931D44"/>
    <w:rsid w:val="00937056"/>
    <w:rsid w:val="009414C7"/>
    <w:rsid w:val="00942DC3"/>
    <w:rsid w:val="00942F26"/>
    <w:rsid w:val="00945DB3"/>
    <w:rsid w:val="00951C0A"/>
    <w:rsid w:val="009563E2"/>
    <w:rsid w:val="00957D30"/>
    <w:rsid w:val="00960ADC"/>
    <w:rsid w:val="009627AB"/>
    <w:rsid w:val="00963890"/>
    <w:rsid w:val="009662EC"/>
    <w:rsid w:val="00966D58"/>
    <w:rsid w:val="00971645"/>
    <w:rsid w:val="0097466D"/>
    <w:rsid w:val="009777E4"/>
    <w:rsid w:val="00982A61"/>
    <w:rsid w:val="0098595D"/>
    <w:rsid w:val="00987089"/>
    <w:rsid w:val="00987C8F"/>
    <w:rsid w:val="00991864"/>
    <w:rsid w:val="009A3E14"/>
    <w:rsid w:val="009A44B3"/>
    <w:rsid w:val="009A5151"/>
    <w:rsid w:val="009A7773"/>
    <w:rsid w:val="009A7A65"/>
    <w:rsid w:val="009B0569"/>
    <w:rsid w:val="009B15FB"/>
    <w:rsid w:val="009B69C5"/>
    <w:rsid w:val="009C2060"/>
    <w:rsid w:val="009C5C4B"/>
    <w:rsid w:val="009C7482"/>
    <w:rsid w:val="009D1BA2"/>
    <w:rsid w:val="009D1F60"/>
    <w:rsid w:val="009D6AAF"/>
    <w:rsid w:val="009D702A"/>
    <w:rsid w:val="009E0A30"/>
    <w:rsid w:val="009E1AF0"/>
    <w:rsid w:val="009F06F0"/>
    <w:rsid w:val="009F2AE6"/>
    <w:rsid w:val="009F2DD4"/>
    <w:rsid w:val="009F71C7"/>
    <w:rsid w:val="00A0424E"/>
    <w:rsid w:val="00A04892"/>
    <w:rsid w:val="00A051EE"/>
    <w:rsid w:val="00A0797B"/>
    <w:rsid w:val="00A07B3D"/>
    <w:rsid w:val="00A1130F"/>
    <w:rsid w:val="00A120B3"/>
    <w:rsid w:val="00A12C22"/>
    <w:rsid w:val="00A25255"/>
    <w:rsid w:val="00A25CFC"/>
    <w:rsid w:val="00A26F68"/>
    <w:rsid w:val="00A26FD0"/>
    <w:rsid w:val="00A27090"/>
    <w:rsid w:val="00A27FC2"/>
    <w:rsid w:val="00A3241A"/>
    <w:rsid w:val="00A3269E"/>
    <w:rsid w:val="00A33A74"/>
    <w:rsid w:val="00A3440E"/>
    <w:rsid w:val="00A34CB6"/>
    <w:rsid w:val="00A34E36"/>
    <w:rsid w:val="00A37734"/>
    <w:rsid w:val="00A453C5"/>
    <w:rsid w:val="00A454B8"/>
    <w:rsid w:val="00A51548"/>
    <w:rsid w:val="00A52994"/>
    <w:rsid w:val="00A52B16"/>
    <w:rsid w:val="00A52D16"/>
    <w:rsid w:val="00A56567"/>
    <w:rsid w:val="00A62431"/>
    <w:rsid w:val="00A659AF"/>
    <w:rsid w:val="00A6711D"/>
    <w:rsid w:val="00A708C1"/>
    <w:rsid w:val="00A71C27"/>
    <w:rsid w:val="00A7681A"/>
    <w:rsid w:val="00A77F8A"/>
    <w:rsid w:val="00A828A7"/>
    <w:rsid w:val="00A92881"/>
    <w:rsid w:val="00AA1C5A"/>
    <w:rsid w:val="00AA1F7C"/>
    <w:rsid w:val="00AA2E31"/>
    <w:rsid w:val="00AA620B"/>
    <w:rsid w:val="00AB4450"/>
    <w:rsid w:val="00AB4483"/>
    <w:rsid w:val="00AB4C83"/>
    <w:rsid w:val="00AB5E09"/>
    <w:rsid w:val="00AB5FC0"/>
    <w:rsid w:val="00AC1C11"/>
    <w:rsid w:val="00AC5BC9"/>
    <w:rsid w:val="00AC6ADD"/>
    <w:rsid w:val="00AC752E"/>
    <w:rsid w:val="00AD0C16"/>
    <w:rsid w:val="00AD4296"/>
    <w:rsid w:val="00AD6448"/>
    <w:rsid w:val="00AD64DC"/>
    <w:rsid w:val="00AD6613"/>
    <w:rsid w:val="00AE3475"/>
    <w:rsid w:val="00AE4281"/>
    <w:rsid w:val="00AE6A25"/>
    <w:rsid w:val="00AE72BD"/>
    <w:rsid w:val="00AE7660"/>
    <w:rsid w:val="00AF27C8"/>
    <w:rsid w:val="00AF419E"/>
    <w:rsid w:val="00AF4EF1"/>
    <w:rsid w:val="00AF6A25"/>
    <w:rsid w:val="00B015B5"/>
    <w:rsid w:val="00B02134"/>
    <w:rsid w:val="00B04CC4"/>
    <w:rsid w:val="00B050D7"/>
    <w:rsid w:val="00B05290"/>
    <w:rsid w:val="00B0686A"/>
    <w:rsid w:val="00B0769D"/>
    <w:rsid w:val="00B100DF"/>
    <w:rsid w:val="00B104B2"/>
    <w:rsid w:val="00B12308"/>
    <w:rsid w:val="00B13058"/>
    <w:rsid w:val="00B147E6"/>
    <w:rsid w:val="00B14BDB"/>
    <w:rsid w:val="00B20DB8"/>
    <w:rsid w:val="00B23652"/>
    <w:rsid w:val="00B23C07"/>
    <w:rsid w:val="00B25A41"/>
    <w:rsid w:val="00B25E41"/>
    <w:rsid w:val="00B263E8"/>
    <w:rsid w:val="00B26539"/>
    <w:rsid w:val="00B31265"/>
    <w:rsid w:val="00B31577"/>
    <w:rsid w:val="00B32F9B"/>
    <w:rsid w:val="00B332C1"/>
    <w:rsid w:val="00B354D7"/>
    <w:rsid w:val="00B377A6"/>
    <w:rsid w:val="00B37F5D"/>
    <w:rsid w:val="00B40497"/>
    <w:rsid w:val="00B423A8"/>
    <w:rsid w:val="00B432A6"/>
    <w:rsid w:val="00B4522D"/>
    <w:rsid w:val="00B463B4"/>
    <w:rsid w:val="00B46B36"/>
    <w:rsid w:val="00B50DB8"/>
    <w:rsid w:val="00B52156"/>
    <w:rsid w:val="00B53574"/>
    <w:rsid w:val="00B54C94"/>
    <w:rsid w:val="00B55691"/>
    <w:rsid w:val="00B55727"/>
    <w:rsid w:val="00B57388"/>
    <w:rsid w:val="00B6047C"/>
    <w:rsid w:val="00B641C9"/>
    <w:rsid w:val="00B67825"/>
    <w:rsid w:val="00B741F4"/>
    <w:rsid w:val="00B802BD"/>
    <w:rsid w:val="00B81133"/>
    <w:rsid w:val="00B81620"/>
    <w:rsid w:val="00B8197C"/>
    <w:rsid w:val="00B81BAE"/>
    <w:rsid w:val="00B9020C"/>
    <w:rsid w:val="00B9458A"/>
    <w:rsid w:val="00B9534C"/>
    <w:rsid w:val="00BA2261"/>
    <w:rsid w:val="00BA2D71"/>
    <w:rsid w:val="00BA3046"/>
    <w:rsid w:val="00BB19E7"/>
    <w:rsid w:val="00BB1E2B"/>
    <w:rsid w:val="00BB2174"/>
    <w:rsid w:val="00BB2DB5"/>
    <w:rsid w:val="00BB6E91"/>
    <w:rsid w:val="00BB73E5"/>
    <w:rsid w:val="00BB767C"/>
    <w:rsid w:val="00BC3C80"/>
    <w:rsid w:val="00BC3E30"/>
    <w:rsid w:val="00BC5F28"/>
    <w:rsid w:val="00BC639D"/>
    <w:rsid w:val="00BD0B92"/>
    <w:rsid w:val="00BD68F3"/>
    <w:rsid w:val="00BD6CEB"/>
    <w:rsid w:val="00BE1D91"/>
    <w:rsid w:val="00BE4B54"/>
    <w:rsid w:val="00BE6797"/>
    <w:rsid w:val="00BF22E4"/>
    <w:rsid w:val="00BF4FDB"/>
    <w:rsid w:val="00C02DCC"/>
    <w:rsid w:val="00C04296"/>
    <w:rsid w:val="00C05435"/>
    <w:rsid w:val="00C20224"/>
    <w:rsid w:val="00C21844"/>
    <w:rsid w:val="00C227A7"/>
    <w:rsid w:val="00C22F97"/>
    <w:rsid w:val="00C23A8A"/>
    <w:rsid w:val="00C25211"/>
    <w:rsid w:val="00C267C4"/>
    <w:rsid w:val="00C27A6C"/>
    <w:rsid w:val="00C30F22"/>
    <w:rsid w:val="00C313EE"/>
    <w:rsid w:val="00C31C00"/>
    <w:rsid w:val="00C33AA7"/>
    <w:rsid w:val="00C36147"/>
    <w:rsid w:val="00C36416"/>
    <w:rsid w:val="00C36D7A"/>
    <w:rsid w:val="00C374A9"/>
    <w:rsid w:val="00C402E4"/>
    <w:rsid w:val="00C438E2"/>
    <w:rsid w:val="00C47B23"/>
    <w:rsid w:val="00C519C4"/>
    <w:rsid w:val="00C52039"/>
    <w:rsid w:val="00C551C1"/>
    <w:rsid w:val="00C5781C"/>
    <w:rsid w:val="00C60540"/>
    <w:rsid w:val="00C647B8"/>
    <w:rsid w:val="00C66871"/>
    <w:rsid w:val="00C703DC"/>
    <w:rsid w:val="00C70FDD"/>
    <w:rsid w:val="00C737AB"/>
    <w:rsid w:val="00C778B0"/>
    <w:rsid w:val="00C833DB"/>
    <w:rsid w:val="00C870B1"/>
    <w:rsid w:val="00C915EA"/>
    <w:rsid w:val="00C91628"/>
    <w:rsid w:val="00C920BE"/>
    <w:rsid w:val="00C95254"/>
    <w:rsid w:val="00C965F1"/>
    <w:rsid w:val="00CA00ED"/>
    <w:rsid w:val="00CA490D"/>
    <w:rsid w:val="00CA49F7"/>
    <w:rsid w:val="00CA56B9"/>
    <w:rsid w:val="00CA638B"/>
    <w:rsid w:val="00CB4442"/>
    <w:rsid w:val="00CB4FDF"/>
    <w:rsid w:val="00CB5B40"/>
    <w:rsid w:val="00CB67A4"/>
    <w:rsid w:val="00CC0A03"/>
    <w:rsid w:val="00CC0F4C"/>
    <w:rsid w:val="00CC31AA"/>
    <w:rsid w:val="00CC5866"/>
    <w:rsid w:val="00CC5A48"/>
    <w:rsid w:val="00CC7DEE"/>
    <w:rsid w:val="00CD2AF1"/>
    <w:rsid w:val="00CD4861"/>
    <w:rsid w:val="00CD729B"/>
    <w:rsid w:val="00CD7C16"/>
    <w:rsid w:val="00CE12D2"/>
    <w:rsid w:val="00CE2FE9"/>
    <w:rsid w:val="00CE5572"/>
    <w:rsid w:val="00CE5BEE"/>
    <w:rsid w:val="00CE5E1C"/>
    <w:rsid w:val="00CE67B5"/>
    <w:rsid w:val="00CF1BBB"/>
    <w:rsid w:val="00CF4890"/>
    <w:rsid w:val="00CF4F9F"/>
    <w:rsid w:val="00CF6DDC"/>
    <w:rsid w:val="00D01836"/>
    <w:rsid w:val="00D04255"/>
    <w:rsid w:val="00D07C48"/>
    <w:rsid w:val="00D12744"/>
    <w:rsid w:val="00D13C6E"/>
    <w:rsid w:val="00D147E2"/>
    <w:rsid w:val="00D2041A"/>
    <w:rsid w:val="00D20EDF"/>
    <w:rsid w:val="00D2103C"/>
    <w:rsid w:val="00D245FF"/>
    <w:rsid w:val="00D25F78"/>
    <w:rsid w:val="00D270CF"/>
    <w:rsid w:val="00D27632"/>
    <w:rsid w:val="00D30DE5"/>
    <w:rsid w:val="00D35F84"/>
    <w:rsid w:val="00D36A48"/>
    <w:rsid w:val="00D411DE"/>
    <w:rsid w:val="00D433C3"/>
    <w:rsid w:val="00D447AE"/>
    <w:rsid w:val="00D508B0"/>
    <w:rsid w:val="00D50D85"/>
    <w:rsid w:val="00D5139E"/>
    <w:rsid w:val="00D52133"/>
    <w:rsid w:val="00D5392D"/>
    <w:rsid w:val="00D570E3"/>
    <w:rsid w:val="00D57632"/>
    <w:rsid w:val="00D57A0F"/>
    <w:rsid w:val="00D6039E"/>
    <w:rsid w:val="00D608E3"/>
    <w:rsid w:val="00D676A5"/>
    <w:rsid w:val="00D71FFF"/>
    <w:rsid w:val="00D73AEF"/>
    <w:rsid w:val="00D757FC"/>
    <w:rsid w:val="00D77D85"/>
    <w:rsid w:val="00D809F6"/>
    <w:rsid w:val="00D80EFB"/>
    <w:rsid w:val="00D84D96"/>
    <w:rsid w:val="00D853B3"/>
    <w:rsid w:val="00D91623"/>
    <w:rsid w:val="00D91C7B"/>
    <w:rsid w:val="00D92105"/>
    <w:rsid w:val="00D9237D"/>
    <w:rsid w:val="00D9335F"/>
    <w:rsid w:val="00D93FE7"/>
    <w:rsid w:val="00D96BA6"/>
    <w:rsid w:val="00D9730A"/>
    <w:rsid w:val="00D978E4"/>
    <w:rsid w:val="00DA05C3"/>
    <w:rsid w:val="00DA0ABA"/>
    <w:rsid w:val="00DA2872"/>
    <w:rsid w:val="00DA323D"/>
    <w:rsid w:val="00DA6236"/>
    <w:rsid w:val="00DA7F31"/>
    <w:rsid w:val="00DB0D0B"/>
    <w:rsid w:val="00DB2C57"/>
    <w:rsid w:val="00DB436C"/>
    <w:rsid w:val="00DC44E0"/>
    <w:rsid w:val="00DC7653"/>
    <w:rsid w:val="00DD7682"/>
    <w:rsid w:val="00DE190D"/>
    <w:rsid w:val="00DE3D01"/>
    <w:rsid w:val="00DE5A36"/>
    <w:rsid w:val="00DF1D2A"/>
    <w:rsid w:val="00DF3729"/>
    <w:rsid w:val="00DF47ED"/>
    <w:rsid w:val="00DF57B5"/>
    <w:rsid w:val="00E0055A"/>
    <w:rsid w:val="00E00CDB"/>
    <w:rsid w:val="00E043EE"/>
    <w:rsid w:val="00E05489"/>
    <w:rsid w:val="00E055D1"/>
    <w:rsid w:val="00E05FDF"/>
    <w:rsid w:val="00E10B52"/>
    <w:rsid w:val="00E142A2"/>
    <w:rsid w:val="00E16C0A"/>
    <w:rsid w:val="00E1781F"/>
    <w:rsid w:val="00E20457"/>
    <w:rsid w:val="00E20D35"/>
    <w:rsid w:val="00E20D53"/>
    <w:rsid w:val="00E24185"/>
    <w:rsid w:val="00E242FD"/>
    <w:rsid w:val="00E27986"/>
    <w:rsid w:val="00E31781"/>
    <w:rsid w:val="00E31AF8"/>
    <w:rsid w:val="00E324AF"/>
    <w:rsid w:val="00E325D2"/>
    <w:rsid w:val="00E32F79"/>
    <w:rsid w:val="00E40298"/>
    <w:rsid w:val="00E417B3"/>
    <w:rsid w:val="00E50612"/>
    <w:rsid w:val="00E50B2D"/>
    <w:rsid w:val="00E52726"/>
    <w:rsid w:val="00E529AF"/>
    <w:rsid w:val="00E74B4B"/>
    <w:rsid w:val="00E74DEC"/>
    <w:rsid w:val="00E75ED1"/>
    <w:rsid w:val="00E77F09"/>
    <w:rsid w:val="00E83835"/>
    <w:rsid w:val="00E87B5D"/>
    <w:rsid w:val="00E90DCC"/>
    <w:rsid w:val="00E91AE5"/>
    <w:rsid w:val="00E91B08"/>
    <w:rsid w:val="00E9475F"/>
    <w:rsid w:val="00EA0B8B"/>
    <w:rsid w:val="00EA2333"/>
    <w:rsid w:val="00EA2EE8"/>
    <w:rsid w:val="00EA66EB"/>
    <w:rsid w:val="00EA7A41"/>
    <w:rsid w:val="00EA7F66"/>
    <w:rsid w:val="00EB1FEE"/>
    <w:rsid w:val="00EB37C6"/>
    <w:rsid w:val="00EB6297"/>
    <w:rsid w:val="00EB641D"/>
    <w:rsid w:val="00EC276A"/>
    <w:rsid w:val="00EC3548"/>
    <w:rsid w:val="00EC356B"/>
    <w:rsid w:val="00EC4182"/>
    <w:rsid w:val="00EC60B2"/>
    <w:rsid w:val="00EC6175"/>
    <w:rsid w:val="00EC6773"/>
    <w:rsid w:val="00EC6FA2"/>
    <w:rsid w:val="00EC7DCD"/>
    <w:rsid w:val="00ED0A9A"/>
    <w:rsid w:val="00ED3DC6"/>
    <w:rsid w:val="00ED548D"/>
    <w:rsid w:val="00ED6366"/>
    <w:rsid w:val="00EE2D33"/>
    <w:rsid w:val="00EE43A9"/>
    <w:rsid w:val="00EE5CF1"/>
    <w:rsid w:val="00EE63B6"/>
    <w:rsid w:val="00EE681B"/>
    <w:rsid w:val="00EF035C"/>
    <w:rsid w:val="00F01123"/>
    <w:rsid w:val="00F02A49"/>
    <w:rsid w:val="00F049BA"/>
    <w:rsid w:val="00F05103"/>
    <w:rsid w:val="00F0687D"/>
    <w:rsid w:val="00F072EB"/>
    <w:rsid w:val="00F12F21"/>
    <w:rsid w:val="00F2014B"/>
    <w:rsid w:val="00F219B6"/>
    <w:rsid w:val="00F2249F"/>
    <w:rsid w:val="00F2550F"/>
    <w:rsid w:val="00F26EBD"/>
    <w:rsid w:val="00F305E5"/>
    <w:rsid w:val="00F31A5A"/>
    <w:rsid w:val="00F32DAE"/>
    <w:rsid w:val="00F3647B"/>
    <w:rsid w:val="00F37D15"/>
    <w:rsid w:val="00F403AD"/>
    <w:rsid w:val="00F40C0D"/>
    <w:rsid w:val="00F41EA2"/>
    <w:rsid w:val="00F4400F"/>
    <w:rsid w:val="00F4636E"/>
    <w:rsid w:val="00F47C26"/>
    <w:rsid w:val="00F50550"/>
    <w:rsid w:val="00F50CA9"/>
    <w:rsid w:val="00F52E35"/>
    <w:rsid w:val="00F56531"/>
    <w:rsid w:val="00F56F31"/>
    <w:rsid w:val="00F57803"/>
    <w:rsid w:val="00F633AD"/>
    <w:rsid w:val="00F655AB"/>
    <w:rsid w:val="00F67235"/>
    <w:rsid w:val="00F71018"/>
    <w:rsid w:val="00F71B04"/>
    <w:rsid w:val="00F71C39"/>
    <w:rsid w:val="00F71DAA"/>
    <w:rsid w:val="00F73ED7"/>
    <w:rsid w:val="00F75C51"/>
    <w:rsid w:val="00F76560"/>
    <w:rsid w:val="00F820AE"/>
    <w:rsid w:val="00F82E76"/>
    <w:rsid w:val="00F84830"/>
    <w:rsid w:val="00F96740"/>
    <w:rsid w:val="00F97048"/>
    <w:rsid w:val="00FA178B"/>
    <w:rsid w:val="00FA1A79"/>
    <w:rsid w:val="00FA1B14"/>
    <w:rsid w:val="00FA6E15"/>
    <w:rsid w:val="00FB24C6"/>
    <w:rsid w:val="00FB47BA"/>
    <w:rsid w:val="00FB7229"/>
    <w:rsid w:val="00FB7A5F"/>
    <w:rsid w:val="00FC14AB"/>
    <w:rsid w:val="00FC2949"/>
    <w:rsid w:val="00FC329A"/>
    <w:rsid w:val="00FC5D61"/>
    <w:rsid w:val="00FC63ED"/>
    <w:rsid w:val="00FC7169"/>
    <w:rsid w:val="00FD155A"/>
    <w:rsid w:val="00FD4A7D"/>
    <w:rsid w:val="00FE0BE4"/>
    <w:rsid w:val="00FE4A42"/>
    <w:rsid w:val="00FF171B"/>
    <w:rsid w:val="00FF5080"/>
    <w:rsid w:val="00FF5845"/>
    <w:rsid w:val="00FF5C22"/>
    <w:rsid w:val="00FF5E75"/>
    <w:rsid w:val="00F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F4F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2C"/>
    <w:pPr>
      <w:widowControl w:val="0"/>
      <w:autoSpaceDE w:val="0"/>
      <w:autoSpaceDN w:val="0"/>
      <w:adjustRightInd w:val="0"/>
    </w:pPr>
    <w:rPr>
      <w:lang w:eastAsia="en-US"/>
    </w:rPr>
  </w:style>
  <w:style w:type="paragraph" w:styleId="Heading1">
    <w:name w:val="heading 1"/>
    <w:basedOn w:val="Normal"/>
    <w:next w:val="Normal"/>
    <w:qFormat/>
    <w:rsid w:val="004E510B"/>
    <w:pPr>
      <w:numPr>
        <w:ilvl w:val="12"/>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ind w:left="450" w:hanging="450"/>
      <w:outlineLvl w:val="0"/>
    </w:pPr>
    <w:rPr>
      <w:b/>
      <w:bCs/>
      <w:smallCaps/>
      <w:sz w:val="22"/>
      <w:szCs w:val="22"/>
    </w:rPr>
  </w:style>
  <w:style w:type="paragraph" w:styleId="Heading2">
    <w:name w:val="heading 2"/>
    <w:basedOn w:val="Heading1"/>
    <w:next w:val="Normal"/>
    <w:qFormat/>
    <w:rsid w:val="00A33A74"/>
    <w:pPr>
      <w:outlineLvl w:val="1"/>
    </w:pPr>
  </w:style>
  <w:style w:type="paragraph" w:styleId="Heading3">
    <w:name w:val="heading 3"/>
    <w:basedOn w:val="Normal"/>
    <w:next w:val="Normal"/>
    <w:qFormat/>
    <w:rsid w:val="001B1EBD"/>
    <w:pPr>
      <w:keepNext/>
      <w:ind w:firstLine="720"/>
      <w:outlineLvl w:val="2"/>
    </w:pPr>
    <w:rPr>
      <w:b/>
      <w:bCs/>
      <w:sz w:val="22"/>
      <w:szCs w:val="22"/>
    </w:rPr>
  </w:style>
  <w:style w:type="paragraph" w:styleId="Heading7">
    <w:name w:val="heading 7"/>
    <w:basedOn w:val="Heading3"/>
    <w:next w:val="Normal"/>
    <w:qFormat/>
    <w:rsid w:val="00BD6CEB"/>
    <w:pPr>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15D2C"/>
    <w:pPr>
      <w:widowControl w:val="0"/>
      <w:autoSpaceDE w:val="0"/>
      <w:autoSpaceDN w:val="0"/>
      <w:adjustRightInd w:val="0"/>
      <w:ind w:left="720"/>
      <w:jc w:val="both"/>
    </w:pPr>
    <w:rPr>
      <w:lang w:eastAsia="en-US"/>
    </w:rPr>
  </w:style>
  <w:style w:type="character" w:customStyle="1" w:styleId="P0">
    <w:name w:val="_P_0"/>
    <w:rsid w:val="00115D2C"/>
  </w:style>
  <w:style w:type="paragraph" w:styleId="BodyText">
    <w:name w:val="Body Text"/>
    <w:basedOn w:val="Normal"/>
    <w:rsid w:val="00115D2C"/>
    <w:pPr>
      <w:spacing w:after="120"/>
    </w:pPr>
  </w:style>
  <w:style w:type="paragraph" w:customStyle="1" w:styleId="Quick1">
    <w:name w:val="Quick 1."/>
    <w:rsid w:val="00115D2C"/>
    <w:pPr>
      <w:widowControl w:val="0"/>
      <w:autoSpaceDE w:val="0"/>
      <w:autoSpaceDN w:val="0"/>
      <w:adjustRightInd w:val="0"/>
      <w:ind w:left="-1440"/>
      <w:jc w:val="both"/>
    </w:pPr>
    <w:rPr>
      <w:lang w:eastAsia="en-US"/>
    </w:rPr>
  </w:style>
  <w:style w:type="paragraph" w:customStyle="1" w:styleId="QuickI">
    <w:name w:val="Quick I."/>
    <w:rsid w:val="00115D2C"/>
    <w:pPr>
      <w:widowControl w:val="0"/>
      <w:autoSpaceDE w:val="0"/>
      <w:autoSpaceDN w:val="0"/>
      <w:adjustRightInd w:val="0"/>
      <w:ind w:left="-1440"/>
      <w:jc w:val="both"/>
    </w:pPr>
    <w:rPr>
      <w:lang w:eastAsia="en-US"/>
    </w:rPr>
  </w:style>
  <w:style w:type="paragraph" w:customStyle="1" w:styleId="Quick">
    <w:name w:val="Quick "/>
    <w:rsid w:val="00115D2C"/>
    <w:pPr>
      <w:widowControl w:val="0"/>
      <w:autoSpaceDE w:val="0"/>
      <w:autoSpaceDN w:val="0"/>
      <w:adjustRightInd w:val="0"/>
      <w:ind w:left="-1440"/>
      <w:jc w:val="both"/>
    </w:pPr>
    <w:rPr>
      <w:lang w:eastAsia="en-US"/>
    </w:rPr>
  </w:style>
  <w:style w:type="paragraph" w:customStyle="1" w:styleId="Quick0">
    <w:name w:val="Quick "/>
    <w:rsid w:val="00115D2C"/>
    <w:pPr>
      <w:widowControl w:val="0"/>
      <w:autoSpaceDE w:val="0"/>
      <w:autoSpaceDN w:val="0"/>
      <w:adjustRightInd w:val="0"/>
      <w:ind w:left="-1440"/>
      <w:jc w:val="both"/>
    </w:pPr>
    <w:rPr>
      <w:lang w:eastAsia="en-US"/>
    </w:rPr>
  </w:style>
  <w:style w:type="character" w:customStyle="1" w:styleId="DefaultPara">
    <w:name w:val="Default Para"/>
    <w:rsid w:val="00115D2C"/>
  </w:style>
  <w:style w:type="paragraph" w:customStyle="1" w:styleId="QuickA">
    <w:name w:val="Quick A."/>
    <w:rsid w:val="00115D2C"/>
    <w:pPr>
      <w:widowControl w:val="0"/>
      <w:autoSpaceDE w:val="0"/>
      <w:autoSpaceDN w:val="0"/>
      <w:adjustRightInd w:val="0"/>
      <w:ind w:left="-1440"/>
      <w:jc w:val="both"/>
    </w:pPr>
    <w:rPr>
      <w:lang w:eastAsia="en-US"/>
    </w:rPr>
  </w:style>
  <w:style w:type="paragraph" w:customStyle="1" w:styleId="a">
    <w:name w:val="#"/>
    <w:rsid w:val="00115D2C"/>
    <w:pPr>
      <w:widowControl w:val="0"/>
      <w:autoSpaceDE w:val="0"/>
      <w:autoSpaceDN w:val="0"/>
      <w:adjustRightInd w:val="0"/>
      <w:ind w:left="-1440"/>
      <w:jc w:val="both"/>
    </w:pPr>
    <w:rPr>
      <w:lang w:eastAsia="en-US"/>
    </w:rPr>
  </w:style>
  <w:style w:type="paragraph" w:customStyle="1" w:styleId="a0">
    <w:name w:val=""/>
    <w:rsid w:val="00115D2C"/>
    <w:pPr>
      <w:widowControl w:val="0"/>
      <w:autoSpaceDE w:val="0"/>
      <w:autoSpaceDN w:val="0"/>
      <w:adjustRightInd w:val="0"/>
      <w:ind w:left="-1440"/>
      <w:jc w:val="both"/>
    </w:pPr>
    <w:rPr>
      <w:lang w:eastAsia="en-US"/>
    </w:rPr>
  </w:style>
  <w:style w:type="paragraph" w:styleId="Footer">
    <w:name w:val="footer"/>
    <w:basedOn w:val="Normal"/>
    <w:link w:val="FooterChar"/>
    <w:uiPriority w:val="99"/>
    <w:rsid w:val="00115D2C"/>
    <w:pPr>
      <w:tabs>
        <w:tab w:val="center" w:pos="4320"/>
        <w:tab w:val="right" w:pos="8640"/>
      </w:tabs>
    </w:pPr>
  </w:style>
  <w:style w:type="character" w:styleId="PageNumber">
    <w:name w:val="page number"/>
    <w:rsid w:val="00115D2C"/>
    <w:rPr>
      <w:rFonts w:cs="Times New Roman"/>
    </w:rPr>
  </w:style>
  <w:style w:type="paragraph" w:styleId="BodyText2">
    <w:name w:val="Body Text 2"/>
    <w:basedOn w:val="Normal"/>
    <w:rsid w:val="00115D2C"/>
    <w:pPr>
      <w:numPr>
        <w:ilvl w:val="12"/>
      </w:num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style>
  <w:style w:type="paragraph" w:styleId="Header">
    <w:name w:val="header"/>
    <w:basedOn w:val="Normal"/>
    <w:link w:val="HeaderChar"/>
    <w:uiPriority w:val="99"/>
    <w:rsid w:val="00CB5B40"/>
    <w:pPr>
      <w:tabs>
        <w:tab w:val="center" w:pos="4320"/>
        <w:tab w:val="right" w:pos="8640"/>
      </w:tabs>
    </w:pPr>
  </w:style>
  <w:style w:type="paragraph" w:styleId="BodyTextIndent3">
    <w:name w:val="Body Text Indent 3"/>
    <w:basedOn w:val="Normal"/>
    <w:rsid w:val="002E475E"/>
    <w:pPr>
      <w:spacing w:after="120"/>
      <w:ind w:left="360"/>
    </w:pPr>
    <w:rPr>
      <w:sz w:val="16"/>
      <w:szCs w:val="16"/>
    </w:rPr>
  </w:style>
  <w:style w:type="paragraph" w:styleId="HTMLPreformatted">
    <w:name w:val="HTML Preformatted"/>
    <w:basedOn w:val="Normal"/>
    <w:rsid w:val="002E47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styleId="Hyperlink">
    <w:name w:val="Hyperlink"/>
    <w:uiPriority w:val="99"/>
    <w:rsid w:val="002E475E"/>
    <w:rPr>
      <w:color w:val="0000FF"/>
      <w:u w:val="single"/>
    </w:rPr>
  </w:style>
  <w:style w:type="paragraph" w:styleId="BodyTextIndent">
    <w:name w:val="Body Text Indent"/>
    <w:basedOn w:val="Normal"/>
    <w:rsid w:val="002E475E"/>
    <w:pPr>
      <w:spacing w:after="120"/>
      <w:ind w:left="360"/>
    </w:pPr>
  </w:style>
  <w:style w:type="paragraph" w:styleId="BodyText3">
    <w:name w:val="Body Text 3"/>
    <w:basedOn w:val="Normal"/>
    <w:rsid w:val="002E475E"/>
    <w:pPr>
      <w:spacing w:after="120"/>
    </w:pPr>
    <w:rPr>
      <w:sz w:val="16"/>
      <w:szCs w:val="16"/>
    </w:rPr>
  </w:style>
  <w:style w:type="paragraph" w:styleId="FootnoteText">
    <w:name w:val="footnote text"/>
    <w:basedOn w:val="Normal"/>
    <w:semiHidden/>
    <w:rsid w:val="002E475E"/>
    <w:pPr>
      <w:widowControl/>
      <w:autoSpaceDE/>
      <w:autoSpaceDN/>
      <w:adjustRightInd/>
    </w:pPr>
    <w:rPr>
      <w:rFonts w:ascii="Times" w:hAnsi="Times" w:cs="Angsana New"/>
    </w:rPr>
  </w:style>
  <w:style w:type="character" w:styleId="FootnoteReference">
    <w:name w:val="footnote reference"/>
    <w:semiHidden/>
    <w:rsid w:val="002E475E"/>
    <w:rPr>
      <w:vertAlign w:val="superscript"/>
    </w:rPr>
  </w:style>
  <w:style w:type="paragraph" w:styleId="NormalWeb">
    <w:name w:val="Normal (Web)"/>
    <w:basedOn w:val="Normal"/>
    <w:rsid w:val="00E325D2"/>
    <w:pPr>
      <w:widowControl/>
      <w:autoSpaceDE/>
      <w:autoSpaceDN/>
      <w:adjustRightInd/>
      <w:spacing w:before="100" w:beforeAutospacing="1" w:after="100" w:afterAutospacing="1"/>
    </w:pPr>
    <w:rPr>
      <w:rFonts w:cs="Angsana New"/>
    </w:rPr>
  </w:style>
  <w:style w:type="paragraph" w:customStyle="1" w:styleId="publication">
    <w:name w:val="publication"/>
    <w:basedOn w:val="Normal"/>
    <w:rsid w:val="00E325D2"/>
    <w:pPr>
      <w:widowControl/>
      <w:autoSpaceDE/>
      <w:autoSpaceDN/>
      <w:adjustRightInd/>
      <w:spacing w:before="100" w:beforeAutospacing="1" w:after="100" w:afterAutospacing="1"/>
    </w:pPr>
  </w:style>
  <w:style w:type="character" w:customStyle="1" w:styleId="publicationauthors">
    <w:name w:val="publicationauthors"/>
    <w:basedOn w:val="DefaultParagraphFont"/>
    <w:rsid w:val="00E325D2"/>
  </w:style>
  <w:style w:type="character" w:customStyle="1" w:styleId="publicationtitle">
    <w:name w:val="publicationtitle"/>
    <w:basedOn w:val="DefaultParagraphFont"/>
    <w:rsid w:val="00E325D2"/>
  </w:style>
  <w:style w:type="character" w:customStyle="1" w:styleId="publicationsecondarytitle">
    <w:name w:val="publicationsecondarytitle"/>
    <w:basedOn w:val="DefaultParagraphFont"/>
    <w:rsid w:val="00E325D2"/>
  </w:style>
  <w:style w:type="character" w:customStyle="1" w:styleId="publicationyear">
    <w:name w:val="publicationyear"/>
    <w:basedOn w:val="DefaultParagraphFont"/>
    <w:rsid w:val="00E325D2"/>
  </w:style>
  <w:style w:type="paragraph" w:styleId="BodyTextIndent2">
    <w:name w:val="Body Text Indent 2"/>
    <w:basedOn w:val="Normal"/>
    <w:rsid w:val="00E325D2"/>
    <w:pPr>
      <w:spacing w:after="120" w:line="480" w:lineRule="auto"/>
      <w:ind w:left="360"/>
    </w:pPr>
  </w:style>
  <w:style w:type="character" w:styleId="Strong">
    <w:name w:val="Strong"/>
    <w:qFormat/>
    <w:rsid w:val="00E325D2"/>
    <w:rPr>
      <w:b/>
      <w:bCs/>
    </w:rPr>
  </w:style>
  <w:style w:type="character" w:styleId="CommentReference">
    <w:name w:val="annotation reference"/>
    <w:uiPriority w:val="99"/>
    <w:semiHidden/>
    <w:rsid w:val="00E50B2D"/>
    <w:rPr>
      <w:sz w:val="16"/>
      <w:szCs w:val="16"/>
    </w:rPr>
  </w:style>
  <w:style w:type="paragraph" w:styleId="DocumentMap">
    <w:name w:val="Document Map"/>
    <w:basedOn w:val="Normal"/>
    <w:semiHidden/>
    <w:rsid w:val="008D3053"/>
    <w:pPr>
      <w:shd w:val="clear" w:color="auto" w:fill="000080"/>
    </w:pPr>
  </w:style>
  <w:style w:type="character" w:customStyle="1" w:styleId="fl">
    <w:name w:val="fl"/>
    <w:basedOn w:val="DefaultParagraphFont"/>
    <w:rsid w:val="00C22F97"/>
  </w:style>
  <w:style w:type="paragraph" w:styleId="BalloonText">
    <w:name w:val="Balloon Text"/>
    <w:basedOn w:val="Normal"/>
    <w:semiHidden/>
    <w:rsid w:val="00C22F97"/>
    <w:rPr>
      <w:sz w:val="18"/>
      <w:szCs w:val="18"/>
    </w:rPr>
  </w:style>
  <w:style w:type="paragraph" w:styleId="PlainText">
    <w:name w:val="Plain Text"/>
    <w:basedOn w:val="Normal"/>
    <w:link w:val="PlainTextChar"/>
    <w:uiPriority w:val="99"/>
    <w:unhideWhenUsed/>
    <w:rsid w:val="007A19A8"/>
    <w:pPr>
      <w:widowControl/>
      <w:autoSpaceDE/>
      <w:autoSpaceDN/>
      <w:adjustRightInd/>
    </w:pPr>
    <w:rPr>
      <w:rFonts w:ascii="Consolas" w:hAnsi="Consolas"/>
      <w:sz w:val="21"/>
      <w:szCs w:val="21"/>
      <w:lang w:eastAsia="zh-CN"/>
    </w:rPr>
  </w:style>
  <w:style w:type="character" w:customStyle="1" w:styleId="PlainTextChar">
    <w:name w:val="Plain Text Char"/>
    <w:link w:val="PlainText"/>
    <w:uiPriority w:val="99"/>
    <w:rsid w:val="007A19A8"/>
    <w:rPr>
      <w:rFonts w:ascii="Consolas" w:hAnsi="Consolas"/>
      <w:sz w:val="21"/>
      <w:szCs w:val="21"/>
      <w:lang w:eastAsia="zh-CN"/>
    </w:rPr>
  </w:style>
  <w:style w:type="paragraph" w:customStyle="1" w:styleId="author">
    <w:name w:val="author"/>
    <w:basedOn w:val="Normal"/>
    <w:next w:val="Normal"/>
    <w:autoRedefine/>
    <w:rsid w:val="008D2D12"/>
    <w:pPr>
      <w:widowControl/>
      <w:autoSpaceDE/>
      <w:autoSpaceDN/>
      <w:adjustRightInd/>
      <w:spacing w:line="480" w:lineRule="auto"/>
    </w:pPr>
    <w:rPr>
      <w:rFonts w:eastAsia="Times New Roman"/>
      <w:lang w:eastAsia="zh-CN"/>
    </w:rPr>
  </w:style>
  <w:style w:type="character" w:customStyle="1" w:styleId="HeaderChar">
    <w:name w:val="Header Char"/>
    <w:basedOn w:val="DefaultParagraphFont"/>
    <w:link w:val="Header"/>
    <w:uiPriority w:val="99"/>
    <w:rsid w:val="008D2D12"/>
  </w:style>
  <w:style w:type="character" w:customStyle="1" w:styleId="FooterChar">
    <w:name w:val="Footer Char"/>
    <w:basedOn w:val="DefaultParagraphFont"/>
    <w:link w:val="Footer"/>
    <w:uiPriority w:val="99"/>
    <w:rsid w:val="008D2D12"/>
  </w:style>
  <w:style w:type="paragraph" w:styleId="CommentText">
    <w:name w:val="annotation text"/>
    <w:basedOn w:val="Normal"/>
    <w:link w:val="CommentTextChar"/>
    <w:uiPriority w:val="99"/>
    <w:rsid w:val="00D411DE"/>
  </w:style>
  <w:style w:type="character" w:customStyle="1" w:styleId="CommentTextChar">
    <w:name w:val="Comment Text Char"/>
    <w:basedOn w:val="DefaultParagraphFont"/>
    <w:link w:val="CommentText"/>
    <w:uiPriority w:val="99"/>
    <w:rsid w:val="00D411DE"/>
  </w:style>
  <w:style w:type="paragraph" w:styleId="CommentSubject">
    <w:name w:val="annotation subject"/>
    <w:basedOn w:val="CommentText"/>
    <w:next w:val="CommentText"/>
    <w:link w:val="CommentSubjectChar"/>
    <w:rsid w:val="00D411DE"/>
    <w:rPr>
      <w:b/>
      <w:bCs/>
    </w:rPr>
  </w:style>
  <w:style w:type="character" w:customStyle="1" w:styleId="CommentSubjectChar">
    <w:name w:val="Comment Subject Char"/>
    <w:link w:val="CommentSubject"/>
    <w:rsid w:val="00D411DE"/>
    <w:rPr>
      <w:b/>
      <w:bCs/>
    </w:rPr>
  </w:style>
  <w:style w:type="character" w:styleId="FollowedHyperlink">
    <w:name w:val="FollowedHyperlink"/>
    <w:rsid w:val="00762768"/>
    <w:rPr>
      <w:color w:val="800080"/>
      <w:u w:val="single"/>
    </w:rPr>
  </w:style>
  <w:style w:type="paragraph" w:customStyle="1" w:styleId="Authors">
    <w:name w:val="Authors"/>
    <w:basedOn w:val="Normal"/>
    <w:next w:val="Normal"/>
    <w:rsid w:val="00B52156"/>
    <w:pPr>
      <w:framePr w:w="9072" w:hSpace="187" w:vSpace="187" w:wrap="notBeside" w:vAnchor="text" w:hAnchor="page" w:xAlign="center" w:y="1"/>
      <w:widowControl/>
      <w:adjustRightInd/>
      <w:spacing w:after="320"/>
      <w:jc w:val="center"/>
    </w:pPr>
    <w:rPr>
      <w:sz w:val="22"/>
      <w:szCs w:val="22"/>
    </w:rPr>
  </w:style>
  <w:style w:type="paragraph" w:customStyle="1" w:styleId="Default">
    <w:name w:val="Default"/>
    <w:rsid w:val="000864DB"/>
    <w:pPr>
      <w:autoSpaceDE w:val="0"/>
      <w:autoSpaceDN w:val="0"/>
      <w:adjustRightInd w:val="0"/>
    </w:pPr>
    <w:rPr>
      <w:rFonts w:ascii="Arial" w:hAnsi="Arial" w:cs="Arial"/>
      <w:color w:val="000000"/>
    </w:rPr>
  </w:style>
  <w:style w:type="paragraph" w:styleId="ListParagraph">
    <w:name w:val="List Paragraph"/>
    <w:basedOn w:val="Normal"/>
    <w:uiPriority w:val="34"/>
    <w:qFormat/>
    <w:rsid w:val="009627AB"/>
    <w:pPr>
      <w:autoSpaceDE/>
      <w:autoSpaceDN/>
      <w:adjustRightInd/>
      <w:ind w:firstLineChars="200" w:firstLine="420"/>
      <w:jc w:val="both"/>
    </w:pPr>
    <w:rPr>
      <w:rFonts w:ascii="Calibri" w:hAnsi="Calibri"/>
      <w:kern w:val="2"/>
      <w:sz w:val="21"/>
      <w:szCs w:val="22"/>
      <w:lang w:eastAsia="zh-CN"/>
    </w:rPr>
  </w:style>
  <w:style w:type="paragraph" w:customStyle="1" w:styleId="cell">
    <w:name w:val="cell"/>
    <w:basedOn w:val="Normal"/>
    <w:link w:val="cellChar"/>
    <w:rsid w:val="00A34E36"/>
    <w:pPr>
      <w:widowControl/>
      <w:autoSpaceDE/>
      <w:autoSpaceDN/>
      <w:adjustRightInd/>
      <w:ind w:left="113"/>
    </w:pPr>
    <w:rPr>
      <w:rFonts w:ascii="Garamond" w:eastAsia="Arial Unicode MS" w:hAnsi="Garamond" w:cs="Arial Unicode MS"/>
      <w:sz w:val="22"/>
      <w:szCs w:val="22"/>
      <w:lang w:eastAsia="ko-KR" w:bidi="hi-IN"/>
    </w:rPr>
  </w:style>
  <w:style w:type="character" w:customStyle="1" w:styleId="cellChar">
    <w:name w:val="cell Char"/>
    <w:link w:val="cell"/>
    <w:rsid w:val="00A34E36"/>
    <w:rPr>
      <w:rFonts w:ascii="Garamond" w:eastAsia="Arial Unicode MS" w:hAnsi="Garamond" w:cs="Arial Unicode MS"/>
      <w:sz w:val="22"/>
      <w:szCs w:val="22"/>
      <w:lang w:eastAsia="ko-KR" w:bidi="hi-IN"/>
    </w:rPr>
  </w:style>
  <w:style w:type="paragraph" w:styleId="TOC1">
    <w:name w:val="toc 1"/>
    <w:basedOn w:val="Normal"/>
    <w:next w:val="Normal"/>
    <w:autoRedefine/>
    <w:uiPriority w:val="39"/>
    <w:rsid w:val="000C1882"/>
    <w:pPr>
      <w:spacing w:before="120"/>
    </w:pPr>
    <w:rPr>
      <w:rFonts w:asciiTheme="minorHAnsi" w:hAnsiTheme="minorHAnsi"/>
      <w:b/>
      <w:bCs/>
      <w:caps/>
      <w:sz w:val="22"/>
      <w:szCs w:val="22"/>
    </w:rPr>
  </w:style>
  <w:style w:type="paragraph" w:styleId="TOC2">
    <w:name w:val="toc 2"/>
    <w:basedOn w:val="Normal"/>
    <w:next w:val="Normal"/>
    <w:autoRedefine/>
    <w:uiPriority w:val="39"/>
    <w:rsid w:val="000C1882"/>
    <w:pPr>
      <w:ind w:left="240"/>
    </w:pPr>
    <w:rPr>
      <w:rFonts w:asciiTheme="minorHAnsi" w:hAnsiTheme="minorHAnsi"/>
      <w:smallCaps/>
      <w:sz w:val="22"/>
      <w:szCs w:val="22"/>
    </w:rPr>
  </w:style>
  <w:style w:type="paragraph" w:styleId="TOC3">
    <w:name w:val="toc 3"/>
    <w:basedOn w:val="Normal"/>
    <w:next w:val="Normal"/>
    <w:autoRedefine/>
    <w:uiPriority w:val="39"/>
    <w:rsid w:val="000C1882"/>
    <w:pPr>
      <w:ind w:left="480"/>
    </w:pPr>
    <w:rPr>
      <w:rFonts w:asciiTheme="minorHAnsi" w:hAnsiTheme="minorHAnsi"/>
      <w:i/>
      <w:iCs/>
      <w:sz w:val="22"/>
      <w:szCs w:val="22"/>
    </w:rPr>
  </w:style>
  <w:style w:type="paragraph" w:styleId="TOC4">
    <w:name w:val="toc 4"/>
    <w:basedOn w:val="Normal"/>
    <w:next w:val="Normal"/>
    <w:autoRedefine/>
    <w:rsid w:val="000C1882"/>
    <w:pPr>
      <w:ind w:left="720"/>
    </w:pPr>
    <w:rPr>
      <w:rFonts w:asciiTheme="minorHAnsi" w:hAnsiTheme="minorHAnsi"/>
      <w:sz w:val="18"/>
      <w:szCs w:val="18"/>
    </w:rPr>
  </w:style>
  <w:style w:type="paragraph" w:styleId="TOC5">
    <w:name w:val="toc 5"/>
    <w:basedOn w:val="Normal"/>
    <w:next w:val="Normal"/>
    <w:autoRedefine/>
    <w:rsid w:val="000C1882"/>
    <w:pPr>
      <w:ind w:left="960"/>
    </w:pPr>
    <w:rPr>
      <w:rFonts w:asciiTheme="minorHAnsi" w:hAnsiTheme="minorHAnsi"/>
      <w:sz w:val="18"/>
      <w:szCs w:val="18"/>
    </w:rPr>
  </w:style>
  <w:style w:type="paragraph" w:styleId="TOC6">
    <w:name w:val="toc 6"/>
    <w:basedOn w:val="Normal"/>
    <w:next w:val="Normal"/>
    <w:autoRedefine/>
    <w:rsid w:val="000C1882"/>
    <w:pPr>
      <w:ind w:left="1200"/>
    </w:pPr>
    <w:rPr>
      <w:rFonts w:asciiTheme="minorHAnsi" w:hAnsiTheme="minorHAnsi"/>
      <w:sz w:val="18"/>
      <w:szCs w:val="18"/>
    </w:rPr>
  </w:style>
  <w:style w:type="paragraph" w:styleId="TOC7">
    <w:name w:val="toc 7"/>
    <w:basedOn w:val="Normal"/>
    <w:next w:val="Normal"/>
    <w:autoRedefine/>
    <w:rsid w:val="000C1882"/>
    <w:pPr>
      <w:ind w:left="1440"/>
    </w:pPr>
    <w:rPr>
      <w:rFonts w:asciiTheme="minorHAnsi" w:hAnsiTheme="minorHAnsi"/>
      <w:sz w:val="18"/>
      <w:szCs w:val="18"/>
    </w:rPr>
  </w:style>
  <w:style w:type="paragraph" w:styleId="TOC8">
    <w:name w:val="toc 8"/>
    <w:basedOn w:val="Normal"/>
    <w:next w:val="Normal"/>
    <w:autoRedefine/>
    <w:rsid w:val="000C1882"/>
    <w:pPr>
      <w:ind w:left="1680"/>
    </w:pPr>
    <w:rPr>
      <w:rFonts w:asciiTheme="minorHAnsi" w:hAnsiTheme="minorHAnsi"/>
      <w:sz w:val="18"/>
      <w:szCs w:val="18"/>
    </w:rPr>
  </w:style>
  <w:style w:type="paragraph" w:styleId="TOC9">
    <w:name w:val="toc 9"/>
    <w:basedOn w:val="Normal"/>
    <w:next w:val="Normal"/>
    <w:autoRedefine/>
    <w:rsid w:val="000C1882"/>
    <w:pPr>
      <w:ind w:left="1920"/>
    </w:pPr>
    <w:rPr>
      <w:rFonts w:asciiTheme="minorHAnsi" w:hAnsiTheme="minorHAnsi"/>
      <w:sz w:val="18"/>
      <w:szCs w:val="18"/>
    </w:rPr>
  </w:style>
  <w:style w:type="paragraph" w:styleId="Title">
    <w:name w:val="Title"/>
    <w:basedOn w:val="Normal"/>
    <w:next w:val="Normal"/>
    <w:link w:val="TitleChar"/>
    <w:qFormat/>
    <w:rsid w:val="0045187B"/>
    <w:pPr>
      <w:framePr w:w="9360" w:hSpace="187" w:vSpace="187" w:wrap="notBeside" w:vAnchor="text" w:hAnchor="page" w:xAlign="center" w:y="1"/>
      <w:widowControl/>
      <w:autoSpaceDE/>
      <w:autoSpaceDN/>
      <w:adjustRightInd/>
      <w:jc w:val="center"/>
    </w:pPr>
    <w:rPr>
      <w:rFonts w:eastAsiaTheme="minorEastAsia"/>
      <w:kern w:val="28"/>
      <w:sz w:val="48"/>
      <w:szCs w:val="48"/>
    </w:rPr>
  </w:style>
  <w:style w:type="character" w:customStyle="1" w:styleId="TitleChar">
    <w:name w:val="Title Char"/>
    <w:basedOn w:val="DefaultParagraphFont"/>
    <w:link w:val="Title"/>
    <w:rsid w:val="0045187B"/>
    <w:rPr>
      <w:rFonts w:eastAsiaTheme="minorEastAsia"/>
      <w:kern w:val="28"/>
      <w:sz w:val="48"/>
      <w:szCs w:val="48"/>
      <w:lang w:eastAsia="en-US"/>
    </w:rPr>
  </w:style>
  <w:style w:type="paragraph" w:customStyle="1" w:styleId="MainBodyHeadings">
    <w:name w:val="MainBody Headings"/>
    <w:basedOn w:val="Normal"/>
    <w:rsid w:val="005257C4"/>
    <w:pPr>
      <w:widowControl/>
      <w:tabs>
        <w:tab w:val="left" w:pos="1440"/>
      </w:tabs>
      <w:autoSpaceDE/>
      <w:autoSpaceDN/>
      <w:adjustRightInd/>
      <w:spacing w:line="480" w:lineRule="auto"/>
      <w:jc w:val="center"/>
    </w:pPr>
    <w:rPr>
      <w:rFonts w:eastAsia="Times New Roman"/>
      <w:b/>
      <w:caps/>
      <w:sz w:val="28"/>
    </w:rPr>
  </w:style>
  <w:style w:type="character" w:styleId="Emphasis">
    <w:name w:val="Emphasis"/>
    <w:basedOn w:val="DefaultParagraphFont"/>
    <w:uiPriority w:val="20"/>
    <w:qFormat/>
    <w:rsid w:val="003F3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2">
      <w:bodyDiv w:val="1"/>
      <w:marLeft w:val="0"/>
      <w:marRight w:val="0"/>
      <w:marTop w:val="0"/>
      <w:marBottom w:val="0"/>
      <w:divBdr>
        <w:top w:val="none" w:sz="0" w:space="0" w:color="auto"/>
        <w:left w:val="none" w:sz="0" w:space="0" w:color="auto"/>
        <w:bottom w:val="none" w:sz="0" w:space="0" w:color="auto"/>
        <w:right w:val="none" w:sz="0" w:space="0" w:color="auto"/>
      </w:divBdr>
      <w:divsChild>
        <w:div w:id="1192189625">
          <w:marLeft w:val="0"/>
          <w:marRight w:val="0"/>
          <w:marTop w:val="156"/>
          <w:marBottom w:val="84"/>
          <w:divBdr>
            <w:top w:val="none" w:sz="0" w:space="0" w:color="auto"/>
            <w:left w:val="none" w:sz="0" w:space="0" w:color="auto"/>
            <w:bottom w:val="none" w:sz="0" w:space="0" w:color="auto"/>
            <w:right w:val="none" w:sz="0" w:space="0" w:color="auto"/>
          </w:divBdr>
        </w:div>
      </w:divsChild>
    </w:div>
    <w:div w:id="157380464">
      <w:bodyDiv w:val="1"/>
      <w:marLeft w:val="0"/>
      <w:marRight w:val="0"/>
      <w:marTop w:val="0"/>
      <w:marBottom w:val="0"/>
      <w:divBdr>
        <w:top w:val="none" w:sz="0" w:space="0" w:color="auto"/>
        <w:left w:val="none" w:sz="0" w:space="0" w:color="auto"/>
        <w:bottom w:val="none" w:sz="0" w:space="0" w:color="auto"/>
        <w:right w:val="none" w:sz="0" w:space="0" w:color="auto"/>
      </w:divBdr>
    </w:div>
    <w:div w:id="181238874">
      <w:bodyDiv w:val="1"/>
      <w:marLeft w:val="0"/>
      <w:marRight w:val="0"/>
      <w:marTop w:val="0"/>
      <w:marBottom w:val="0"/>
      <w:divBdr>
        <w:top w:val="none" w:sz="0" w:space="0" w:color="auto"/>
        <w:left w:val="none" w:sz="0" w:space="0" w:color="auto"/>
        <w:bottom w:val="none" w:sz="0" w:space="0" w:color="auto"/>
        <w:right w:val="none" w:sz="0" w:space="0" w:color="auto"/>
      </w:divBdr>
    </w:div>
    <w:div w:id="274562428">
      <w:bodyDiv w:val="1"/>
      <w:marLeft w:val="0"/>
      <w:marRight w:val="0"/>
      <w:marTop w:val="0"/>
      <w:marBottom w:val="0"/>
      <w:divBdr>
        <w:top w:val="none" w:sz="0" w:space="0" w:color="auto"/>
        <w:left w:val="none" w:sz="0" w:space="0" w:color="auto"/>
        <w:bottom w:val="none" w:sz="0" w:space="0" w:color="auto"/>
        <w:right w:val="none" w:sz="0" w:space="0" w:color="auto"/>
      </w:divBdr>
    </w:div>
    <w:div w:id="316884601">
      <w:bodyDiv w:val="1"/>
      <w:marLeft w:val="0"/>
      <w:marRight w:val="0"/>
      <w:marTop w:val="0"/>
      <w:marBottom w:val="0"/>
      <w:divBdr>
        <w:top w:val="none" w:sz="0" w:space="0" w:color="auto"/>
        <w:left w:val="none" w:sz="0" w:space="0" w:color="auto"/>
        <w:bottom w:val="none" w:sz="0" w:space="0" w:color="auto"/>
        <w:right w:val="none" w:sz="0" w:space="0" w:color="auto"/>
      </w:divBdr>
    </w:div>
    <w:div w:id="455680336">
      <w:bodyDiv w:val="1"/>
      <w:marLeft w:val="0"/>
      <w:marRight w:val="0"/>
      <w:marTop w:val="0"/>
      <w:marBottom w:val="0"/>
      <w:divBdr>
        <w:top w:val="none" w:sz="0" w:space="0" w:color="auto"/>
        <w:left w:val="none" w:sz="0" w:space="0" w:color="auto"/>
        <w:bottom w:val="none" w:sz="0" w:space="0" w:color="auto"/>
        <w:right w:val="none" w:sz="0" w:space="0" w:color="auto"/>
      </w:divBdr>
      <w:divsChild>
        <w:div w:id="1774091714">
          <w:marLeft w:val="0"/>
          <w:marRight w:val="0"/>
          <w:marTop w:val="0"/>
          <w:marBottom w:val="0"/>
          <w:divBdr>
            <w:top w:val="single" w:sz="2" w:space="0" w:color="2E2E2E"/>
            <w:left w:val="single" w:sz="2" w:space="0" w:color="2E2E2E"/>
            <w:bottom w:val="single" w:sz="2" w:space="0" w:color="2E2E2E"/>
            <w:right w:val="single" w:sz="2" w:space="0" w:color="2E2E2E"/>
          </w:divBdr>
          <w:divsChild>
            <w:div w:id="1381173765">
              <w:marLeft w:val="0"/>
              <w:marRight w:val="0"/>
              <w:marTop w:val="0"/>
              <w:marBottom w:val="0"/>
              <w:divBdr>
                <w:top w:val="single" w:sz="6" w:space="0" w:color="C9C9C9"/>
                <w:left w:val="none" w:sz="0" w:space="0" w:color="auto"/>
                <w:bottom w:val="none" w:sz="0" w:space="0" w:color="auto"/>
                <w:right w:val="none" w:sz="0" w:space="0" w:color="auto"/>
              </w:divBdr>
              <w:divsChild>
                <w:div w:id="896937572">
                  <w:marLeft w:val="0"/>
                  <w:marRight w:val="0"/>
                  <w:marTop w:val="0"/>
                  <w:marBottom w:val="0"/>
                  <w:divBdr>
                    <w:top w:val="none" w:sz="0" w:space="0" w:color="auto"/>
                    <w:left w:val="none" w:sz="0" w:space="0" w:color="auto"/>
                    <w:bottom w:val="none" w:sz="0" w:space="0" w:color="auto"/>
                    <w:right w:val="none" w:sz="0" w:space="0" w:color="auto"/>
                  </w:divBdr>
                  <w:divsChild>
                    <w:div w:id="19355302">
                      <w:marLeft w:val="0"/>
                      <w:marRight w:val="0"/>
                      <w:marTop w:val="0"/>
                      <w:marBottom w:val="0"/>
                      <w:divBdr>
                        <w:top w:val="none" w:sz="0" w:space="0" w:color="auto"/>
                        <w:left w:val="none" w:sz="0" w:space="0" w:color="auto"/>
                        <w:bottom w:val="none" w:sz="0" w:space="0" w:color="auto"/>
                        <w:right w:val="none" w:sz="0" w:space="0" w:color="auto"/>
                      </w:divBdr>
                      <w:divsChild>
                        <w:div w:id="1832256746">
                          <w:marLeft w:val="0"/>
                          <w:marRight w:val="0"/>
                          <w:marTop w:val="225"/>
                          <w:marBottom w:val="315"/>
                          <w:divBdr>
                            <w:top w:val="single" w:sz="6" w:space="0" w:color="D7D7D7"/>
                            <w:left w:val="single" w:sz="2" w:space="0" w:color="D7D7D7"/>
                            <w:bottom w:val="single" w:sz="6" w:space="0" w:color="D7D7D7"/>
                            <w:right w:val="single" w:sz="2" w:space="0" w:color="D7D7D7"/>
                          </w:divBdr>
                          <w:divsChild>
                            <w:div w:id="1917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92899">
      <w:bodyDiv w:val="1"/>
      <w:marLeft w:val="0"/>
      <w:marRight w:val="0"/>
      <w:marTop w:val="0"/>
      <w:marBottom w:val="0"/>
      <w:divBdr>
        <w:top w:val="none" w:sz="0" w:space="0" w:color="auto"/>
        <w:left w:val="none" w:sz="0" w:space="0" w:color="auto"/>
        <w:bottom w:val="none" w:sz="0" w:space="0" w:color="auto"/>
        <w:right w:val="none" w:sz="0" w:space="0" w:color="auto"/>
      </w:divBdr>
    </w:div>
    <w:div w:id="518079506">
      <w:bodyDiv w:val="1"/>
      <w:marLeft w:val="0"/>
      <w:marRight w:val="0"/>
      <w:marTop w:val="0"/>
      <w:marBottom w:val="0"/>
      <w:divBdr>
        <w:top w:val="none" w:sz="0" w:space="0" w:color="auto"/>
        <w:left w:val="none" w:sz="0" w:space="0" w:color="auto"/>
        <w:bottom w:val="none" w:sz="0" w:space="0" w:color="auto"/>
        <w:right w:val="none" w:sz="0" w:space="0" w:color="auto"/>
      </w:divBdr>
    </w:div>
    <w:div w:id="518157671">
      <w:bodyDiv w:val="1"/>
      <w:marLeft w:val="0"/>
      <w:marRight w:val="0"/>
      <w:marTop w:val="0"/>
      <w:marBottom w:val="0"/>
      <w:divBdr>
        <w:top w:val="none" w:sz="0" w:space="0" w:color="auto"/>
        <w:left w:val="none" w:sz="0" w:space="0" w:color="auto"/>
        <w:bottom w:val="none" w:sz="0" w:space="0" w:color="auto"/>
        <w:right w:val="none" w:sz="0" w:space="0" w:color="auto"/>
      </w:divBdr>
    </w:div>
    <w:div w:id="633827898">
      <w:bodyDiv w:val="1"/>
      <w:marLeft w:val="0"/>
      <w:marRight w:val="0"/>
      <w:marTop w:val="0"/>
      <w:marBottom w:val="0"/>
      <w:divBdr>
        <w:top w:val="none" w:sz="0" w:space="0" w:color="auto"/>
        <w:left w:val="none" w:sz="0" w:space="0" w:color="auto"/>
        <w:bottom w:val="none" w:sz="0" w:space="0" w:color="auto"/>
        <w:right w:val="none" w:sz="0" w:space="0" w:color="auto"/>
      </w:divBdr>
    </w:div>
    <w:div w:id="788351600">
      <w:bodyDiv w:val="1"/>
      <w:marLeft w:val="0"/>
      <w:marRight w:val="0"/>
      <w:marTop w:val="0"/>
      <w:marBottom w:val="0"/>
      <w:divBdr>
        <w:top w:val="none" w:sz="0" w:space="0" w:color="auto"/>
        <w:left w:val="none" w:sz="0" w:space="0" w:color="auto"/>
        <w:bottom w:val="none" w:sz="0" w:space="0" w:color="auto"/>
        <w:right w:val="none" w:sz="0" w:space="0" w:color="auto"/>
      </w:divBdr>
    </w:div>
    <w:div w:id="820192550">
      <w:bodyDiv w:val="1"/>
      <w:marLeft w:val="0"/>
      <w:marRight w:val="0"/>
      <w:marTop w:val="0"/>
      <w:marBottom w:val="0"/>
      <w:divBdr>
        <w:top w:val="none" w:sz="0" w:space="0" w:color="auto"/>
        <w:left w:val="none" w:sz="0" w:space="0" w:color="auto"/>
        <w:bottom w:val="none" w:sz="0" w:space="0" w:color="auto"/>
        <w:right w:val="none" w:sz="0" w:space="0" w:color="auto"/>
      </w:divBdr>
    </w:div>
    <w:div w:id="833649710">
      <w:bodyDiv w:val="1"/>
      <w:marLeft w:val="0"/>
      <w:marRight w:val="0"/>
      <w:marTop w:val="0"/>
      <w:marBottom w:val="0"/>
      <w:divBdr>
        <w:top w:val="none" w:sz="0" w:space="0" w:color="auto"/>
        <w:left w:val="none" w:sz="0" w:space="0" w:color="auto"/>
        <w:bottom w:val="none" w:sz="0" w:space="0" w:color="auto"/>
        <w:right w:val="none" w:sz="0" w:space="0" w:color="auto"/>
      </w:divBdr>
    </w:div>
    <w:div w:id="896432146">
      <w:bodyDiv w:val="1"/>
      <w:marLeft w:val="-480"/>
      <w:marRight w:val="0"/>
      <w:marTop w:val="0"/>
      <w:marBottom w:val="0"/>
      <w:divBdr>
        <w:top w:val="none" w:sz="0" w:space="0" w:color="auto"/>
        <w:left w:val="none" w:sz="0" w:space="0" w:color="auto"/>
        <w:bottom w:val="none" w:sz="0" w:space="0" w:color="auto"/>
        <w:right w:val="none" w:sz="0" w:space="0" w:color="auto"/>
      </w:divBdr>
      <w:divsChild>
        <w:div w:id="620112703">
          <w:marLeft w:val="0"/>
          <w:marRight w:val="0"/>
          <w:marTop w:val="0"/>
          <w:marBottom w:val="0"/>
          <w:divBdr>
            <w:top w:val="none" w:sz="0" w:space="0" w:color="auto"/>
            <w:left w:val="none" w:sz="0" w:space="0" w:color="auto"/>
            <w:bottom w:val="none" w:sz="0" w:space="0" w:color="auto"/>
            <w:right w:val="none" w:sz="0" w:space="0" w:color="auto"/>
          </w:divBdr>
          <w:divsChild>
            <w:div w:id="31732337">
              <w:marLeft w:val="0"/>
              <w:marRight w:val="0"/>
              <w:marTop w:val="0"/>
              <w:marBottom w:val="0"/>
              <w:divBdr>
                <w:top w:val="none" w:sz="0" w:space="0" w:color="auto"/>
                <w:left w:val="none" w:sz="0" w:space="0" w:color="auto"/>
                <w:bottom w:val="none" w:sz="0" w:space="0" w:color="auto"/>
                <w:right w:val="none" w:sz="0" w:space="0" w:color="auto"/>
              </w:divBdr>
              <w:divsChild>
                <w:div w:id="665279855">
                  <w:marLeft w:val="0"/>
                  <w:marRight w:val="0"/>
                  <w:marTop w:val="0"/>
                  <w:marBottom w:val="240"/>
                  <w:divBdr>
                    <w:top w:val="none" w:sz="0" w:space="0" w:color="auto"/>
                    <w:left w:val="none" w:sz="0" w:space="0" w:color="auto"/>
                    <w:bottom w:val="none" w:sz="0" w:space="0" w:color="auto"/>
                    <w:right w:val="none" w:sz="0" w:space="0" w:color="auto"/>
                  </w:divBdr>
                  <w:divsChild>
                    <w:div w:id="1861428204">
                      <w:marLeft w:val="0"/>
                      <w:marRight w:val="0"/>
                      <w:marTop w:val="0"/>
                      <w:marBottom w:val="0"/>
                      <w:divBdr>
                        <w:top w:val="none" w:sz="0" w:space="0" w:color="auto"/>
                        <w:left w:val="none" w:sz="0" w:space="0" w:color="auto"/>
                        <w:bottom w:val="none" w:sz="0" w:space="0" w:color="auto"/>
                        <w:right w:val="none" w:sz="0" w:space="0" w:color="auto"/>
                      </w:divBdr>
                      <w:divsChild>
                        <w:div w:id="477191274">
                          <w:marLeft w:val="0"/>
                          <w:marRight w:val="0"/>
                          <w:marTop w:val="0"/>
                          <w:marBottom w:val="240"/>
                          <w:divBdr>
                            <w:top w:val="none" w:sz="0" w:space="0" w:color="auto"/>
                            <w:left w:val="none" w:sz="0" w:space="0" w:color="auto"/>
                            <w:bottom w:val="none" w:sz="0" w:space="0" w:color="auto"/>
                            <w:right w:val="none" w:sz="0" w:space="0" w:color="auto"/>
                          </w:divBdr>
                          <w:divsChild>
                            <w:div w:id="883950860">
                              <w:marLeft w:val="0"/>
                              <w:marRight w:val="0"/>
                              <w:marTop w:val="0"/>
                              <w:marBottom w:val="0"/>
                              <w:divBdr>
                                <w:top w:val="none" w:sz="0" w:space="0" w:color="auto"/>
                                <w:left w:val="none" w:sz="0" w:space="0" w:color="auto"/>
                                <w:bottom w:val="none" w:sz="0" w:space="0" w:color="auto"/>
                                <w:right w:val="none" w:sz="0" w:space="0" w:color="auto"/>
                              </w:divBdr>
                              <w:divsChild>
                                <w:div w:id="1180043216">
                                  <w:marLeft w:val="0"/>
                                  <w:marRight w:val="0"/>
                                  <w:marTop w:val="288"/>
                                  <w:marBottom w:val="0"/>
                                  <w:divBdr>
                                    <w:top w:val="single" w:sz="18" w:space="6" w:color="E1E9EB"/>
                                    <w:left w:val="none" w:sz="0" w:space="0" w:color="auto"/>
                                    <w:bottom w:val="none" w:sz="0" w:space="0" w:color="auto"/>
                                    <w:right w:val="none" w:sz="0" w:space="0" w:color="auto"/>
                                  </w:divBdr>
                                  <w:divsChild>
                                    <w:div w:id="2005664199">
                                      <w:marLeft w:val="0"/>
                                      <w:marRight w:val="0"/>
                                      <w:marTop w:val="120"/>
                                      <w:marBottom w:val="0"/>
                                      <w:divBdr>
                                        <w:top w:val="none" w:sz="0" w:space="0" w:color="auto"/>
                                        <w:left w:val="none" w:sz="0" w:space="0" w:color="auto"/>
                                        <w:bottom w:val="none" w:sz="0" w:space="0" w:color="auto"/>
                                        <w:right w:val="none" w:sz="0" w:space="0" w:color="auto"/>
                                      </w:divBdr>
                                      <w:divsChild>
                                        <w:div w:id="1468284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994427">
      <w:bodyDiv w:val="1"/>
      <w:marLeft w:val="0"/>
      <w:marRight w:val="0"/>
      <w:marTop w:val="0"/>
      <w:marBottom w:val="0"/>
      <w:divBdr>
        <w:top w:val="none" w:sz="0" w:space="0" w:color="auto"/>
        <w:left w:val="none" w:sz="0" w:space="0" w:color="auto"/>
        <w:bottom w:val="none" w:sz="0" w:space="0" w:color="auto"/>
        <w:right w:val="none" w:sz="0" w:space="0" w:color="auto"/>
      </w:divBdr>
    </w:div>
    <w:div w:id="973172286">
      <w:bodyDiv w:val="1"/>
      <w:marLeft w:val="0"/>
      <w:marRight w:val="0"/>
      <w:marTop w:val="0"/>
      <w:marBottom w:val="0"/>
      <w:divBdr>
        <w:top w:val="none" w:sz="0" w:space="0" w:color="auto"/>
        <w:left w:val="none" w:sz="0" w:space="0" w:color="auto"/>
        <w:bottom w:val="none" w:sz="0" w:space="0" w:color="auto"/>
        <w:right w:val="none" w:sz="0" w:space="0" w:color="auto"/>
      </w:divBdr>
    </w:div>
    <w:div w:id="1049232521">
      <w:bodyDiv w:val="1"/>
      <w:marLeft w:val="0"/>
      <w:marRight w:val="0"/>
      <w:marTop w:val="0"/>
      <w:marBottom w:val="0"/>
      <w:divBdr>
        <w:top w:val="none" w:sz="0" w:space="0" w:color="auto"/>
        <w:left w:val="none" w:sz="0" w:space="0" w:color="auto"/>
        <w:bottom w:val="none" w:sz="0" w:space="0" w:color="auto"/>
        <w:right w:val="none" w:sz="0" w:space="0" w:color="auto"/>
      </w:divBdr>
    </w:div>
    <w:div w:id="1085296648">
      <w:bodyDiv w:val="1"/>
      <w:marLeft w:val="0"/>
      <w:marRight w:val="0"/>
      <w:marTop w:val="0"/>
      <w:marBottom w:val="0"/>
      <w:divBdr>
        <w:top w:val="none" w:sz="0" w:space="0" w:color="auto"/>
        <w:left w:val="none" w:sz="0" w:space="0" w:color="auto"/>
        <w:bottom w:val="none" w:sz="0" w:space="0" w:color="auto"/>
        <w:right w:val="none" w:sz="0" w:space="0" w:color="auto"/>
      </w:divBdr>
    </w:div>
    <w:div w:id="1160543274">
      <w:bodyDiv w:val="1"/>
      <w:marLeft w:val="0"/>
      <w:marRight w:val="0"/>
      <w:marTop w:val="0"/>
      <w:marBottom w:val="0"/>
      <w:divBdr>
        <w:top w:val="none" w:sz="0" w:space="0" w:color="auto"/>
        <w:left w:val="none" w:sz="0" w:space="0" w:color="auto"/>
        <w:bottom w:val="none" w:sz="0" w:space="0" w:color="auto"/>
        <w:right w:val="none" w:sz="0" w:space="0" w:color="auto"/>
      </w:divBdr>
      <w:divsChild>
        <w:div w:id="1771731354">
          <w:marLeft w:val="547"/>
          <w:marRight w:val="0"/>
          <w:marTop w:val="0"/>
          <w:marBottom w:val="0"/>
          <w:divBdr>
            <w:top w:val="none" w:sz="0" w:space="0" w:color="auto"/>
            <w:left w:val="none" w:sz="0" w:space="0" w:color="auto"/>
            <w:bottom w:val="none" w:sz="0" w:space="0" w:color="auto"/>
            <w:right w:val="none" w:sz="0" w:space="0" w:color="auto"/>
          </w:divBdr>
        </w:div>
      </w:divsChild>
    </w:div>
    <w:div w:id="1230384353">
      <w:bodyDiv w:val="1"/>
      <w:marLeft w:val="0"/>
      <w:marRight w:val="0"/>
      <w:marTop w:val="0"/>
      <w:marBottom w:val="0"/>
      <w:divBdr>
        <w:top w:val="none" w:sz="0" w:space="0" w:color="auto"/>
        <w:left w:val="none" w:sz="0" w:space="0" w:color="auto"/>
        <w:bottom w:val="none" w:sz="0" w:space="0" w:color="auto"/>
        <w:right w:val="none" w:sz="0" w:space="0" w:color="auto"/>
      </w:divBdr>
    </w:div>
    <w:div w:id="1286817486">
      <w:bodyDiv w:val="1"/>
      <w:marLeft w:val="0"/>
      <w:marRight w:val="0"/>
      <w:marTop w:val="0"/>
      <w:marBottom w:val="0"/>
      <w:divBdr>
        <w:top w:val="none" w:sz="0" w:space="0" w:color="auto"/>
        <w:left w:val="none" w:sz="0" w:space="0" w:color="auto"/>
        <w:bottom w:val="none" w:sz="0" w:space="0" w:color="auto"/>
        <w:right w:val="none" w:sz="0" w:space="0" w:color="auto"/>
      </w:divBdr>
    </w:div>
    <w:div w:id="1319382243">
      <w:bodyDiv w:val="1"/>
      <w:marLeft w:val="0"/>
      <w:marRight w:val="0"/>
      <w:marTop w:val="0"/>
      <w:marBottom w:val="0"/>
      <w:divBdr>
        <w:top w:val="none" w:sz="0" w:space="0" w:color="auto"/>
        <w:left w:val="none" w:sz="0" w:space="0" w:color="auto"/>
        <w:bottom w:val="none" w:sz="0" w:space="0" w:color="auto"/>
        <w:right w:val="none" w:sz="0" w:space="0" w:color="auto"/>
      </w:divBdr>
    </w:div>
    <w:div w:id="1325476406">
      <w:bodyDiv w:val="1"/>
      <w:marLeft w:val="0"/>
      <w:marRight w:val="0"/>
      <w:marTop w:val="0"/>
      <w:marBottom w:val="0"/>
      <w:divBdr>
        <w:top w:val="none" w:sz="0" w:space="0" w:color="auto"/>
        <w:left w:val="none" w:sz="0" w:space="0" w:color="auto"/>
        <w:bottom w:val="none" w:sz="0" w:space="0" w:color="auto"/>
        <w:right w:val="none" w:sz="0" w:space="0" w:color="auto"/>
      </w:divBdr>
    </w:div>
    <w:div w:id="1387298498">
      <w:bodyDiv w:val="1"/>
      <w:marLeft w:val="0"/>
      <w:marRight w:val="0"/>
      <w:marTop w:val="0"/>
      <w:marBottom w:val="0"/>
      <w:divBdr>
        <w:top w:val="none" w:sz="0" w:space="0" w:color="auto"/>
        <w:left w:val="none" w:sz="0" w:space="0" w:color="auto"/>
        <w:bottom w:val="none" w:sz="0" w:space="0" w:color="auto"/>
        <w:right w:val="none" w:sz="0" w:space="0" w:color="auto"/>
      </w:divBdr>
    </w:div>
    <w:div w:id="1395276446">
      <w:bodyDiv w:val="1"/>
      <w:marLeft w:val="0"/>
      <w:marRight w:val="0"/>
      <w:marTop w:val="0"/>
      <w:marBottom w:val="0"/>
      <w:divBdr>
        <w:top w:val="none" w:sz="0" w:space="0" w:color="auto"/>
        <w:left w:val="none" w:sz="0" w:space="0" w:color="auto"/>
        <w:bottom w:val="none" w:sz="0" w:space="0" w:color="auto"/>
        <w:right w:val="none" w:sz="0" w:space="0" w:color="auto"/>
      </w:divBdr>
    </w:div>
    <w:div w:id="1415784473">
      <w:bodyDiv w:val="1"/>
      <w:marLeft w:val="0"/>
      <w:marRight w:val="0"/>
      <w:marTop w:val="0"/>
      <w:marBottom w:val="0"/>
      <w:divBdr>
        <w:top w:val="none" w:sz="0" w:space="0" w:color="auto"/>
        <w:left w:val="none" w:sz="0" w:space="0" w:color="auto"/>
        <w:bottom w:val="none" w:sz="0" w:space="0" w:color="auto"/>
        <w:right w:val="none" w:sz="0" w:space="0" w:color="auto"/>
      </w:divBdr>
      <w:divsChild>
        <w:div w:id="1309356251">
          <w:marLeft w:val="0"/>
          <w:marRight w:val="0"/>
          <w:marTop w:val="0"/>
          <w:marBottom w:val="0"/>
          <w:divBdr>
            <w:top w:val="none" w:sz="0" w:space="0" w:color="auto"/>
            <w:left w:val="none" w:sz="0" w:space="0" w:color="auto"/>
            <w:bottom w:val="none" w:sz="0" w:space="0" w:color="auto"/>
            <w:right w:val="none" w:sz="0" w:space="0" w:color="auto"/>
          </w:divBdr>
          <w:divsChild>
            <w:div w:id="200283486">
              <w:marLeft w:val="0"/>
              <w:marRight w:val="0"/>
              <w:marTop w:val="0"/>
              <w:marBottom w:val="0"/>
              <w:divBdr>
                <w:top w:val="none" w:sz="0" w:space="0" w:color="auto"/>
                <w:left w:val="none" w:sz="0" w:space="0" w:color="auto"/>
                <w:bottom w:val="none" w:sz="0" w:space="0" w:color="auto"/>
                <w:right w:val="none" w:sz="0" w:space="0" w:color="auto"/>
              </w:divBdr>
              <w:divsChild>
                <w:div w:id="260114529">
                  <w:marLeft w:val="0"/>
                  <w:marRight w:val="0"/>
                  <w:marTop w:val="0"/>
                  <w:marBottom w:val="0"/>
                  <w:divBdr>
                    <w:top w:val="none" w:sz="0" w:space="0" w:color="auto"/>
                    <w:left w:val="none" w:sz="0" w:space="0" w:color="auto"/>
                    <w:bottom w:val="none" w:sz="0" w:space="0" w:color="auto"/>
                    <w:right w:val="none" w:sz="0" w:space="0" w:color="auto"/>
                  </w:divBdr>
                  <w:divsChild>
                    <w:div w:id="1707022248">
                      <w:marLeft w:val="0"/>
                      <w:marRight w:val="0"/>
                      <w:marTop w:val="0"/>
                      <w:marBottom w:val="0"/>
                      <w:divBdr>
                        <w:top w:val="none" w:sz="0" w:space="0" w:color="auto"/>
                        <w:left w:val="none" w:sz="0" w:space="0" w:color="auto"/>
                        <w:bottom w:val="none" w:sz="0" w:space="0" w:color="auto"/>
                        <w:right w:val="none" w:sz="0" w:space="0" w:color="auto"/>
                      </w:divBdr>
                      <w:divsChild>
                        <w:div w:id="1188983085">
                          <w:marLeft w:val="0"/>
                          <w:marRight w:val="0"/>
                          <w:marTop w:val="0"/>
                          <w:marBottom w:val="0"/>
                          <w:divBdr>
                            <w:top w:val="none" w:sz="0" w:space="0" w:color="auto"/>
                            <w:left w:val="none" w:sz="0" w:space="0" w:color="auto"/>
                            <w:bottom w:val="none" w:sz="0" w:space="0" w:color="auto"/>
                            <w:right w:val="none" w:sz="0" w:space="0" w:color="auto"/>
                          </w:divBdr>
                          <w:divsChild>
                            <w:div w:id="355039269">
                              <w:marLeft w:val="0"/>
                              <w:marRight w:val="0"/>
                              <w:marTop w:val="0"/>
                              <w:marBottom w:val="0"/>
                              <w:divBdr>
                                <w:top w:val="none" w:sz="0" w:space="0" w:color="auto"/>
                                <w:left w:val="none" w:sz="0" w:space="0" w:color="auto"/>
                                <w:bottom w:val="none" w:sz="0" w:space="0" w:color="auto"/>
                                <w:right w:val="none" w:sz="0" w:space="0" w:color="auto"/>
                              </w:divBdr>
                              <w:divsChild>
                                <w:div w:id="495338208">
                                  <w:marLeft w:val="0"/>
                                  <w:marRight w:val="0"/>
                                  <w:marTop w:val="0"/>
                                  <w:marBottom w:val="0"/>
                                  <w:divBdr>
                                    <w:top w:val="none" w:sz="0" w:space="0" w:color="auto"/>
                                    <w:left w:val="none" w:sz="0" w:space="0" w:color="auto"/>
                                    <w:bottom w:val="none" w:sz="0" w:space="0" w:color="auto"/>
                                    <w:right w:val="none" w:sz="0" w:space="0" w:color="auto"/>
                                  </w:divBdr>
                                  <w:divsChild>
                                    <w:div w:id="810631800">
                                      <w:marLeft w:val="0"/>
                                      <w:marRight w:val="0"/>
                                      <w:marTop w:val="0"/>
                                      <w:marBottom w:val="0"/>
                                      <w:divBdr>
                                        <w:top w:val="none" w:sz="0" w:space="0" w:color="auto"/>
                                        <w:left w:val="none" w:sz="0" w:space="0" w:color="auto"/>
                                        <w:bottom w:val="none" w:sz="0" w:space="0" w:color="auto"/>
                                        <w:right w:val="none" w:sz="0" w:space="0" w:color="auto"/>
                                      </w:divBdr>
                                      <w:divsChild>
                                        <w:div w:id="323824294">
                                          <w:marLeft w:val="0"/>
                                          <w:marRight w:val="0"/>
                                          <w:marTop w:val="0"/>
                                          <w:marBottom w:val="0"/>
                                          <w:divBdr>
                                            <w:top w:val="none" w:sz="0" w:space="0" w:color="auto"/>
                                            <w:left w:val="none" w:sz="0" w:space="0" w:color="auto"/>
                                            <w:bottom w:val="none" w:sz="0" w:space="0" w:color="auto"/>
                                            <w:right w:val="none" w:sz="0" w:space="0" w:color="auto"/>
                                          </w:divBdr>
                                          <w:divsChild>
                                            <w:div w:id="326321631">
                                              <w:marLeft w:val="0"/>
                                              <w:marRight w:val="0"/>
                                              <w:marTop w:val="0"/>
                                              <w:marBottom w:val="0"/>
                                              <w:divBdr>
                                                <w:top w:val="none" w:sz="0" w:space="0" w:color="auto"/>
                                                <w:left w:val="none" w:sz="0" w:space="0" w:color="auto"/>
                                                <w:bottom w:val="none" w:sz="0" w:space="0" w:color="auto"/>
                                                <w:right w:val="none" w:sz="0" w:space="0" w:color="auto"/>
                                              </w:divBdr>
                                            </w:div>
                                            <w:div w:id="607394461">
                                              <w:marLeft w:val="0"/>
                                              <w:marRight w:val="0"/>
                                              <w:marTop w:val="0"/>
                                              <w:marBottom w:val="0"/>
                                              <w:divBdr>
                                                <w:top w:val="none" w:sz="0" w:space="0" w:color="auto"/>
                                                <w:left w:val="none" w:sz="0" w:space="0" w:color="auto"/>
                                                <w:bottom w:val="none" w:sz="0" w:space="0" w:color="auto"/>
                                                <w:right w:val="none" w:sz="0" w:space="0" w:color="auto"/>
                                              </w:divBdr>
                                            </w:div>
                                            <w:div w:id="614143640">
                                              <w:marLeft w:val="0"/>
                                              <w:marRight w:val="0"/>
                                              <w:marTop w:val="0"/>
                                              <w:marBottom w:val="0"/>
                                              <w:divBdr>
                                                <w:top w:val="none" w:sz="0" w:space="0" w:color="auto"/>
                                                <w:left w:val="none" w:sz="0" w:space="0" w:color="auto"/>
                                                <w:bottom w:val="none" w:sz="0" w:space="0" w:color="auto"/>
                                                <w:right w:val="none" w:sz="0" w:space="0" w:color="auto"/>
                                              </w:divBdr>
                                            </w:div>
                                            <w:div w:id="2031762630">
                                              <w:marLeft w:val="0"/>
                                              <w:marRight w:val="0"/>
                                              <w:marTop w:val="0"/>
                                              <w:marBottom w:val="0"/>
                                              <w:divBdr>
                                                <w:top w:val="none" w:sz="0" w:space="0" w:color="auto"/>
                                                <w:left w:val="none" w:sz="0" w:space="0" w:color="auto"/>
                                                <w:bottom w:val="none" w:sz="0" w:space="0" w:color="auto"/>
                                                <w:right w:val="none" w:sz="0" w:space="0" w:color="auto"/>
                                              </w:divBdr>
                                              <w:divsChild>
                                                <w:div w:id="10854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5486">
                                      <w:marLeft w:val="0"/>
                                      <w:marRight w:val="0"/>
                                      <w:marTop w:val="0"/>
                                      <w:marBottom w:val="0"/>
                                      <w:divBdr>
                                        <w:top w:val="none" w:sz="0" w:space="0" w:color="auto"/>
                                        <w:left w:val="none" w:sz="0" w:space="0" w:color="auto"/>
                                        <w:bottom w:val="none" w:sz="0" w:space="0" w:color="auto"/>
                                        <w:right w:val="none" w:sz="0" w:space="0" w:color="auto"/>
                                      </w:divBdr>
                                      <w:divsChild>
                                        <w:div w:id="1375274273">
                                          <w:marLeft w:val="0"/>
                                          <w:marRight w:val="0"/>
                                          <w:marTop w:val="0"/>
                                          <w:marBottom w:val="0"/>
                                          <w:divBdr>
                                            <w:top w:val="none" w:sz="0" w:space="0" w:color="auto"/>
                                            <w:left w:val="none" w:sz="0" w:space="0" w:color="auto"/>
                                            <w:bottom w:val="none" w:sz="0" w:space="0" w:color="auto"/>
                                            <w:right w:val="none" w:sz="0" w:space="0" w:color="auto"/>
                                          </w:divBdr>
                                          <w:divsChild>
                                            <w:div w:id="3629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599117">
      <w:bodyDiv w:val="1"/>
      <w:marLeft w:val="0"/>
      <w:marRight w:val="0"/>
      <w:marTop w:val="0"/>
      <w:marBottom w:val="0"/>
      <w:divBdr>
        <w:top w:val="none" w:sz="0" w:space="0" w:color="auto"/>
        <w:left w:val="none" w:sz="0" w:space="0" w:color="auto"/>
        <w:bottom w:val="none" w:sz="0" w:space="0" w:color="auto"/>
        <w:right w:val="none" w:sz="0" w:space="0" w:color="auto"/>
      </w:divBdr>
    </w:div>
    <w:div w:id="1690062915">
      <w:bodyDiv w:val="1"/>
      <w:marLeft w:val="0"/>
      <w:marRight w:val="0"/>
      <w:marTop w:val="0"/>
      <w:marBottom w:val="0"/>
      <w:divBdr>
        <w:top w:val="none" w:sz="0" w:space="0" w:color="auto"/>
        <w:left w:val="none" w:sz="0" w:space="0" w:color="auto"/>
        <w:bottom w:val="none" w:sz="0" w:space="0" w:color="auto"/>
        <w:right w:val="none" w:sz="0" w:space="0" w:color="auto"/>
      </w:divBdr>
    </w:div>
    <w:div w:id="1751349487">
      <w:bodyDiv w:val="1"/>
      <w:marLeft w:val="0"/>
      <w:marRight w:val="0"/>
      <w:marTop w:val="0"/>
      <w:marBottom w:val="0"/>
      <w:divBdr>
        <w:top w:val="none" w:sz="0" w:space="0" w:color="auto"/>
        <w:left w:val="none" w:sz="0" w:space="0" w:color="auto"/>
        <w:bottom w:val="none" w:sz="0" w:space="0" w:color="auto"/>
        <w:right w:val="none" w:sz="0" w:space="0" w:color="auto"/>
      </w:divBdr>
    </w:div>
    <w:div w:id="1766195311">
      <w:bodyDiv w:val="1"/>
      <w:marLeft w:val="0"/>
      <w:marRight w:val="0"/>
      <w:marTop w:val="0"/>
      <w:marBottom w:val="0"/>
      <w:divBdr>
        <w:top w:val="none" w:sz="0" w:space="0" w:color="auto"/>
        <w:left w:val="none" w:sz="0" w:space="0" w:color="auto"/>
        <w:bottom w:val="none" w:sz="0" w:space="0" w:color="auto"/>
        <w:right w:val="none" w:sz="0" w:space="0" w:color="auto"/>
      </w:divBdr>
    </w:div>
    <w:div w:id="1917394471">
      <w:bodyDiv w:val="1"/>
      <w:marLeft w:val="0"/>
      <w:marRight w:val="0"/>
      <w:marTop w:val="0"/>
      <w:marBottom w:val="0"/>
      <w:divBdr>
        <w:top w:val="none" w:sz="0" w:space="0" w:color="auto"/>
        <w:left w:val="none" w:sz="0" w:space="0" w:color="auto"/>
        <w:bottom w:val="none" w:sz="0" w:space="0" w:color="auto"/>
        <w:right w:val="none" w:sz="0" w:space="0" w:color="auto"/>
      </w:divBdr>
    </w:div>
    <w:div w:id="195490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shi33\AppData\AppData\Roaming\Microsoft\Word\p03.pdf" TargetMode="External"/><Relationship Id="rId18" Type="http://schemas.openxmlformats.org/officeDocument/2006/relationships/hyperlink" Target="file:///C:\Users\jshi33\AppData\AppData\Roaming\Microsoft\Word\p08.pdf" TargetMode="External"/><Relationship Id="rId26" Type="http://schemas.openxmlformats.org/officeDocument/2006/relationships/hyperlink" Target="file:///C:\Users\jshi33\AppData\AppData\Roaming\Microsoft\Word\p16.pdf" TargetMode="External"/><Relationship Id="rId39" Type="http://schemas.openxmlformats.org/officeDocument/2006/relationships/hyperlink" Target="file:///C:\Users\jshi33\AppData\AppData\Roaming\Microsoft\Word\p29.pdf" TargetMode="External"/><Relationship Id="rId21" Type="http://schemas.openxmlformats.org/officeDocument/2006/relationships/hyperlink" Target="file:///C:\Users\jshi33\AppData\AppData\Roaming\Microsoft\Word\p11.pdf" TargetMode="External"/><Relationship Id="rId34" Type="http://schemas.openxmlformats.org/officeDocument/2006/relationships/hyperlink" Target="file:///C:\Users\jshi33\AppData\AppData\Roaming\Microsoft\Word\p24.pdf" TargetMode="External"/><Relationship Id="rId42" Type="http://schemas.openxmlformats.org/officeDocument/2006/relationships/hyperlink" Target="file:///C:\Users\jshi33\AppData\AppData\Roaming\Microsoft\Word\p32.pdf" TargetMode="External"/><Relationship Id="rId47" Type="http://schemas.openxmlformats.org/officeDocument/2006/relationships/hyperlink" Target="file:///C:\Users\jshi33\AppData\AppData\Roaming\Microsoft\Word\p39.pdf" TargetMode="External"/><Relationship Id="rId50" Type="http://schemas.openxmlformats.org/officeDocument/2006/relationships/hyperlink" Target="file:///C:\Users\jshi33\AppData\AppData\Roaming\Microsoft\Word\p42.pdf" TargetMode="External"/><Relationship Id="rId55" Type="http://schemas.openxmlformats.org/officeDocument/2006/relationships/hyperlink" Target="file:///C:\Users\jshi33\AppData\AppData\Roaming\Microsoft\Word\p47.pdf" TargetMode="External"/><Relationship Id="rId63" Type="http://schemas.openxmlformats.org/officeDocument/2006/relationships/hyperlink" Target="http://ieeexplore.ieee.org/xpl/tocresult.jsp?isnumber=5581178" TargetMode="External"/><Relationship Id="rId68" Type="http://schemas.openxmlformats.org/officeDocument/2006/relationships/hyperlink" Target="http://amstat.tandfonline.com/loi/utch20?open=57" TargetMode="External"/><Relationship Id="rId76" Type="http://schemas.openxmlformats.org/officeDocument/2006/relationships/hyperlink" Target="file:///C:\Users\jshi33\AppData\AppData\Roaming\Microsoft\Word\c18.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Users\jshi33\AppData\AppData\Roaming\Microsoft\Word\c08.pdf" TargetMode="External"/><Relationship Id="rId2" Type="http://schemas.openxmlformats.org/officeDocument/2006/relationships/numbering" Target="numbering.xml"/><Relationship Id="rId16" Type="http://schemas.openxmlformats.org/officeDocument/2006/relationships/hyperlink" Target="file:///C:\Users\jshi33\AppData\AppData\Roaming\Microsoft\Word\p06.pdf" TargetMode="External"/><Relationship Id="rId29" Type="http://schemas.openxmlformats.org/officeDocument/2006/relationships/hyperlink" Target="file:///C:\Users\jshi33\AppData\AppData\Roaming\Microsoft\Word\p19.pdf" TargetMode="External"/><Relationship Id="rId11" Type="http://schemas.openxmlformats.org/officeDocument/2006/relationships/hyperlink" Target="http://www.sloan-c-wiki.org/wiki/index.php?title=University_of_Michigan_College_of_Engineering_and_GM_Technical_Education_Program_-Master_of_Engineering_in_Global_Automotive_and_Manufacturing_Engineering" TargetMode="External"/><Relationship Id="rId24" Type="http://schemas.openxmlformats.org/officeDocument/2006/relationships/hyperlink" Target="file:///C:\Users\jshi33\AppData\AppData\Roaming\Microsoft\Word\p14.pdf" TargetMode="External"/><Relationship Id="rId32" Type="http://schemas.openxmlformats.org/officeDocument/2006/relationships/hyperlink" Target="file:///C:\Users\jshi33\AppData\AppData\Roaming\Microsoft\Word\p22.pdf" TargetMode="External"/><Relationship Id="rId37" Type="http://schemas.openxmlformats.org/officeDocument/2006/relationships/hyperlink" Target="file:///C:\Users\jshi33\AppData\AppData\Roaming\Microsoft\Word\p27.pdf" TargetMode="External"/><Relationship Id="rId40" Type="http://schemas.openxmlformats.org/officeDocument/2006/relationships/hyperlink" Target="file:///C:\Users\jshi33\AppData\AppData\Roaming\Microsoft\Word\p30.pdf" TargetMode="External"/><Relationship Id="rId45" Type="http://schemas.openxmlformats.org/officeDocument/2006/relationships/hyperlink" Target="file:///C:\Users\jshi33\AppData\AppData\Roaming\Microsoft\Word\p37.pdf" TargetMode="External"/><Relationship Id="rId53" Type="http://schemas.openxmlformats.org/officeDocument/2006/relationships/hyperlink" Target="file:///C:\Users\jshi33\AppData\AppData\Roaming\Microsoft\Word\p45.pdf" TargetMode="External"/><Relationship Id="rId58" Type="http://schemas.openxmlformats.org/officeDocument/2006/relationships/hyperlink" Target="http://www.informaworld.com/smpp/title~content=t713772245~db=all~tab=issueslist~branches=41" TargetMode="External"/><Relationship Id="rId66" Type="http://schemas.openxmlformats.org/officeDocument/2006/relationships/hyperlink" Target="http://www.tandfonline.com/toc/utch20/54/3" TargetMode="External"/><Relationship Id="rId74" Type="http://schemas.openxmlformats.org/officeDocument/2006/relationships/hyperlink" Target="file:///C:\Users\jshi33\AppData\AppData\Roaming\Microsoft\Word\c12.pdf" TargetMode="External"/><Relationship Id="rId79" Type="http://schemas.openxmlformats.org/officeDocument/2006/relationships/hyperlink" Target="file:///C:\Users\jshi33\AppData\AppData\Roaming\Microsoft\Word\c28.pdf" TargetMode="External"/><Relationship Id="rId5" Type="http://schemas.openxmlformats.org/officeDocument/2006/relationships/webSettings" Target="webSettings.xml"/><Relationship Id="rId61" Type="http://schemas.openxmlformats.org/officeDocument/2006/relationships/hyperlink" Target="http://ieeexplore.ieee.org/xpl/tocresult.jsp?isnumber=5443442" TargetMode="External"/><Relationship Id="rId82" Type="http://schemas.openxmlformats.org/officeDocument/2006/relationships/hyperlink" Target="http://ieeexplore.ieee.org/xpl/RecentCon.jsp?punumber=9258" TargetMode="External"/><Relationship Id="rId19" Type="http://schemas.openxmlformats.org/officeDocument/2006/relationships/hyperlink" Target="file:///C:\Users\jshi33\AppData\AppData\Roaming\Microsoft\Word\p09.pdf" TargetMode="External"/><Relationship Id="rId4" Type="http://schemas.openxmlformats.org/officeDocument/2006/relationships/settings" Target="settings.xml"/><Relationship Id="rId9" Type="http://schemas.openxmlformats.org/officeDocument/2006/relationships/hyperlink" Target="mailto:jianjun.shi@isye.gatech.edu" TargetMode="External"/><Relationship Id="rId14" Type="http://schemas.openxmlformats.org/officeDocument/2006/relationships/hyperlink" Target="file:///C:\Users\jshi33\AppData\AppData\Roaming\Microsoft\Word\p04.pdf" TargetMode="External"/><Relationship Id="rId22" Type="http://schemas.openxmlformats.org/officeDocument/2006/relationships/hyperlink" Target="file:///C:\Users\jshi33\AppData\AppData\Roaming\Microsoft\Word\p12.pdf" TargetMode="External"/><Relationship Id="rId27" Type="http://schemas.openxmlformats.org/officeDocument/2006/relationships/hyperlink" Target="file:///C:\Users\jshi33\AppData\AppData\Roaming\Microsoft\Word\p17.pdf" TargetMode="External"/><Relationship Id="rId30" Type="http://schemas.openxmlformats.org/officeDocument/2006/relationships/hyperlink" Target="file:///C:\Users\jshi33\AppData\AppData\Roaming\Microsoft\Word\p20.pdf" TargetMode="External"/><Relationship Id="rId35" Type="http://schemas.openxmlformats.org/officeDocument/2006/relationships/hyperlink" Target="file:///C:\Users\jshi33\AppData\AppData\Roaming\Microsoft\Word\p25.pdf" TargetMode="External"/><Relationship Id="rId43" Type="http://schemas.openxmlformats.org/officeDocument/2006/relationships/hyperlink" Target="file:///C:\Users\jshi33\AppData\AppData\Roaming\Microsoft\Word\p33.pdf" TargetMode="External"/><Relationship Id="rId48" Type="http://schemas.openxmlformats.org/officeDocument/2006/relationships/hyperlink" Target="file:///C:\Users\jshi33\AppData\AppData\Roaming\Microsoft\Word\p40.pdf" TargetMode="External"/><Relationship Id="rId56" Type="http://schemas.openxmlformats.org/officeDocument/2006/relationships/hyperlink" Target="http://www-personal.engin.umich.edu/~shihang/p57.pdf" TargetMode="External"/><Relationship Id="rId64" Type="http://schemas.openxmlformats.org/officeDocument/2006/relationships/hyperlink" Target="http://www.tandfonline.com/action/doSearch?action=runSearch&amp;type=advanced&amp;result=true&amp;prevSearch=%2Bauthorsfield%3A(Tan%2C+Matthias+H.+Y.)" TargetMode="External"/><Relationship Id="rId69" Type="http://schemas.openxmlformats.org/officeDocument/2006/relationships/hyperlink" Target="http://amstat.tandfonline.com/toc/utch20/57/3" TargetMode="External"/><Relationship Id="rId77" Type="http://schemas.openxmlformats.org/officeDocument/2006/relationships/hyperlink" Target="file:///C:\Users\jshi33\AppData\AppData\Roaming\Microsoft\Word\p13.pdf" TargetMode="External"/><Relationship Id="rId8" Type="http://schemas.openxmlformats.org/officeDocument/2006/relationships/hyperlink" Target="mailto:jianjun.shi@isye.gatech.edu" TargetMode="External"/><Relationship Id="rId51" Type="http://schemas.openxmlformats.org/officeDocument/2006/relationships/hyperlink" Target="file:///C:\Users\jshi33\AppData\AppData\Roaming\Microsoft\Word\p43.pdf" TargetMode="External"/><Relationship Id="rId72" Type="http://schemas.openxmlformats.org/officeDocument/2006/relationships/hyperlink" Target="file:///C:\Users\jshi33\AppData\AppData\Roaming\Microsoft\Word\c09.pdf" TargetMode="External"/><Relationship Id="rId80" Type="http://schemas.openxmlformats.org/officeDocument/2006/relationships/hyperlink" Target="file:///C:\Users\jshi33\AppData\AppData\Roaming\Microsoft\Word\c30.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holar.google.com/citations?user=NhMlhaoAAAAJ&amp;hl=en" TargetMode="External"/><Relationship Id="rId17" Type="http://schemas.openxmlformats.org/officeDocument/2006/relationships/hyperlink" Target="file:///C:\Users\jshi33\AppData\AppData\Roaming\Microsoft\Word\p07.pdf" TargetMode="External"/><Relationship Id="rId25" Type="http://schemas.openxmlformats.org/officeDocument/2006/relationships/hyperlink" Target="file:///C:\Users\jshi33\AppData\AppData\Roaming\Microsoft\Word\p15.pdf" TargetMode="External"/><Relationship Id="rId33" Type="http://schemas.openxmlformats.org/officeDocument/2006/relationships/hyperlink" Target="file:///C:\Users\jshi33\AppData\AppData\Roaming\Microsoft\Word\p23.pdf" TargetMode="External"/><Relationship Id="rId38" Type="http://schemas.openxmlformats.org/officeDocument/2006/relationships/hyperlink" Target="file:///C:\Users\jshi33\AppData\AppData\Roaming\Microsoft\Word\p28.pdf" TargetMode="External"/><Relationship Id="rId46" Type="http://schemas.openxmlformats.org/officeDocument/2006/relationships/hyperlink" Target="file:///C:\Users\jshi33\AppData\AppData\Roaming\Microsoft\Word\p38.pdf" TargetMode="External"/><Relationship Id="rId59" Type="http://schemas.openxmlformats.org/officeDocument/2006/relationships/hyperlink" Target="http://www.informaworld.com/smpp/title~content=t713772245~db=all~tab=issueslist~branches=41" TargetMode="External"/><Relationship Id="rId67" Type="http://schemas.openxmlformats.org/officeDocument/2006/relationships/hyperlink" Target="http://www.sciencedirect.com/science/journal/22138463/1/1" TargetMode="External"/><Relationship Id="rId20" Type="http://schemas.openxmlformats.org/officeDocument/2006/relationships/hyperlink" Target="file:///C:\Users\jshi33\AppData\AppData\Roaming\Microsoft\Word\p10.pdf" TargetMode="External"/><Relationship Id="rId41" Type="http://schemas.openxmlformats.org/officeDocument/2006/relationships/hyperlink" Target="file:///C:\Users\jshi33\AppData\AppData\Roaming\Microsoft\Word\p31.pdf" TargetMode="External"/><Relationship Id="rId54" Type="http://schemas.openxmlformats.org/officeDocument/2006/relationships/hyperlink" Target="file:///C:\Users\jshi33\AppData\AppData\Roaming\Microsoft\Word\p46.pdf" TargetMode="External"/><Relationship Id="rId62" Type="http://schemas.openxmlformats.org/officeDocument/2006/relationships/hyperlink" Target="http://onlinelibrary.wiley.com/doi/10.1002/qre.v25:8/issuetoc" TargetMode="External"/><Relationship Id="rId70" Type="http://schemas.openxmlformats.org/officeDocument/2006/relationships/hyperlink" Target="https://www.sciencedirect.com/science/journal/02786125/48/part/PA" TargetMode="External"/><Relationship Id="rId75" Type="http://schemas.openxmlformats.org/officeDocument/2006/relationships/hyperlink" Target="file:///C:\Users\jshi33\AppData\AppData\Roaming\Microsoft\Word\p14.pdf" TargetMode="External"/><Relationship Id="rId83" Type="http://schemas.openxmlformats.org/officeDocument/2006/relationships/hyperlink" Target="http://bit.ly/smartmanufactu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jshi33\AppData\AppData\Roaming\Microsoft\Word\p05.pdf" TargetMode="External"/><Relationship Id="rId23" Type="http://schemas.openxmlformats.org/officeDocument/2006/relationships/hyperlink" Target="file:///C:\Users\jshi33\AppData\AppData\Roaming\Microsoft\Word\p13.pdf" TargetMode="External"/><Relationship Id="rId28" Type="http://schemas.openxmlformats.org/officeDocument/2006/relationships/hyperlink" Target="file:///C:\Users\jshi33\AppData\AppData\Roaming\Microsoft\Word\p18.pdf" TargetMode="External"/><Relationship Id="rId36" Type="http://schemas.openxmlformats.org/officeDocument/2006/relationships/hyperlink" Target="file:///C:\Users\jshi33\AppData\AppData\Roaming\Microsoft\Word\p26.pdf" TargetMode="External"/><Relationship Id="rId49" Type="http://schemas.openxmlformats.org/officeDocument/2006/relationships/hyperlink" Target="file:///C:\Users\jshi33\AppData\AppData\Roaming\Microsoft\Word\p41.pdf" TargetMode="External"/><Relationship Id="rId57" Type="http://schemas.openxmlformats.org/officeDocument/2006/relationships/hyperlink" Target="http://www.public.asu.edu/~jli09/p7.pdf" TargetMode="External"/><Relationship Id="rId10" Type="http://schemas.openxmlformats.org/officeDocument/2006/relationships/hyperlink" Target="http://www.sloan-c-wiki.org/wiki/index.php?title=University_of_Michigan_College_of_Engineering_and_GM_Technical_Education_Program_-Master_of_Engineering_in_Global_Automotive_and_Manufacturing_Engineering" TargetMode="External"/><Relationship Id="rId31" Type="http://schemas.openxmlformats.org/officeDocument/2006/relationships/hyperlink" Target="file:///C:\Users\jshi33\AppData\AppData\Roaming\Microsoft\Word\p21.pdf" TargetMode="External"/><Relationship Id="rId44" Type="http://schemas.openxmlformats.org/officeDocument/2006/relationships/hyperlink" Target="file:///C:\Users\jshi33\AppData\AppData\Roaming\Microsoft\Word\p34.pdf" TargetMode="External"/><Relationship Id="rId52" Type="http://schemas.openxmlformats.org/officeDocument/2006/relationships/hyperlink" Target="file:///C:\Users\jshi33\AppData\AppData\Roaming\Microsoft\Word\p44.pdf" TargetMode="External"/><Relationship Id="rId60" Type="http://schemas.openxmlformats.org/officeDocument/2006/relationships/hyperlink" Target="http://ieeexplore.ieee.org/xpl/tocresult.jsp?isnumber=5443442" TargetMode="External"/><Relationship Id="rId65" Type="http://schemas.openxmlformats.org/officeDocument/2006/relationships/hyperlink" Target="http://www.tandfonline.com/loi/utch20?open=54" TargetMode="External"/><Relationship Id="rId73" Type="http://schemas.openxmlformats.org/officeDocument/2006/relationships/hyperlink" Target="file:///C:\Users\jshi33\AppData\AppData\Roaming\Microsoft\Word\c11.pdf" TargetMode="External"/><Relationship Id="rId78" Type="http://schemas.openxmlformats.org/officeDocument/2006/relationships/hyperlink" Target="file:///C:\Users\jshi33\AppData\AppData\Roaming\Microsoft\Word\p27.pdf" TargetMode="External"/><Relationship Id="rId81" Type="http://schemas.openxmlformats.org/officeDocument/2006/relationships/hyperlink" Target="file:///C:\Users\jshi33\AppData\AppData\Roaming\Microsoft\Word\c34.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5FB9D6-C76D-4527-AA23-B04D9063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6704</TotalTime>
  <Pages>48</Pages>
  <Words>19140</Words>
  <Characters>109098</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COLLEGE OF ENGINEERING</vt:lpstr>
    </vt:vector>
  </TitlesOfParts>
  <Company>Georgia Tech</Company>
  <LinksUpToDate>false</LinksUpToDate>
  <CharactersWithSpaces>127983</CharactersWithSpaces>
  <SharedDoc>false</SharedDoc>
  <HLinks>
    <vt:vector size="450" baseType="variant">
      <vt:variant>
        <vt:i4>1835084</vt:i4>
      </vt:variant>
      <vt:variant>
        <vt:i4>222</vt:i4>
      </vt:variant>
      <vt:variant>
        <vt:i4>0</vt:i4>
      </vt:variant>
      <vt:variant>
        <vt:i4>5</vt:i4>
      </vt:variant>
      <vt:variant>
        <vt:lpwstr>http://bit.ly/smartmanufacturing</vt:lpwstr>
      </vt:variant>
      <vt:variant>
        <vt:lpwstr/>
      </vt:variant>
      <vt:variant>
        <vt:i4>1769496</vt:i4>
      </vt:variant>
      <vt:variant>
        <vt:i4>219</vt:i4>
      </vt:variant>
      <vt:variant>
        <vt:i4>0</vt:i4>
      </vt:variant>
      <vt:variant>
        <vt:i4>5</vt:i4>
      </vt:variant>
      <vt:variant>
        <vt:lpwstr/>
      </vt:variant>
      <vt:variant>
        <vt:lpwstr>Unfunded</vt:lpwstr>
      </vt:variant>
      <vt:variant>
        <vt:i4>6291564</vt:i4>
      </vt:variant>
      <vt:variant>
        <vt:i4>216</vt:i4>
      </vt:variant>
      <vt:variant>
        <vt:i4>0</vt:i4>
      </vt:variant>
      <vt:variant>
        <vt:i4>5</vt:i4>
      </vt:variant>
      <vt:variant>
        <vt:lpwstr>javascript:void(0)</vt:lpwstr>
      </vt:variant>
      <vt:variant>
        <vt:lpwstr/>
      </vt:variant>
      <vt:variant>
        <vt:i4>3801142</vt:i4>
      </vt:variant>
      <vt:variant>
        <vt:i4>213</vt:i4>
      </vt:variant>
      <vt:variant>
        <vt:i4>0</vt:i4>
      </vt:variant>
      <vt:variant>
        <vt:i4>5</vt:i4>
      </vt:variant>
      <vt:variant>
        <vt:lpwstr>http://ieeexplore.ieee.org/xpl/RecentCon.jsp?punumber=9258</vt:lpwstr>
      </vt:variant>
      <vt:variant>
        <vt:lpwstr/>
      </vt:variant>
      <vt:variant>
        <vt:i4>3473504</vt:i4>
      </vt:variant>
      <vt:variant>
        <vt:i4>210</vt:i4>
      </vt:variant>
      <vt:variant>
        <vt:i4>0</vt:i4>
      </vt:variant>
      <vt:variant>
        <vt:i4>5</vt:i4>
      </vt:variant>
      <vt:variant>
        <vt:lpwstr>../../../AppData/AppData/Roaming/Microsoft/Word/c34.pdf</vt:lpwstr>
      </vt:variant>
      <vt:variant>
        <vt:lpwstr/>
      </vt:variant>
      <vt:variant>
        <vt:i4>3473508</vt:i4>
      </vt:variant>
      <vt:variant>
        <vt:i4>207</vt:i4>
      </vt:variant>
      <vt:variant>
        <vt:i4>0</vt:i4>
      </vt:variant>
      <vt:variant>
        <vt:i4>5</vt:i4>
      </vt:variant>
      <vt:variant>
        <vt:lpwstr>../../../AppData/AppData/Roaming/Microsoft/Word/c30.PDF</vt:lpwstr>
      </vt:variant>
      <vt:variant>
        <vt:lpwstr/>
      </vt:variant>
      <vt:variant>
        <vt:i4>3407980</vt:i4>
      </vt:variant>
      <vt:variant>
        <vt:i4>204</vt:i4>
      </vt:variant>
      <vt:variant>
        <vt:i4>0</vt:i4>
      </vt:variant>
      <vt:variant>
        <vt:i4>5</vt:i4>
      </vt:variant>
      <vt:variant>
        <vt:lpwstr>../../../AppData/AppData/Roaming/Microsoft/Word/c28.pdf</vt:lpwstr>
      </vt:variant>
      <vt:variant>
        <vt:lpwstr/>
      </vt:variant>
      <vt:variant>
        <vt:i4>3604588</vt:i4>
      </vt:variant>
      <vt:variant>
        <vt:i4>201</vt:i4>
      </vt:variant>
      <vt:variant>
        <vt:i4>0</vt:i4>
      </vt:variant>
      <vt:variant>
        <vt:i4>5</vt:i4>
      </vt:variant>
      <vt:variant>
        <vt:lpwstr>../../../AppData/AppData/Roaming/Microsoft/Word/c18.pdf</vt:lpwstr>
      </vt:variant>
      <vt:variant>
        <vt:lpwstr/>
      </vt:variant>
      <vt:variant>
        <vt:i4>3604582</vt:i4>
      </vt:variant>
      <vt:variant>
        <vt:i4>198</vt:i4>
      </vt:variant>
      <vt:variant>
        <vt:i4>0</vt:i4>
      </vt:variant>
      <vt:variant>
        <vt:i4>5</vt:i4>
      </vt:variant>
      <vt:variant>
        <vt:lpwstr>../../../AppData/AppData/Roaming/Microsoft/Word/c12.pdf</vt:lpwstr>
      </vt:variant>
      <vt:variant>
        <vt:lpwstr/>
      </vt:variant>
      <vt:variant>
        <vt:i4>3604581</vt:i4>
      </vt:variant>
      <vt:variant>
        <vt:i4>195</vt:i4>
      </vt:variant>
      <vt:variant>
        <vt:i4>0</vt:i4>
      </vt:variant>
      <vt:variant>
        <vt:i4>5</vt:i4>
      </vt:variant>
      <vt:variant>
        <vt:lpwstr>../../../AppData/AppData/Roaming/Microsoft/Word/c11.pdf</vt:lpwstr>
      </vt:variant>
      <vt:variant>
        <vt:lpwstr/>
      </vt:variant>
      <vt:variant>
        <vt:i4>3539053</vt:i4>
      </vt:variant>
      <vt:variant>
        <vt:i4>192</vt:i4>
      </vt:variant>
      <vt:variant>
        <vt:i4>0</vt:i4>
      </vt:variant>
      <vt:variant>
        <vt:i4>5</vt:i4>
      </vt:variant>
      <vt:variant>
        <vt:lpwstr>../../../AppData/AppData/Roaming/Microsoft/Word/c09.pdf</vt:lpwstr>
      </vt:variant>
      <vt:variant>
        <vt:lpwstr/>
      </vt:variant>
      <vt:variant>
        <vt:i4>3539052</vt:i4>
      </vt:variant>
      <vt:variant>
        <vt:i4>189</vt:i4>
      </vt:variant>
      <vt:variant>
        <vt:i4>0</vt:i4>
      </vt:variant>
      <vt:variant>
        <vt:i4>5</vt:i4>
      </vt:variant>
      <vt:variant>
        <vt:lpwstr>../../../AppData/AppData/Roaming/Microsoft/Word/c08.pdf</vt:lpwstr>
      </vt:variant>
      <vt:variant>
        <vt:lpwstr/>
      </vt:variant>
      <vt:variant>
        <vt:i4>393311</vt:i4>
      </vt:variant>
      <vt:variant>
        <vt:i4>186</vt:i4>
      </vt:variant>
      <vt:variant>
        <vt:i4>0</vt:i4>
      </vt:variant>
      <vt:variant>
        <vt:i4>5</vt:i4>
      </vt:variant>
      <vt:variant>
        <vt:lpwstr>http://amstat.tandfonline.com/toc/utch20/57/3</vt:lpwstr>
      </vt:variant>
      <vt:variant>
        <vt:lpwstr/>
      </vt:variant>
      <vt:variant>
        <vt:i4>1769582</vt:i4>
      </vt:variant>
      <vt:variant>
        <vt:i4>183</vt:i4>
      </vt:variant>
      <vt:variant>
        <vt:i4>0</vt:i4>
      </vt:variant>
      <vt:variant>
        <vt:i4>5</vt:i4>
      </vt:variant>
      <vt:variant>
        <vt:lpwstr>http://amstat.tandfonline.com/loi/utch20?open=57</vt:lpwstr>
      </vt:variant>
      <vt:variant>
        <vt:lpwstr>vol_57</vt:lpwstr>
      </vt:variant>
      <vt:variant>
        <vt:i4>5046272</vt:i4>
      </vt:variant>
      <vt:variant>
        <vt:i4>180</vt:i4>
      </vt:variant>
      <vt:variant>
        <vt:i4>0</vt:i4>
      </vt:variant>
      <vt:variant>
        <vt:i4>5</vt:i4>
      </vt:variant>
      <vt:variant>
        <vt:lpwstr>http://www.sciencedirect.com/science/journal/22138463/1/1</vt:lpwstr>
      </vt:variant>
      <vt:variant>
        <vt:lpwstr/>
      </vt:variant>
      <vt:variant>
        <vt:i4>2097184</vt:i4>
      </vt:variant>
      <vt:variant>
        <vt:i4>177</vt:i4>
      </vt:variant>
      <vt:variant>
        <vt:i4>0</vt:i4>
      </vt:variant>
      <vt:variant>
        <vt:i4>5</vt:i4>
      </vt:variant>
      <vt:variant>
        <vt:lpwstr>http://www.tandfonline.com/toc/utch20/54/3</vt:lpwstr>
      </vt:variant>
      <vt:variant>
        <vt:lpwstr/>
      </vt:variant>
      <vt:variant>
        <vt:i4>655394</vt:i4>
      </vt:variant>
      <vt:variant>
        <vt:i4>174</vt:i4>
      </vt:variant>
      <vt:variant>
        <vt:i4>0</vt:i4>
      </vt:variant>
      <vt:variant>
        <vt:i4>5</vt:i4>
      </vt:variant>
      <vt:variant>
        <vt:lpwstr>http://www.tandfonline.com/loi/utch20?open=54</vt:lpwstr>
      </vt:variant>
      <vt:variant>
        <vt:lpwstr>vol_54</vt:lpwstr>
      </vt:variant>
      <vt:variant>
        <vt:i4>3342369</vt:i4>
      </vt:variant>
      <vt:variant>
        <vt:i4>171</vt:i4>
      </vt:variant>
      <vt:variant>
        <vt:i4>0</vt:i4>
      </vt:variant>
      <vt:variant>
        <vt:i4>5</vt:i4>
      </vt:variant>
      <vt:variant>
        <vt:lpwstr>http://www.tandfonline.com/action/doSearch?action=runSearch&amp;type=advanced&amp;result=true&amp;prevSearch=%2Bauthorsfield%3A(Tan%2C+Matthias+H.+Y.)</vt:lpwstr>
      </vt:variant>
      <vt:variant>
        <vt:lpwstr/>
      </vt:variant>
      <vt:variant>
        <vt:i4>1769497</vt:i4>
      </vt:variant>
      <vt:variant>
        <vt:i4>168</vt:i4>
      </vt:variant>
      <vt:variant>
        <vt:i4>0</vt:i4>
      </vt:variant>
      <vt:variant>
        <vt:i4>5</vt:i4>
      </vt:variant>
      <vt:variant>
        <vt:lpwstr>http://ieeexplore.ieee.org/xpl/tocresult.jsp?isnumber=5581178</vt:lpwstr>
      </vt:variant>
      <vt:variant>
        <vt:lpwstr/>
      </vt:variant>
      <vt:variant>
        <vt:i4>5439513</vt:i4>
      </vt:variant>
      <vt:variant>
        <vt:i4>165</vt:i4>
      </vt:variant>
      <vt:variant>
        <vt:i4>0</vt:i4>
      </vt:variant>
      <vt:variant>
        <vt:i4>5</vt:i4>
      </vt:variant>
      <vt:variant>
        <vt:lpwstr>http://onlinelibrary.wiley.com/doi/10.1002/qre.v25:8/issuetoc</vt:lpwstr>
      </vt:variant>
      <vt:variant>
        <vt:lpwstr/>
      </vt:variant>
      <vt:variant>
        <vt:i4>1769488</vt:i4>
      </vt:variant>
      <vt:variant>
        <vt:i4>162</vt:i4>
      </vt:variant>
      <vt:variant>
        <vt:i4>0</vt:i4>
      </vt:variant>
      <vt:variant>
        <vt:i4>5</vt:i4>
      </vt:variant>
      <vt:variant>
        <vt:lpwstr>http://ieeexplore.ieee.org/xpl/tocresult.jsp?isnumber=5443442</vt:lpwstr>
      </vt:variant>
      <vt:variant>
        <vt:lpwstr/>
      </vt:variant>
      <vt:variant>
        <vt:i4>1769488</vt:i4>
      </vt:variant>
      <vt:variant>
        <vt:i4>159</vt:i4>
      </vt:variant>
      <vt:variant>
        <vt:i4>0</vt:i4>
      </vt:variant>
      <vt:variant>
        <vt:i4>5</vt:i4>
      </vt:variant>
      <vt:variant>
        <vt:lpwstr>http://ieeexplore.ieee.org/xpl/tocresult.jsp?isnumber=5443442</vt:lpwstr>
      </vt:variant>
      <vt:variant>
        <vt:lpwstr/>
      </vt:variant>
      <vt:variant>
        <vt:i4>5505097</vt:i4>
      </vt:variant>
      <vt:variant>
        <vt:i4>156</vt:i4>
      </vt:variant>
      <vt:variant>
        <vt:i4>0</vt:i4>
      </vt:variant>
      <vt:variant>
        <vt:i4>5</vt:i4>
      </vt:variant>
      <vt:variant>
        <vt:lpwstr>http://www.informaworld.com/smpp/title~content=t713772245~db=all~tab=issueslist~branches=41</vt:lpwstr>
      </vt:variant>
      <vt:variant>
        <vt:lpwstr>v41</vt:lpwstr>
      </vt:variant>
      <vt:variant>
        <vt:i4>5505097</vt:i4>
      </vt:variant>
      <vt:variant>
        <vt:i4>153</vt:i4>
      </vt:variant>
      <vt:variant>
        <vt:i4>0</vt:i4>
      </vt:variant>
      <vt:variant>
        <vt:i4>5</vt:i4>
      </vt:variant>
      <vt:variant>
        <vt:lpwstr>http://www.informaworld.com/smpp/title~content=t713772245~db=all~tab=issueslist~branches=41</vt:lpwstr>
      </vt:variant>
      <vt:variant>
        <vt:lpwstr>v41</vt:lpwstr>
      </vt:variant>
      <vt:variant>
        <vt:i4>5963853</vt:i4>
      </vt:variant>
      <vt:variant>
        <vt:i4>150</vt:i4>
      </vt:variant>
      <vt:variant>
        <vt:i4>0</vt:i4>
      </vt:variant>
      <vt:variant>
        <vt:i4>5</vt:i4>
      </vt:variant>
      <vt:variant>
        <vt:lpwstr>http://www.informaworld.com/smpp/title~content=t713772245~db=all</vt:lpwstr>
      </vt:variant>
      <vt:variant>
        <vt:lpwstr/>
      </vt:variant>
      <vt:variant>
        <vt:i4>6815844</vt:i4>
      </vt:variant>
      <vt:variant>
        <vt:i4>147</vt:i4>
      </vt:variant>
      <vt:variant>
        <vt:i4>0</vt:i4>
      </vt:variant>
      <vt:variant>
        <vt:i4>5</vt:i4>
      </vt:variant>
      <vt:variant>
        <vt:lpwstr>http://www.public.asu.edu/~jli09/p7.pdf</vt:lpwstr>
      </vt:variant>
      <vt:variant>
        <vt:lpwstr/>
      </vt:variant>
      <vt:variant>
        <vt:i4>393231</vt:i4>
      </vt:variant>
      <vt:variant>
        <vt:i4>144</vt:i4>
      </vt:variant>
      <vt:variant>
        <vt:i4>0</vt:i4>
      </vt:variant>
      <vt:variant>
        <vt:i4>5</vt:i4>
      </vt:variant>
      <vt:variant>
        <vt:lpwstr>http://www-personal.engin.umich.edu/~shihang/p57.pdf</vt:lpwstr>
      </vt:variant>
      <vt:variant>
        <vt:lpwstr/>
      </vt:variant>
      <vt:variant>
        <vt:i4>3276912</vt:i4>
      </vt:variant>
      <vt:variant>
        <vt:i4>141</vt:i4>
      </vt:variant>
      <vt:variant>
        <vt:i4>0</vt:i4>
      </vt:variant>
      <vt:variant>
        <vt:i4>5</vt:i4>
      </vt:variant>
      <vt:variant>
        <vt:lpwstr>../../../AppData/AppData/Roaming/Microsoft/Word/p47.pdf</vt:lpwstr>
      </vt:variant>
      <vt:variant>
        <vt:lpwstr/>
      </vt:variant>
      <vt:variant>
        <vt:i4>3276913</vt:i4>
      </vt:variant>
      <vt:variant>
        <vt:i4>138</vt:i4>
      </vt:variant>
      <vt:variant>
        <vt:i4>0</vt:i4>
      </vt:variant>
      <vt:variant>
        <vt:i4>5</vt:i4>
      </vt:variant>
      <vt:variant>
        <vt:lpwstr>../../../AppData/AppData/Roaming/Microsoft/Word/p46.pdf</vt:lpwstr>
      </vt:variant>
      <vt:variant>
        <vt:lpwstr/>
      </vt:variant>
      <vt:variant>
        <vt:i4>3276914</vt:i4>
      </vt:variant>
      <vt:variant>
        <vt:i4>135</vt:i4>
      </vt:variant>
      <vt:variant>
        <vt:i4>0</vt:i4>
      </vt:variant>
      <vt:variant>
        <vt:i4>5</vt:i4>
      </vt:variant>
      <vt:variant>
        <vt:lpwstr>../../../AppData/AppData/Roaming/Microsoft/Word/p45.pdf</vt:lpwstr>
      </vt:variant>
      <vt:variant>
        <vt:lpwstr/>
      </vt:variant>
      <vt:variant>
        <vt:i4>3276915</vt:i4>
      </vt:variant>
      <vt:variant>
        <vt:i4>132</vt:i4>
      </vt:variant>
      <vt:variant>
        <vt:i4>0</vt:i4>
      </vt:variant>
      <vt:variant>
        <vt:i4>5</vt:i4>
      </vt:variant>
      <vt:variant>
        <vt:lpwstr>../../../AppData/AppData/Roaming/Microsoft/Word/p44.pdf</vt:lpwstr>
      </vt:variant>
      <vt:variant>
        <vt:lpwstr/>
      </vt:variant>
      <vt:variant>
        <vt:i4>3276916</vt:i4>
      </vt:variant>
      <vt:variant>
        <vt:i4>129</vt:i4>
      </vt:variant>
      <vt:variant>
        <vt:i4>0</vt:i4>
      </vt:variant>
      <vt:variant>
        <vt:i4>5</vt:i4>
      </vt:variant>
      <vt:variant>
        <vt:lpwstr>../../../AppData/AppData/Roaming/Microsoft/Word/p43.pdf</vt:lpwstr>
      </vt:variant>
      <vt:variant>
        <vt:lpwstr/>
      </vt:variant>
      <vt:variant>
        <vt:i4>3276917</vt:i4>
      </vt:variant>
      <vt:variant>
        <vt:i4>126</vt:i4>
      </vt:variant>
      <vt:variant>
        <vt:i4>0</vt:i4>
      </vt:variant>
      <vt:variant>
        <vt:i4>5</vt:i4>
      </vt:variant>
      <vt:variant>
        <vt:lpwstr>../../../AppData/AppData/Roaming/Microsoft/Word/p42.pdf</vt:lpwstr>
      </vt:variant>
      <vt:variant>
        <vt:lpwstr/>
      </vt:variant>
      <vt:variant>
        <vt:i4>3276918</vt:i4>
      </vt:variant>
      <vt:variant>
        <vt:i4>123</vt:i4>
      </vt:variant>
      <vt:variant>
        <vt:i4>0</vt:i4>
      </vt:variant>
      <vt:variant>
        <vt:i4>5</vt:i4>
      </vt:variant>
      <vt:variant>
        <vt:lpwstr>../../../AppData/AppData/Roaming/Microsoft/Word/p41.pdf</vt:lpwstr>
      </vt:variant>
      <vt:variant>
        <vt:lpwstr/>
      </vt:variant>
      <vt:variant>
        <vt:i4>3276919</vt:i4>
      </vt:variant>
      <vt:variant>
        <vt:i4>120</vt:i4>
      </vt:variant>
      <vt:variant>
        <vt:i4>0</vt:i4>
      </vt:variant>
      <vt:variant>
        <vt:i4>5</vt:i4>
      </vt:variant>
      <vt:variant>
        <vt:lpwstr>../../../AppData/AppData/Roaming/Microsoft/Word/p40.pdf</vt:lpwstr>
      </vt:variant>
      <vt:variant>
        <vt:lpwstr/>
      </vt:variant>
      <vt:variant>
        <vt:i4>3473534</vt:i4>
      </vt:variant>
      <vt:variant>
        <vt:i4>117</vt:i4>
      </vt:variant>
      <vt:variant>
        <vt:i4>0</vt:i4>
      </vt:variant>
      <vt:variant>
        <vt:i4>5</vt:i4>
      </vt:variant>
      <vt:variant>
        <vt:lpwstr>../../../AppData/AppData/Roaming/Microsoft/Word/p39.pdf</vt:lpwstr>
      </vt:variant>
      <vt:variant>
        <vt:lpwstr/>
      </vt:variant>
      <vt:variant>
        <vt:i4>3473535</vt:i4>
      </vt:variant>
      <vt:variant>
        <vt:i4>114</vt:i4>
      </vt:variant>
      <vt:variant>
        <vt:i4>0</vt:i4>
      </vt:variant>
      <vt:variant>
        <vt:i4>5</vt:i4>
      </vt:variant>
      <vt:variant>
        <vt:lpwstr>../../../AppData/AppData/Roaming/Microsoft/Word/p38.pdf</vt:lpwstr>
      </vt:variant>
      <vt:variant>
        <vt:lpwstr/>
      </vt:variant>
      <vt:variant>
        <vt:i4>3473520</vt:i4>
      </vt:variant>
      <vt:variant>
        <vt:i4>111</vt:i4>
      </vt:variant>
      <vt:variant>
        <vt:i4>0</vt:i4>
      </vt:variant>
      <vt:variant>
        <vt:i4>5</vt:i4>
      </vt:variant>
      <vt:variant>
        <vt:lpwstr>../../../AppData/AppData/Roaming/Microsoft/Word/p37.pdf</vt:lpwstr>
      </vt:variant>
      <vt:variant>
        <vt:lpwstr/>
      </vt:variant>
      <vt:variant>
        <vt:i4>3473523</vt:i4>
      </vt:variant>
      <vt:variant>
        <vt:i4>108</vt:i4>
      </vt:variant>
      <vt:variant>
        <vt:i4>0</vt:i4>
      </vt:variant>
      <vt:variant>
        <vt:i4>5</vt:i4>
      </vt:variant>
      <vt:variant>
        <vt:lpwstr>../../../AppData/AppData/Roaming/Microsoft/Word/p34.pdf</vt:lpwstr>
      </vt:variant>
      <vt:variant>
        <vt:lpwstr/>
      </vt:variant>
      <vt:variant>
        <vt:i4>3473524</vt:i4>
      </vt:variant>
      <vt:variant>
        <vt:i4>105</vt:i4>
      </vt:variant>
      <vt:variant>
        <vt:i4>0</vt:i4>
      </vt:variant>
      <vt:variant>
        <vt:i4>5</vt:i4>
      </vt:variant>
      <vt:variant>
        <vt:lpwstr>../../../AppData/AppData/Roaming/Microsoft/Word/p33.pdf</vt:lpwstr>
      </vt:variant>
      <vt:variant>
        <vt:lpwstr/>
      </vt:variant>
      <vt:variant>
        <vt:i4>3473525</vt:i4>
      </vt:variant>
      <vt:variant>
        <vt:i4>102</vt:i4>
      </vt:variant>
      <vt:variant>
        <vt:i4>0</vt:i4>
      </vt:variant>
      <vt:variant>
        <vt:i4>5</vt:i4>
      </vt:variant>
      <vt:variant>
        <vt:lpwstr>../../../AppData/AppData/Roaming/Microsoft/Word/p32.pdf</vt:lpwstr>
      </vt:variant>
      <vt:variant>
        <vt:lpwstr/>
      </vt:variant>
      <vt:variant>
        <vt:i4>3473526</vt:i4>
      </vt:variant>
      <vt:variant>
        <vt:i4>99</vt:i4>
      </vt:variant>
      <vt:variant>
        <vt:i4>0</vt:i4>
      </vt:variant>
      <vt:variant>
        <vt:i4>5</vt:i4>
      </vt:variant>
      <vt:variant>
        <vt:lpwstr>../../../AppData/AppData/Roaming/Microsoft/Word/p31.pdf</vt:lpwstr>
      </vt:variant>
      <vt:variant>
        <vt:lpwstr/>
      </vt:variant>
      <vt:variant>
        <vt:i4>3473527</vt:i4>
      </vt:variant>
      <vt:variant>
        <vt:i4>96</vt:i4>
      </vt:variant>
      <vt:variant>
        <vt:i4>0</vt:i4>
      </vt:variant>
      <vt:variant>
        <vt:i4>5</vt:i4>
      </vt:variant>
      <vt:variant>
        <vt:lpwstr>../../../AppData/AppData/Roaming/Microsoft/Word/p30.pdf</vt:lpwstr>
      </vt:variant>
      <vt:variant>
        <vt:lpwstr/>
      </vt:variant>
      <vt:variant>
        <vt:i4>3407998</vt:i4>
      </vt:variant>
      <vt:variant>
        <vt:i4>93</vt:i4>
      </vt:variant>
      <vt:variant>
        <vt:i4>0</vt:i4>
      </vt:variant>
      <vt:variant>
        <vt:i4>5</vt:i4>
      </vt:variant>
      <vt:variant>
        <vt:lpwstr>../../../AppData/AppData/Roaming/Microsoft/Word/p29.pdf</vt:lpwstr>
      </vt:variant>
      <vt:variant>
        <vt:lpwstr/>
      </vt:variant>
      <vt:variant>
        <vt:i4>3407999</vt:i4>
      </vt:variant>
      <vt:variant>
        <vt:i4>90</vt:i4>
      </vt:variant>
      <vt:variant>
        <vt:i4>0</vt:i4>
      </vt:variant>
      <vt:variant>
        <vt:i4>5</vt:i4>
      </vt:variant>
      <vt:variant>
        <vt:lpwstr>../../../AppData/AppData/Roaming/Microsoft/Word/p28.pdf</vt:lpwstr>
      </vt:variant>
      <vt:variant>
        <vt:lpwstr/>
      </vt:variant>
      <vt:variant>
        <vt:i4>3407984</vt:i4>
      </vt:variant>
      <vt:variant>
        <vt:i4>87</vt:i4>
      </vt:variant>
      <vt:variant>
        <vt:i4>0</vt:i4>
      </vt:variant>
      <vt:variant>
        <vt:i4>5</vt:i4>
      </vt:variant>
      <vt:variant>
        <vt:lpwstr>../../../AppData/AppData/Roaming/Microsoft/Word/p27.pdf</vt:lpwstr>
      </vt:variant>
      <vt:variant>
        <vt:lpwstr/>
      </vt:variant>
      <vt:variant>
        <vt:i4>3407985</vt:i4>
      </vt:variant>
      <vt:variant>
        <vt:i4>84</vt:i4>
      </vt:variant>
      <vt:variant>
        <vt:i4>0</vt:i4>
      </vt:variant>
      <vt:variant>
        <vt:i4>5</vt:i4>
      </vt:variant>
      <vt:variant>
        <vt:lpwstr>../../../AppData/AppData/Roaming/Microsoft/Word/p26.pdf</vt:lpwstr>
      </vt:variant>
      <vt:variant>
        <vt:lpwstr/>
      </vt:variant>
      <vt:variant>
        <vt:i4>3407986</vt:i4>
      </vt:variant>
      <vt:variant>
        <vt:i4>81</vt:i4>
      </vt:variant>
      <vt:variant>
        <vt:i4>0</vt:i4>
      </vt:variant>
      <vt:variant>
        <vt:i4>5</vt:i4>
      </vt:variant>
      <vt:variant>
        <vt:lpwstr>../../../AppData/AppData/Roaming/Microsoft/Word/p25.pdf</vt:lpwstr>
      </vt:variant>
      <vt:variant>
        <vt:lpwstr/>
      </vt:variant>
      <vt:variant>
        <vt:i4>3407987</vt:i4>
      </vt:variant>
      <vt:variant>
        <vt:i4>78</vt:i4>
      </vt:variant>
      <vt:variant>
        <vt:i4>0</vt:i4>
      </vt:variant>
      <vt:variant>
        <vt:i4>5</vt:i4>
      </vt:variant>
      <vt:variant>
        <vt:lpwstr>../../../AppData/AppData/Roaming/Microsoft/Word/p24.pdf</vt:lpwstr>
      </vt:variant>
      <vt:variant>
        <vt:lpwstr/>
      </vt:variant>
      <vt:variant>
        <vt:i4>3407988</vt:i4>
      </vt:variant>
      <vt:variant>
        <vt:i4>75</vt:i4>
      </vt:variant>
      <vt:variant>
        <vt:i4>0</vt:i4>
      </vt:variant>
      <vt:variant>
        <vt:i4>5</vt:i4>
      </vt:variant>
      <vt:variant>
        <vt:lpwstr>../../../AppData/AppData/Roaming/Microsoft/Word/p23.pdf</vt:lpwstr>
      </vt:variant>
      <vt:variant>
        <vt:lpwstr/>
      </vt:variant>
      <vt:variant>
        <vt:i4>3407989</vt:i4>
      </vt:variant>
      <vt:variant>
        <vt:i4>72</vt:i4>
      </vt:variant>
      <vt:variant>
        <vt:i4>0</vt:i4>
      </vt:variant>
      <vt:variant>
        <vt:i4>5</vt:i4>
      </vt:variant>
      <vt:variant>
        <vt:lpwstr>../../../AppData/AppData/Roaming/Microsoft/Word/p22.pdf</vt:lpwstr>
      </vt:variant>
      <vt:variant>
        <vt:lpwstr/>
      </vt:variant>
      <vt:variant>
        <vt:i4>3407990</vt:i4>
      </vt:variant>
      <vt:variant>
        <vt:i4>69</vt:i4>
      </vt:variant>
      <vt:variant>
        <vt:i4>0</vt:i4>
      </vt:variant>
      <vt:variant>
        <vt:i4>5</vt:i4>
      </vt:variant>
      <vt:variant>
        <vt:lpwstr>../../../AppData/AppData/Roaming/Microsoft/Word/p21.pdf</vt:lpwstr>
      </vt:variant>
      <vt:variant>
        <vt:lpwstr/>
      </vt:variant>
      <vt:variant>
        <vt:i4>3407991</vt:i4>
      </vt:variant>
      <vt:variant>
        <vt:i4>66</vt:i4>
      </vt:variant>
      <vt:variant>
        <vt:i4>0</vt:i4>
      </vt:variant>
      <vt:variant>
        <vt:i4>5</vt:i4>
      </vt:variant>
      <vt:variant>
        <vt:lpwstr>../../../AppData/AppData/Roaming/Microsoft/Word/p20.pdf</vt:lpwstr>
      </vt:variant>
      <vt:variant>
        <vt:lpwstr/>
      </vt:variant>
      <vt:variant>
        <vt:i4>3604606</vt:i4>
      </vt:variant>
      <vt:variant>
        <vt:i4>63</vt:i4>
      </vt:variant>
      <vt:variant>
        <vt:i4>0</vt:i4>
      </vt:variant>
      <vt:variant>
        <vt:i4>5</vt:i4>
      </vt:variant>
      <vt:variant>
        <vt:lpwstr>../../../AppData/AppData/Roaming/Microsoft/Word/p19.pdf</vt:lpwstr>
      </vt:variant>
      <vt:variant>
        <vt:lpwstr/>
      </vt:variant>
      <vt:variant>
        <vt:i4>3604607</vt:i4>
      </vt:variant>
      <vt:variant>
        <vt:i4>60</vt:i4>
      </vt:variant>
      <vt:variant>
        <vt:i4>0</vt:i4>
      </vt:variant>
      <vt:variant>
        <vt:i4>5</vt:i4>
      </vt:variant>
      <vt:variant>
        <vt:lpwstr>../../../AppData/AppData/Roaming/Microsoft/Word/p18.pdf</vt:lpwstr>
      </vt:variant>
      <vt:variant>
        <vt:lpwstr/>
      </vt:variant>
      <vt:variant>
        <vt:i4>3604592</vt:i4>
      </vt:variant>
      <vt:variant>
        <vt:i4>57</vt:i4>
      </vt:variant>
      <vt:variant>
        <vt:i4>0</vt:i4>
      </vt:variant>
      <vt:variant>
        <vt:i4>5</vt:i4>
      </vt:variant>
      <vt:variant>
        <vt:lpwstr>../../../AppData/AppData/Roaming/Microsoft/Word/p17.pdf</vt:lpwstr>
      </vt:variant>
      <vt:variant>
        <vt:lpwstr/>
      </vt:variant>
      <vt:variant>
        <vt:i4>3604593</vt:i4>
      </vt:variant>
      <vt:variant>
        <vt:i4>54</vt:i4>
      </vt:variant>
      <vt:variant>
        <vt:i4>0</vt:i4>
      </vt:variant>
      <vt:variant>
        <vt:i4>5</vt:i4>
      </vt:variant>
      <vt:variant>
        <vt:lpwstr>../../../AppData/AppData/Roaming/Microsoft/Word/p16.pdf</vt:lpwstr>
      </vt:variant>
      <vt:variant>
        <vt:lpwstr/>
      </vt:variant>
      <vt:variant>
        <vt:i4>3604594</vt:i4>
      </vt:variant>
      <vt:variant>
        <vt:i4>51</vt:i4>
      </vt:variant>
      <vt:variant>
        <vt:i4>0</vt:i4>
      </vt:variant>
      <vt:variant>
        <vt:i4>5</vt:i4>
      </vt:variant>
      <vt:variant>
        <vt:lpwstr>../../../AppData/AppData/Roaming/Microsoft/Word/p15.pdf</vt:lpwstr>
      </vt:variant>
      <vt:variant>
        <vt:lpwstr/>
      </vt:variant>
      <vt:variant>
        <vt:i4>3604595</vt:i4>
      </vt:variant>
      <vt:variant>
        <vt:i4>48</vt:i4>
      </vt:variant>
      <vt:variant>
        <vt:i4>0</vt:i4>
      </vt:variant>
      <vt:variant>
        <vt:i4>5</vt:i4>
      </vt:variant>
      <vt:variant>
        <vt:lpwstr>../../../AppData/AppData/Roaming/Microsoft/Word/p14.pdf</vt:lpwstr>
      </vt:variant>
      <vt:variant>
        <vt:lpwstr/>
      </vt:variant>
      <vt:variant>
        <vt:i4>3604596</vt:i4>
      </vt:variant>
      <vt:variant>
        <vt:i4>45</vt:i4>
      </vt:variant>
      <vt:variant>
        <vt:i4>0</vt:i4>
      </vt:variant>
      <vt:variant>
        <vt:i4>5</vt:i4>
      </vt:variant>
      <vt:variant>
        <vt:lpwstr>../../../AppData/AppData/Roaming/Microsoft/Word/p13.pdf</vt:lpwstr>
      </vt:variant>
      <vt:variant>
        <vt:lpwstr/>
      </vt:variant>
      <vt:variant>
        <vt:i4>3604597</vt:i4>
      </vt:variant>
      <vt:variant>
        <vt:i4>42</vt:i4>
      </vt:variant>
      <vt:variant>
        <vt:i4>0</vt:i4>
      </vt:variant>
      <vt:variant>
        <vt:i4>5</vt:i4>
      </vt:variant>
      <vt:variant>
        <vt:lpwstr>../../../AppData/AppData/Roaming/Microsoft/Word/p12.pdf</vt:lpwstr>
      </vt:variant>
      <vt:variant>
        <vt:lpwstr/>
      </vt:variant>
      <vt:variant>
        <vt:i4>3604598</vt:i4>
      </vt:variant>
      <vt:variant>
        <vt:i4>39</vt:i4>
      </vt:variant>
      <vt:variant>
        <vt:i4>0</vt:i4>
      </vt:variant>
      <vt:variant>
        <vt:i4>5</vt:i4>
      </vt:variant>
      <vt:variant>
        <vt:lpwstr>../../../AppData/AppData/Roaming/Microsoft/Word/p11.pdf</vt:lpwstr>
      </vt:variant>
      <vt:variant>
        <vt:lpwstr/>
      </vt:variant>
      <vt:variant>
        <vt:i4>3604599</vt:i4>
      </vt:variant>
      <vt:variant>
        <vt:i4>36</vt:i4>
      </vt:variant>
      <vt:variant>
        <vt:i4>0</vt:i4>
      </vt:variant>
      <vt:variant>
        <vt:i4>5</vt:i4>
      </vt:variant>
      <vt:variant>
        <vt:lpwstr>../../../AppData/AppData/Roaming/Microsoft/Word/p10.pdf</vt:lpwstr>
      </vt:variant>
      <vt:variant>
        <vt:lpwstr/>
      </vt:variant>
      <vt:variant>
        <vt:i4>3539070</vt:i4>
      </vt:variant>
      <vt:variant>
        <vt:i4>33</vt:i4>
      </vt:variant>
      <vt:variant>
        <vt:i4>0</vt:i4>
      </vt:variant>
      <vt:variant>
        <vt:i4>5</vt:i4>
      </vt:variant>
      <vt:variant>
        <vt:lpwstr>../../../AppData/AppData/Roaming/Microsoft/Word/p09.pdf</vt:lpwstr>
      </vt:variant>
      <vt:variant>
        <vt:lpwstr/>
      </vt:variant>
      <vt:variant>
        <vt:i4>3539071</vt:i4>
      </vt:variant>
      <vt:variant>
        <vt:i4>30</vt:i4>
      </vt:variant>
      <vt:variant>
        <vt:i4>0</vt:i4>
      </vt:variant>
      <vt:variant>
        <vt:i4>5</vt:i4>
      </vt:variant>
      <vt:variant>
        <vt:lpwstr>../../../AppData/AppData/Roaming/Microsoft/Word/p08.pdf</vt:lpwstr>
      </vt:variant>
      <vt:variant>
        <vt:lpwstr/>
      </vt:variant>
      <vt:variant>
        <vt:i4>3539056</vt:i4>
      </vt:variant>
      <vt:variant>
        <vt:i4>27</vt:i4>
      </vt:variant>
      <vt:variant>
        <vt:i4>0</vt:i4>
      </vt:variant>
      <vt:variant>
        <vt:i4>5</vt:i4>
      </vt:variant>
      <vt:variant>
        <vt:lpwstr>../../../AppData/AppData/Roaming/Microsoft/Word/p07.pdf</vt:lpwstr>
      </vt:variant>
      <vt:variant>
        <vt:lpwstr/>
      </vt:variant>
      <vt:variant>
        <vt:i4>3539057</vt:i4>
      </vt:variant>
      <vt:variant>
        <vt:i4>24</vt:i4>
      </vt:variant>
      <vt:variant>
        <vt:i4>0</vt:i4>
      </vt:variant>
      <vt:variant>
        <vt:i4>5</vt:i4>
      </vt:variant>
      <vt:variant>
        <vt:lpwstr>../../../AppData/AppData/Roaming/Microsoft/Word/p06.pdf</vt:lpwstr>
      </vt:variant>
      <vt:variant>
        <vt:lpwstr/>
      </vt:variant>
      <vt:variant>
        <vt:i4>3539058</vt:i4>
      </vt:variant>
      <vt:variant>
        <vt:i4>21</vt:i4>
      </vt:variant>
      <vt:variant>
        <vt:i4>0</vt:i4>
      </vt:variant>
      <vt:variant>
        <vt:i4>5</vt:i4>
      </vt:variant>
      <vt:variant>
        <vt:lpwstr>../../../AppData/AppData/Roaming/Microsoft/Word/p05.pdf</vt:lpwstr>
      </vt:variant>
      <vt:variant>
        <vt:lpwstr/>
      </vt:variant>
      <vt:variant>
        <vt:i4>3539059</vt:i4>
      </vt:variant>
      <vt:variant>
        <vt:i4>18</vt:i4>
      </vt:variant>
      <vt:variant>
        <vt:i4>0</vt:i4>
      </vt:variant>
      <vt:variant>
        <vt:i4>5</vt:i4>
      </vt:variant>
      <vt:variant>
        <vt:lpwstr>../../../AppData/AppData/Roaming/Microsoft/Word/p04.pdf</vt:lpwstr>
      </vt:variant>
      <vt:variant>
        <vt:lpwstr/>
      </vt:variant>
      <vt:variant>
        <vt:i4>3539060</vt:i4>
      </vt:variant>
      <vt:variant>
        <vt:i4>15</vt:i4>
      </vt:variant>
      <vt:variant>
        <vt:i4>0</vt:i4>
      </vt:variant>
      <vt:variant>
        <vt:i4>5</vt:i4>
      </vt:variant>
      <vt:variant>
        <vt:lpwstr>../../../AppData/AppData/Roaming/Microsoft/Word/p03.pdf</vt:lpwstr>
      </vt:variant>
      <vt:variant>
        <vt:lpwstr/>
      </vt:variant>
      <vt:variant>
        <vt:i4>4063265</vt:i4>
      </vt:variant>
      <vt:variant>
        <vt:i4>12</vt:i4>
      </vt:variant>
      <vt:variant>
        <vt:i4>0</vt:i4>
      </vt:variant>
      <vt:variant>
        <vt:i4>5</vt:i4>
      </vt:variant>
      <vt:variant>
        <vt:lpwstr>http://scholar.google.com/citations?user=NhMlhaoAAAAJ&amp;hl=en</vt:lpwstr>
      </vt:variant>
      <vt:variant>
        <vt:lpwstr/>
      </vt:variant>
      <vt:variant>
        <vt:i4>3604558</vt:i4>
      </vt:variant>
      <vt:variant>
        <vt:i4>9</vt:i4>
      </vt:variant>
      <vt:variant>
        <vt:i4>0</vt:i4>
      </vt:variant>
      <vt:variant>
        <vt:i4>5</vt:i4>
      </vt:variant>
      <vt:variant>
        <vt:lpwstr>http://www.sloan-c-wiki.org/wiki/index.php?title=University_of_Michigan_College_of_Engineering_and_GM_Technical_Education_Program_-Master_of_Engineering_in_Global_Automotive_and_Manufacturing_Engineering</vt:lpwstr>
      </vt:variant>
      <vt:variant>
        <vt:lpwstr/>
      </vt:variant>
      <vt:variant>
        <vt:i4>3604558</vt:i4>
      </vt:variant>
      <vt:variant>
        <vt:i4>6</vt:i4>
      </vt:variant>
      <vt:variant>
        <vt:i4>0</vt:i4>
      </vt:variant>
      <vt:variant>
        <vt:i4>5</vt:i4>
      </vt:variant>
      <vt:variant>
        <vt:lpwstr>http://www.sloan-c-wiki.org/wiki/index.php?title=University_of_Michigan_College_of_Engineering_and_GM_Technical_Education_Program_-Master_of_Engineering_in_Global_Automotive_and_Manufacturing_Engineering</vt:lpwstr>
      </vt:variant>
      <vt:variant>
        <vt:lpwstr/>
      </vt:variant>
      <vt:variant>
        <vt:i4>3604586</vt:i4>
      </vt:variant>
      <vt:variant>
        <vt:i4>3</vt:i4>
      </vt:variant>
      <vt:variant>
        <vt:i4>0</vt:i4>
      </vt:variant>
      <vt:variant>
        <vt:i4>5</vt:i4>
      </vt:variant>
      <vt:variant>
        <vt:lpwstr>http://www2.isye.gatech.edu/~jshi33</vt:lpwstr>
      </vt:variant>
      <vt:variant>
        <vt:lpwstr/>
      </vt:variant>
      <vt:variant>
        <vt:i4>3473426</vt:i4>
      </vt:variant>
      <vt:variant>
        <vt:i4>0</vt:i4>
      </vt:variant>
      <vt:variant>
        <vt:i4>0</vt:i4>
      </vt:variant>
      <vt:variant>
        <vt:i4>5</vt:i4>
      </vt:variant>
      <vt:variant>
        <vt:lpwstr>mailto:jianjun.shi@isye.gatech.edu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dc:title>
  <dc:subject/>
  <dc:creator>jf18</dc:creator>
  <cp:keywords/>
  <dc:description/>
  <cp:lastModifiedBy>Zhong, Zhen</cp:lastModifiedBy>
  <cp:revision>21</cp:revision>
  <cp:lastPrinted>2008-03-04T19:56:00Z</cp:lastPrinted>
  <dcterms:created xsi:type="dcterms:W3CDTF">2019-01-02T23:17:00Z</dcterms:created>
  <dcterms:modified xsi:type="dcterms:W3CDTF">2019-05-28T20:07:00Z</dcterms:modified>
</cp:coreProperties>
</file>